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D84" w:rsidRPr="001873BF" w:rsidRDefault="00FA3D84" w:rsidP="00771B8C">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E4238" w:rsidRDefault="00B41E69" w:rsidP="000167D9">
      <w:pPr>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BANDIRMA ONYEDİ EYLÜL</w:t>
      </w:r>
      <w:r w:rsidR="001E4238">
        <w:rPr>
          <w:rFonts w:ascii="Times New Roman" w:eastAsia="Times New Roman" w:hAnsi="Times New Roman" w:cs="Times New Roman"/>
          <w:sz w:val="24"/>
          <w:szCs w:val="24"/>
          <w:lang w:eastAsia="tr-TR"/>
        </w:rPr>
        <w:t xml:space="preserve"> ÜNİVERSİTESİ</w:t>
      </w:r>
    </w:p>
    <w:p w:rsidR="001E4238" w:rsidRDefault="001E4238" w:rsidP="000167D9">
      <w:pPr>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BANDIRMA MESLEK YÜKSEKOKULU</w:t>
      </w:r>
    </w:p>
    <w:p w:rsidR="000167D9" w:rsidRPr="00A95586" w:rsidRDefault="00D1257D" w:rsidP="000167D9">
      <w:pPr>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w:t>
      </w:r>
      <w:r w:rsidR="00B41E69">
        <w:rPr>
          <w:rFonts w:ascii="Times New Roman" w:eastAsia="Times New Roman" w:hAnsi="Times New Roman" w:cs="Times New Roman"/>
          <w:sz w:val="24"/>
          <w:szCs w:val="24"/>
          <w:lang w:eastAsia="tr-TR"/>
        </w:rPr>
        <w:t>6</w:t>
      </w:r>
      <w:r w:rsidR="00B60093">
        <w:rPr>
          <w:rFonts w:ascii="Times New Roman" w:eastAsia="Times New Roman" w:hAnsi="Times New Roman" w:cs="Times New Roman"/>
          <w:sz w:val="24"/>
          <w:szCs w:val="24"/>
          <w:lang w:eastAsia="tr-TR"/>
        </w:rPr>
        <w:t xml:space="preserve"> </w:t>
      </w:r>
      <w:r w:rsidR="00A95586" w:rsidRPr="00A95586">
        <w:rPr>
          <w:rFonts w:ascii="Times New Roman" w:eastAsia="Times New Roman" w:hAnsi="Times New Roman" w:cs="Times New Roman"/>
          <w:sz w:val="24"/>
          <w:szCs w:val="24"/>
          <w:lang w:eastAsia="tr-TR"/>
        </w:rPr>
        <w:t>YILI</w:t>
      </w:r>
    </w:p>
    <w:p w:rsidR="00A95586" w:rsidRDefault="001E4238" w:rsidP="00A95586">
      <w:pPr>
        <w:spacing w:before="100" w:beforeAutospacing="1"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BİRİM</w:t>
      </w:r>
      <w:r w:rsidR="00A95586" w:rsidRPr="00A95586">
        <w:rPr>
          <w:rFonts w:ascii="Times New Roman" w:eastAsia="Times New Roman" w:hAnsi="Times New Roman" w:cs="Times New Roman"/>
          <w:sz w:val="24"/>
          <w:szCs w:val="24"/>
          <w:lang w:eastAsia="tr-TR"/>
        </w:rPr>
        <w:t xml:space="preserve"> FAALİYET RAPORU</w:t>
      </w:r>
    </w:p>
    <w:p w:rsidR="00FA3D84" w:rsidRPr="00A95586" w:rsidRDefault="00FA3D84" w:rsidP="00A95586">
      <w:pPr>
        <w:spacing w:before="100" w:beforeAutospacing="1" w:after="0" w:line="240" w:lineRule="auto"/>
        <w:jc w:val="center"/>
        <w:rPr>
          <w:rFonts w:ascii="Times New Roman" w:eastAsia="Times New Roman" w:hAnsi="Times New Roman" w:cs="Times New Roman"/>
          <w:sz w:val="24"/>
          <w:szCs w:val="24"/>
          <w:lang w:eastAsia="tr-TR"/>
        </w:rPr>
      </w:pPr>
    </w:p>
    <w:p w:rsidR="00001E1F" w:rsidRDefault="00001E1F" w:rsidP="00A95586">
      <w:pPr>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BİRİM YÖNETİCİSİNİN SUNUŞU</w:t>
      </w:r>
    </w:p>
    <w:p w:rsidR="00053EB0" w:rsidRDefault="00053EB0" w:rsidP="00CB3E2A">
      <w:pPr>
        <w:autoSpaceDE w:val="0"/>
        <w:autoSpaceDN w:val="0"/>
        <w:adjustRightInd w:val="0"/>
        <w:spacing w:after="0" w:line="240" w:lineRule="auto"/>
        <w:rPr>
          <w:rFonts w:ascii="Times New Roman" w:hAnsi="Times New Roman"/>
          <w:sz w:val="24"/>
        </w:rPr>
      </w:pPr>
    </w:p>
    <w:p w:rsidR="00A95586" w:rsidRPr="00A95586" w:rsidRDefault="00A95586" w:rsidP="00A95586">
      <w:pPr>
        <w:spacing w:before="100" w:beforeAutospacing="1" w:after="0" w:line="240" w:lineRule="auto"/>
        <w:rPr>
          <w:rFonts w:ascii="Times New Roman" w:eastAsia="Times New Roman" w:hAnsi="Times New Roman" w:cs="Times New Roman"/>
          <w:sz w:val="24"/>
          <w:szCs w:val="24"/>
          <w:lang w:eastAsia="tr-TR"/>
        </w:rPr>
      </w:pPr>
      <w:r w:rsidRPr="00A95586">
        <w:rPr>
          <w:rFonts w:ascii="Times New Roman" w:eastAsia="Times New Roman" w:hAnsi="Times New Roman" w:cs="Times New Roman"/>
          <w:sz w:val="24"/>
          <w:szCs w:val="24"/>
          <w:lang w:eastAsia="tr-TR"/>
        </w:rPr>
        <w:t>İÇİNDEKİLER</w:t>
      </w:r>
    </w:p>
    <w:p w:rsidR="00A95586" w:rsidRPr="00A95586" w:rsidRDefault="00A95586" w:rsidP="00A95586">
      <w:pPr>
        <w:spacing w:before="100" w:beforeAutospacing="1" w:after="0" w:line="240" w:lineRule="auto"/>
        <w:rPr>
          <w:rFonts w:ascii="Times New Roman" w:eastAsia="Times New Roman" w:hAnsi="Times New Roman" w:cs="Times New Roman"/>
          <w:sz w:val="24"/>
          <w:szCs w:val="24"/>
          <w:lang w:eastAsia="tr-TR"/>
        </w:rPr>
      </w:pPr>
      <w:r w:rsidRPr="00A95586">
        <w:rPr>
          <w:rFonts w:ascii="Times New Roman" w:eastAsia="Times New Roman" w:hAnsi="Times New Roman" w:cs="Times New Roman"/>
          <w:sz w:val="24"/>
          <w:szCs w:val="24"/>
          <w:lang w:eastAsia="tr-TR"/>
        </w:rPr>
        <w:t>I- GENEL BİLGİLER</w:t>
      </w:r>
    </w:p>
    <w:p w:rsidR="00A95586" w:rsidRPr="00CE416D" w:rsidRDefault="00A95586" w:rsidP="00CE416D">
      <w:pPr>
        <w:pStyle w:val="ListeParagraf"/>
        <w:numPr>
          <w:ilvl w:val="0"/>
          <w:numId w:val="1"/>
        </w:numPr>
        <w:spacing w:before="100" w:beforeAutospacing="1" w:after="0" w:line="240" w:lineRule="auto"/>
        <w:rPr>
          <w:rFonts w:ascii="Times New Roman" w:eastAsia="Times New Roman" w:hAnsi="Times New Roman" w:cs="Times New Roman"/>
          <w:sz w:val="24"/>
          <w:szCs w:val="24"/>
          <w:lang w:eastAsia="tr-TR"/>
        </w:rPr>
      </w:pPr>
      <w:r w:rsidRPr="00CE416D">
        <w:rPr>
          <w:rFonts w:ascii="Times New Roman" w:eastAsia="Times New Roman" w:hAnsi="Times New Roman" w:cs="Times New Roman"/>
          <w:sz w:val="24"/>
          <w:szCs w:val="24"/>
          <w:lang w:eastAsia="tr-TR"/>
        </w:rPr>
        <w:t>Misyon ve Vizyon</w:t>
      </w:r>
      <w:bookmarkStart w:id="0" w:name="_ftnref2"/>
      <w:bookmarkEnd w:id="0"/>
      <w:r w:rsidRPr="00CE416D">
        <w:rPr>
          <w:rFonts w:ascii="Times New Roman" w:eastAsia="Times New Roman" w:hAnsi="Times New Roman" w:cs="Times New Roman"/>
          <w:sz w:val="24"/>
          <w:szCs w:val="24"/>
          <w:lang w:eastAsia="tr-TR"/>
        </w:rPr>
        <w:t xml:space="preserve"> </w:t>
      </w:r>
    </w:p>
    <w:p w:rsidR="00CE416D" w:rsidRDefault="00CE416D" w:rsidP="00CE416D">
      <w:pPr>
        <w:pStyle w:val="ListeParagraf"/>
        <w:spacing w:before="100" w:beforeAutospacing="1" w:after="0" w:line="240" w:lineRule="auto"/>
        <w:ind w:left="900"/>
        <w:rPr>
          <w:rFonts w:ascii="Times New Roman" w:eastAsia="Times New Roman" w:hAnsi="Times New Roman" w:cs="Times New Roman"/>
          <w:sz w:val="24"/>
          <w:szCs w:val="24"/>
          <w:lang w:eastAsia="tr-TR"/>
        </w:rPr>
      </w:pPr>
    </w:p>
    <w:p w:rsidR="00A95586" w:rsidRPr="0089423A" w:rsidRDefault="00A95586" w:rsidP="0089423A">
      <w:pPr>
        <w:pStyle w:val="ListeParagraf"/>
        <w:numPr>
          <w:ilvl w:val="0"/>
          <w:numId w:val="1"/>
        </w:numPr>
        <w:spacing w:before="100" w:beforeAutospacing="1" w:after="0" w:line="240" w:lineRule="auto"/>
        <w:rPr>
          <w:rFonts w:ascii="Times New Roman" w:eastAsia="Times New Roman" w:hAnsi="Times New Roman" w:cs="Times New Roman"/>
          <w:sz w:val="24"/>
          <w:szCs w:val="24"/>
          <w:lang w:eastAsia="tr-TR"/>
        </w:rPr>
      </w:pPr>
      <w:r w:rsidRPr="0089423A">
        <w:rPr>
          <w:rFonts w:ascii="Times New Roman" w:eastAsia="Times New Roman" w:hAnsi="Times New Roman" w:cs="Times New Roman"/>
          <w:sz w:val="24"/>
          <w:szCs w:val="24"/>
          <w:lang w:eastAsia="tr-TR"/>
        </w:rPr>
        <w:t>Yetki, Görev ve Sorumluluklar</w:t>
      </w:r>
    </w:p>
    <w:p w:rsidR="0089423A" w:rsidRDefault="0089423A" w:rsidP="0089423A">
      <w:pPr>
        <w:pStyle w:val="ListeParagraf"/>
        <w:spacing w:before="100" w:beforeAutospacing="1" w:after="0" w:line="240" w:lineRule="auto"/>
        <w:ind w:left="900"/>
        <w:rPr>
          <w:rFonts w:ascii="Times New Roman" w:eastAsia="Times New Roman" w:hAnsi="Times New Roman" w:cs="Times New Roman"/>
          <w:sz w:val="24"/>
          <w:szCs w:val="24"/>
          <w:lang w:eastAsia="tr-TR"/>
        </w:rPr>
      </w:pPr>
    </w:p>
    <w:p w:rsidR="00FA3D84" w:rsidRPr="00E021BD" w:rsidRDefault="00694948" w:rsidP="00E021BD">
      <w:pPr>
        <w:pStyle w:val="ListeParagraf"/>
        <w:numPr>
          <w:ilvl w:val="0"/>
          <w:numId w:val="1"/>
        </w:numPr>
        <w:spacing w:before="100" w:beforeAutospacing="1" w:after="0" w:line="240" w:lineRule="auto"/>
        <w:rPr>
          <w:rFonts w:ascii="Times New Roman" w:eastAsia="Times New Roman" w:hAnsi="Times New Roman" w:cs="Times New Roman"/>
          <w:sz w:val="24"/>
          <w:szCs w:val="24"/>
          <w:lang w:eastAsia="tr-TR"/>
        </w:rPr>
      </w:pPr>
      <w:r w:rsidRPr="00E021BD">
        <w:rPr>
          <w:rFonts w:ascii="Times New Roman" w:eastAsia="Times New Roman" w:hAnsi="Times New Roman" w:cs="Times New Roman"/>
          <w:sz w:val="24"/>
          <w:szCs w:val="24"/>
          <w:lang w:eastAsia="tr-TR"/>
        </w:rPr>
        <w:t>Birime</w:t>
      </w:r>
      <w:r w:rsidR="00A95586" w:rsidRPr="00E021BD">
        <w:rPr>
          <w:rFonts w:ascii="Times New Roman" w:eastAsia="Times New Roman" w:hAnsi="Times New Roman" w:cs="Times New Roman"/>
          <w:sz w:val="24"/>
          <w:szCs w:val="24"/>
          <w:lang w:eastAsia="tr-TR"/>
        </w:rPr>
        <w:t xml:space="preserve"> İlişkin Bilgiler</w:t>
      </w:r>
    </w:p>
    <w:p w:rsidR="00694948" w:rsidRDefault="00694948" w:rsidP="00E021BD">
      <w:pPr>
        <w:pStyle w:val="Default"/>
        <w:rPr>
          <w:rFonts w:eastAsia="Times New Roman"/>
          <w:color w:val="auto"/>
          <w:lang w:eastAsia="tr-TR"/>
        </w:rPr>
      </w:pPr>
    </w:p>
    <w:p w:rsidR="00FD4F16" w:rsidRPr="00E021BD" w:rsidRDefault="00FD4F16" w:rsidP="00E021BD">
      <w:pPr>
        <w:pStyle w:val="Default"/>
        <w:rPr>
          <w:b/>
          <w:bCs/>
          <w:sz w:val="23"/>
          <w:szCs w:val="23"/>
        </w:rPr>
      </w:pPr>
    </w:p>
    <w:p w:rsidR="00A95586" w:rsidRPr="00A95586" w:rsidRDefault="00A95586" w:rsidP="00A95586">
      <w:pPr>
        <w:spacing w:before="100" w:beforeAutospacing="1" w:after="0" w:line="240" w:lineRule="auto"/>
        <w:rPr>
          <w:rFonts w:ascii="Times New Roman" w:eastAsia="Times New Roman" w:hAnsi="Times New Roman" w:cs="Times New Roman"/>
          <w:sz w:val="24"/>
          <w:szCs w:val="24"/>
          <w:lang w:eastAsia="tr-TR"/>
        </w:rPr>
      </w:pPr>
      <w:r w:rsidRPr="00A95586">
        <w:rPr>
          <w:rFonts w:ascii="Times New Roman" w:eastAsia="Times New Roman" w:hAnsi="Times New Roman" w:cs="Times New Roman"/>
          <w:sz w:val="24"/>
          <w:szCs w:val="24"/>
          <w:lang w:eastAsia="tr-TR"/>
        </w:rPr>
        <w:t>II- AMAÇ ve HEDEFLER</w:t>
      </w:r>
    </w:p>
    <w:p w:rsidR="00A95586" w:rsidRPr="00A95586" w:rsidRDefault="00A95586" w:rsidP="00A95586">
      <w:pPr>
        <w:spacing w:before="100" w:beforeAutospacing="1" w:after="0" w:line="240" w:lineRule="auto"/>
        <w:ind w:firstLine="540"/>
        <w:rPr>
          <w:rFonts w:ascii="Times New Roman" w:eastAsia="Times New Roman" w:hAnsi="Times New Roman" w:cs="Times New Roman"/>
          <w:sz w:val="24"/>
          <w:szCs w:val="24"/>
          <w:lang w:eastAsia="tr-TR"/>
        </w:rPr>
      </w:pPr>
      <w:r w:rsidRPr="00A95586">
        <w:rPr>
          <w:rFonts w:ascii="Times New Roman" w:eastAsia="Times New Roman" w:hAnsi="Times New Roman" w:cs="Times New Roman"/>
          <w:sz w:val="24"/>
          <w:szCs w:val="24"/>
          <w:lang w:eastAsia="tr-TR"/>
        </w:rPr>
        <w:t xml:space="preserve">A- </w:t>
      </w:r>
      <w:r w:rsidR="00694948">
        <w:rPr>
          <w:rFonts w:ascii="Times New Roman" w:eastAsia="Times New Roman" w:hAnsi="Times New Roman" w:cs="Times New Roman"/>
          <w:sz w:val="24"/>
          <w:szCs w:val="24"/>
          <w:lang w:eastAsia="tr-TR"/>
        </w:rPr>
        <w:t>Birimin</w:t>
      </w:r>
      <w:r w:rsidRPr="00A95586">
        <w:rPr>
          <w:rFonts w:ascii="Times New Roman" w:eastAsia="Times New Roman" w:hAnsi="Times New Roman" w:cs="Times New Roman"/>
          <w:sz w:val="24"/>
          <w:szCs w:val="24"/>
          <w:lang w:eastAsia="tr-TR"/>
        </w:rPr>
        <w:t xml:space="preserve"> Amaç ve Hedefleri </w:t>
      </w:r>
    </w:p>
    <w:p w:rsidR="00A95586" w:rsidRPr="00A95586" w:rsidRDefault="00A95586" w:rsidP="00A95586">
      <w:pPr>
        <w:spacing w:before="100" w:beforeAutospacing="1" w:after="0" w:line="240" w:lineRule="auto"/>
        <w:ind w:firstLine="540"/>
        <w:rPr>
          <w:rFonts w:ascii="Times New Roman" w:eastAsia="Times New Roman" w:hAnsi="Times New Roman" w:cs="Times New Roman"/>
          <w:sz w:val="24"/>
          <w:szCs w:val="24"/>
          <w:lang w:eastAsia="tr-TR"/>
        </w:rPr>
      </w:pPr>
      <w:r w:rsidRPr="00A95586">
        <w:rPr>
          <w:rFonts w:ascii="Times New Roman" w:eastAsia="Times New Roman" w:hAnsi="Times New Roman" w:cs="Times New Roman"/>
          <w:sz w:val="24"/>
          <w:szCs w:val="24"/>
          <w:lang w:eastAsia="tr-TR"/>
        </w:rPr>
        <w:t xml:space="preserve">B- Temel Politikalar ve Öncelikler </w:t>
      </w:r>
    </w:p>
    <w:p w:rsidR="00694948" w:rsidRPr="00A95586" w:rsidRDefault="00694948" w:rsidP="00A95586">
      <w:pPr>
        <w:spacing w:before="100" w:beforeAutospacing="1" w:after="0" w:line="240" w:lineRule="auto"/>
        <w:ind w:firstLine="540"/>
        <w:rPr>
          <w:rFonts w:ascii="Times New Roman" w:eastAsia="Times New Roman" w:hAnsi="Times New Roman" w:cs="Times New Roman"/>
          <w:sz w:val="24"/>
          <w:szCs w:val="24"/>
          <w:lang w:eastAsia="tr-TR"/>
        </w:rPr>
      </w:pPr>
    </w:p>
    <w:p w:rsidR="00A95586" w:rsidRPr="00A95586" w:rsidRDefault="00A95586" w:rsidP="00A95586">
      <w:pPr>
        <w:spacing w:before="100" w:beforeAutospacing="1" w:after="0" w:line="240" w:lineRule="auto"/>
        <w:rPr>
          <w:rFonts w:ascii="Times New Roman" w:eastAsia="Times New Roman" w:hAnsi="Times New Roman" w:cs="Times New Roman"/>
          <w:sz w:val="24"/>
          <w:szCs w:val="24"/>
          <w:lang w:eastAsia="tr-TR"/>
        </w:rPr>
      </w:pPr>
      <w:r w:rsidRPr="00A95586">
        <w:rPr>
          <w:rFonts w:ascii="Times New Roman" w:eastAsia="Times New Roman" w:hAnsi="Times New Roman" w:cs="Times New Roman"/>
          <w:sz w:val="24"/>
          <w:szCs w:val="24"/>
          <w:lang w:eastAsia="tr-TR"/>
        </w:rPr>
        <w:t>III- FAALİYETLERE İLİŞKİN BİLGİ VE DEĞERLENDİRMELER</w:t>
      </w:r>
    </w:p>
    <w:p w:rsidR="00A95586" w:rsidRPr="00A95586" w:rsidRDefault="00A95586" w:rsidP="00A95586">
      <w:pPr>
        <w:spacing w:before="100" w:beforeAutospacing="1" w:after="0" w:line="240" w:lineRule="auto"/>
        <w:ind w:firstLine="540"/>
        <w:rPr>
          <w:rFonts w:ascii="Times New Roman" w:eastAsia="Times New Roman" w:hAnsi="Times New Roman" w:cs="Times New Roman"/>
          <w:sz w:val="24"/>
          <w:szCs w:val="24"/>
          <w:lang w:eastAsia="tr-TR"/>
        </w:rPr>
      </w:pPr>
      <w:r w:rsidRPr="00A95586">
        <w:rPr>
          <w:rFonts w:ascii="Times New Roman" w:eastAsia="Times New Roman" w:hAnsi="Times New Roman" w:cs="Times New Roman"/>
          <w:sz w:val="24"/>
          <w:szCs w:val="24"/>
          <w:lang w:eastAsia="tr-TR"/>
        </w:rPr>
        <w:t xml:space="preserve">      1- Bütçe Uygulama Sonuçları </w:t>
      </w:r>
    </w:p>
    <w:p w:rsidR="00FA3D84" w:rsidRDefault="00FA3D84" w:rsidP="00FA3D84">
      <w:pPr>
        <w:spacing w:before="100" w:beforeAutospacing="1" w:after="0" w:line="240" w:lineRule="auto"/>
        <w:ind w:firstLine="54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2</w:t>
      </w:r>
      <w:r w:rsidR="00A95586" w:rsidRPr="00A95586">
        <w:rPr>
          <w:rFonts w:ascii="Times New Roman" w:eastAsia="Times New Roman" w:hAnsi="Times New Roman" w:cs="Times New Roman"/>
          <w:sz w:val="24"/>
          <w:szCs w:val="24"/>
          <w:lang w:eastAsia="tr-TR"/>
        </w:rPr>
        <w:t xml:space="preserve">- Faaliyet ve Proje Bilgileri </w:t>
      </w:r>
    </w:p>
    <w:p w:rsidR="005232B7" w:rsidRPr="00A95586" w:rsidRDefault="005232B7" w:rsidP="00FA3D84">
      <w:pPr>
        <w:spacing w:before="100" w:beforeAutospacing="1" w:after="0" w:line="240" w:lineRule="auto"/>
        <w:ind w:firstLine="540"/>
        <w:rPr>
          <w:rFonts w:ascii="Times New Roman" w:eastAsia="Times New Roman" w:hAnsi="Times New Roman" w:cs="Times New Roman"/>
          <w:sz w:val="24"/>
          <w:szCs w:val="24"/>
          <w:lang w:eastAsia="tr-TR"/>
        </w:rPr>
      </w:pPr>
    </w:p>
    <w:p w:rsidR="00A95586" w:rsidRDefault="00FA3D84" w:rsidP="00A95586">
      <w:pPr>
        <w:spacing w:before="100" w:beforeAutospacing="1"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w:t>
      </w:r>
      <w:r w:rsidR="00A95586" w:rsidRPr="00A95586">
        <w:rPr>
          <w:rFonts w:ascii="Times New Roman" w:eastAsia="Times New Roman" w:hAnsi="Times New Roman" w:cs="Times New Roman"/>
          <w:sz w:val="24"/>
          <w:szCs w:val="24"/>
          <w:lang w:eastAsia="tr-TR"/>
        </w:rPr>
        <w:t>V- ÖNERİ VE TEDBİRLER</w:t>
      </w:r>
    </w:p>
    <w:p w:rsidR="005232B7" w:rsidRPr="00A95586" w:rsidRDefault="005232B7" w:rsidP="00A95586">
      <w:pPr>
        <w:spacing w:before="100" w:beforeAutospacing="1" w:after="0" w:line="240" w:lineRule="auto"/>
        <w:rPr>
          <w:rFonts w:ascii="Times New Roman" w:eastAsia="Times New Roman" w:hAnsi="Times New Roman" w:cs="Times New Roman"/>
          <w:sz w:val="24"/>
          <w:szCs w:val="24"/>
          <w:lang w:eastAsia="tr-TR"/>
        </w:rPr>
      </w:pPr>
    </w:p>
    <w:p w:rsidR="00A95586" w:rsidRPr="00FA3D84" w:rsidRDefault="00A95586" w:rsidP="00FA3D84">
      <w:pPr>
        <w:spacing w:before="100" w:beforeAutospacing="1" w:after="0" w:line="240" w:lineRule="auto"/>
        <w:rPr>
          <w:rFonts w:ascii="Times New Roman" w:eastAsia="Times New Roman" w:hAnsi="Times New Roman" w:cs="Times New Roman"/>
          <w:sz w:val="24"/>
          <w:szCs w:val="24"/>
          <w:lang w:eastAsia="tr-TR"/>
        </w:rPr>
      </w:pPr>
      <w:r w:rsidRPr="00A95586">
        <w:rPr>
          <w:rFonts w:ascii="Times New Roman" w:eastAsia="Times New Roman" w:hAnsi="Times New Roman" w:cs="Times New Roman"/>
          <w:sz w:val="24"/>
          <w:szCs w:val="24"/>
          <w:lang w:eastAsia="tr-TR"/>
        </w:rPr>
        <w:t>EKLER</w:t>
      </w:r>
      <w:r w:rsidR="005232B7">
        <w:rPr>
          <w:rFonts w:ascii="Times New Roman" w:eastAsia="Times New Roman" w:hAnsi="Times New Roman" w:cs="Times New Roman"/>
          <w:sz w:val="24"/>
          <w:szCs w:val="24"/>
          <w:lang w:eastAsia="tr-TR"/>
        </w:rPr>
        <w:t xml:space="preserve">  ( İç Kontrol Güvence Beyanı )</w:t>
      </w:r>
    </w:p>
    <w:p w:rsidR="00A26E36" w:rsidRDefault="00A26E36">
      <w:pPr>
        <w:rPr>
          <w:rFonts w:ascii="Times New Roman" w:hAnsi="Times New Roman" w:cs="Times New Roman"/>
          <w:sz w:val="24"/>
          <w:szCs w:val="24"/>
        </w:rPr>
      </w:pPr>
    </w:p>
    <w:p w:rsidR="00F5152A" w:rsidRDefault="00F5152A" w:rsidP="00AC2D3A">
      <w:pPr>
        <w:jc w:val="center"/>
        <w:rPr>
          <w:rFonts w:ascii="Times New Roman" w:hAnsi="Times New Roman" w:cs="Times New Roman"/>
          <w:b/>
          <w:sz w:val="24"/>
          <w:szCs w:val="24"/>
        </w:rPr>
      </w:pPr>
    </w:p>
    <w:p w:rsidR="00841804" w:rsidRDefault="00841804" w:rsidP="00AC2D3A">
      <w:pPr>
        <w:jc w:val="center"/>
        <w:rPr>
          <w:rFonts w:ascii="Times New Roman" w:hAnsi="Times New Roman" w:cs="Times New Roman"/>
          <w:b/>
          <w:sz w:val="24"/>
          <w:szCs w:val="24"/>
        </w:rPr>
      </w:pPr>
    </w:p>
    <w:p w:rsidR="00841804" w:rsidRDefault="00841804" w:rsidP="00AC2D3A">
      <w:pPr>
        <w:jc w:val="center"/>
        <w:rPr>
          <w:rFonts w:ascii="Times New Roman" w:hAnsi="Times New Roman" w:cs="Times New Roman"/>
          <w:b/>
          <w:sz w:val="24"/>
          <w:szCs w:val="24"/>
        </w:rPr>
      </w:pPr>
    </w:p>
    <w:p w:rsidR="00DE3D6E" w:rsidRDefault="00DE3D6E" w:rsidP="00AC2D3A">
      <w:pPr>
        <w:jc w:val="center"/>
        <w:rPr>
          <w:rFonts w:ascii="Times New Roman" w:hAnsi="Times New Roman" w:cs="Times New Roman"/>
          <w:b/>
          <w:sz w:val="24"/>
          <w:szCs w:val="24"/>
        </w:rPr>
      </w:pPr>
    </w:p>
    <w:p w:rsidR="00DE3D6E" w:rsidRDefault="00DE3D6E" w:rsidP="00AC2D3A">
      <w:pPr>
        <w:jc w:val="center"/>
        <w:rPr>
          <w:rFonts w:ascii="Times New Roman" w:hAnsi="Times New Roman" w:cs="Times New Roman"/>
          <w:b/>
          <w:sz w:val="24"/>
          <w:szCs w:val="24"/>
        </w:rPr>
      </w:pPr>
    </w:p>
    <w:p w:rsidR="005232B7" w:rsidRDefault="00FD4F16" w:rsidP="00AC2D3A">
      <w:pPr>
        <w:jc w:val="center"/>
        <w:rPr>
          <w:rFonts w:ascii="Times New Roman" w:hAnsi="Times New Roman" w:cs="Times New Roman"/>
          <w:b/>
          <w:sz w:val="24"/>
          <w:szCs w:val="24"/>
        </w:rPr>
      </w:pPr>
      <w:r w:rsidRPr="00FD4F16">
        <w:rPr>
          <w:rFonts w:ascii="Times New Roman" w:hAnsi="Times New Roman" w:cs="Times New Roman"/>
          <w:b/>
          <w:sz w:val="24"/>
          <w:szCs w:val="24"/>
        </w:rPr>
        <w:t>SUNUŞ</w:t>
      </w:r>
    </w:p>
    <w:p w:rsidR="00DE3D6E" w:rsidRPr="00FD4F16" w:rsidRDefault="00DE3D6E">
      <w:pPr>
        <w:rPr>
          <w:rFonts w:ascii="Times New Roman" w:hAnsi="Times New Roman" w:cs="Times New Roman"/>
          <w:b/>
          <w:sz w:val="24"/>
          <w:szCs w:val="24"/>
        </w:rPr>
      </w:pPr>
    </w:p>
    <w:p w:rsidR="00FD4F16" w:rsidRDefault="00FD4F16" w:rsidP="00AC2D3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Balıkesir Üniversitesine bağlı olarak 3837 S</w:t>
      </w:r>
      <w:r w:rsidRPr="00053EB0">
        <w:rPr>
          <w:rFonts w:ascii="Times New Roman" w:hAnsi="Times New Roman" w:cs="Times New Roman"/>
          <w:sz w:val="24"/>
          <w:szCs w:val="24"/>
        </w:rPr>
        <w:t>ayılı</w:t>
      </w:r>
      <w:r>
        <w:rPr>
          <w:rFonts w:ascii="Times New Roman" w:hAnsi="Times New Roman" w:cs="Times New Roman"/>
          <w:sz w:val="24"/>
          <w:szCs w:val="24"/>
        </w:rPr>
        <w:t xml:space="preserve"> Kanunla k</w:t>
      </w:r>
      <w:r w:rsidRPr="00053EB0">
        <w:rPr>
          <w:rFonts w:ascii="Times New Roman" w:hAnsi="Times New Roman" w:cs="Times New Roman"/>
          <w:sz w:val="24"/>
          <w:szCs w:val="24"/>
        </w:rPr>
        <w:t>urulan ve 1993-</w:t>
      </w:r>
      <w:r>
        <w:rPr>
          <w:rFonts w:ascii="Times New Roman" w:hAnsi="Times New Roman" w:cs="Times New Roman"/>
          <w:sz w:val="24"/>
          <w:szCs w:val="24"/>
        </w:rPr>
        <w:t>1994 Eğitim-Ö</w:t>
      </w:r>
      <w:r w:rsidRPr="00053EB0">
        <w:rPr>
          <w:rFonts w:ascii="Times New Roman" w:hAnsi="Times New Roman" w:cs="Times New Roman"/>
          <w:sz w:val="24"/>
          <w:szCs w:val="24"/>
        </w:rPr>
        <w:t>ğretim yılında hizmete giren</w:t>
      </w:r>
      <w:r w:rsidR="00B41E69">
        <w:rPr>
          <w:rFonts w:ascii="Times New Roman" w:hAnsi="Times New Roman" w:cs="Times New Roman"/>
          <w:sz w:val="24"/>
          <w:szCs w:val="24"/>
        </w:rPr>
        <w:t xml:space="preserve"> ve 23 Nisan 2015 tarih ve 29335 Resmi Gazetede yayımlanan Yükseköğretim Kurumları Teşkilatı Kanunu ile Bazı Kanun ve Kanun Hükmünde Kararnamelerde değişiklik yapılmasına dair Kanunun (Kanun 6640) 1. maddesine Bandırma </w:t>
      </w:r>
      <w:proofErr w:type="spellStart"/>
      <w:r w:rsidR="00B41E69">
        <w:rPr>
          <w:rFonts w:ascii="Times New Roman" w:hAnsi="Times New Roman" w:cs="Times New Roman"/>
          <w:sz w:val="24"/>
          <w:szCs w:val="24"/>
        </w:rPr>
        <w:t>Onyedi</w:t>
      </w:r>
      <w:proofErr w:type="spellEnd"/>
      <w:r w:rsidR="00B41E69">
        <w:rPr>
          <w:rFonts w:ascii="Times New Roman" w:hAnsi="Times New Roman" w:cs="Times New Roman"/>
          <w:sz w:val="24"/>
          <w:szCs w:val="24"/>
        </w:rPr>
        <w:t xml:space="preserve"> Eylül Üniversitesine bağlanan </w:t>
      </w:r>
      <w:r>
        <w:rPr>
          <w:rFonts w:ascii="Times New Roman" w:hAnsi="Times New Roman" w:cs="Times New Roman"/>
          <w:sz w:val="24"/>
          <w:szCs w:val="24"/>
        </w:rPr>
        <w:t xml:space="preserve">Yüksekokulumuz, </w:t>
      </w:r>
      <w:r w:rsidR="00B41E69">
        <w:rPr>
          <w:rFonts w:ascii="Times New Roman" w:hAnsi="Times New Roman" w:cs="Times New Roman"/>
          <w:sz w:val="24"/>
          <w:szCs w:val="24"/>
        </w:rPr>
        <w:t>6</w:t>
      </w:r>
      <w:r>
        <w:rPr>
          <w:rFonts w:ascii="Times New Roman" w:hAnsi="Times New Roman" w:cs="Times New Roman"/>
          <w:sz w:val="24"/>
          <w:szCs w:val="24"/>
        </w:rPr>
        <w:t xml:space="preserve"> program ile eğitim-öğretim hizmetlerini sürdürmektedir.</w:t>
      </w:r>
      <w:proofErr w:type="gramEnd"/>
    </w:p>
    <w:p w:rsidR="00FD4F16" w:rsidRDefault="00FD4F16" w:rsidP="00FD4F16">
      <w:pPr>
        <w:spacing w:after="0" w:line="240" w:lineRule="auto"/>
        <w:jc w:val="both"/>
        <w:rPr>
          <w:rFonts w:ascii="Times New Roman" w:eastAsia="Times New Roman" w:hAnsi="Times New Roman" w:cs="Times New Roman"/>
          <w:sz w:val="24"/>
          <w:szCs w:val="24"/>
          <w:lang w:eastAsia="tr-TR"/>
        </w:rPr>
      </w:pPr>
    </w:p>
    <w:p w:rsidR="00FD4F16" w:rsidRDefault="00FD4F16" w:rsidP="00AC2D3A">
      <w:pPr>
        <w:pStyle w:val="NormalWeb"/>
        <w:spacing w:before="0" w:beforeAutospacing="0" w:after="0" w:afterAutospacing="0"/>
        <w:ind w:firstLine="708"/>
        <w:jc w:val="both"/>
      </w:pPr>
      <w:r>
        <w:t xml:space="preserve">Yüksekokulumuzun bölgeye sunduğu hizmetlerin en önemli fonksiyonu; verilen mesleki eğitimle ilgili alanlarda ülkemizin </w:t>
      </w:r>
      <w:r w:rsidRPr="00053EB0">
        <w:rPr>
          <w:rFonts w:eastAsia="Times New Roman"/>
        </w:rPr>
        <w:t xml:space="preserve">ihtiyaç </w:t>
      </w:r>
      <w:r>
        <w:rPr>
          <w:rFonts w:eastAsia="Times New Roman"/>
        </w:rPr>
        <w:t>duyduğu nitelikli ara eleman</w:t>
      </w:r>
      <w:r>
        <w:t xml:space="preserve"> yetiştirmek ve Üniversite-Sanayi işbirliği kapsamında mevcut laboratuvarlar ile sektöre ışık tutmaktır.</w:t>
      </w:r>
    </w:p>
    <w:p w:rsidR="00FD4F16" w:rsidRDefault="00FD4F16" w:rsidP="00FD4F16">
      <w:pPr>
        <w:spacing w:after="0" w:line="240" w:lineRule="auto"/>
        <w:jc w:val="both"/>
        <w:rPr>
          <w:rFonts w:ascii="Times New Roman" w:eastAsia="Times New Roman" w:hAnsi="Times New Roman" w:cs="Times New Roman"/>
          <w:sz w:val="24"/>
          <w:szCs w:val="24"/>
          <w:lang w:eastAsia="tr-TR"/>
        </w:rPr>
      </w:pPr>
    </w:p>
    <w:p w:rsidR="00FD4F16" w:rsidRDefault="00FD4F16" w:rsidP="00AC2D3A">
      <w:pPr>
        <w:spacing w:after="0" w:line="240" w:lineRule="auto"/>
        <w:ind w:firstLine="708"/>
        <w:jc w:val="both"/>
        <w:rPr>
          <w:rFonts w:ascii="Times New Roman" w:eastAsia="Times New Roman" w:hAnsi="Times New Roman" w:cs="Times New Roman"/>
          <w:sz w:val="24"/>
          <w:szCs w:val="24"/>
          <w:lang w:eastAsia="tr-TR"/>
        </w:rPr>
      </w:pPr>
      <w:r w:rsidRPr="00464108">
        <w:rPr>
          <w:rFonts w:ascii="Times New Roman" w:eastAsia="Times New Roman" w:hAnsi="Times New Roman" w:cs="Times New Roman"/>
          <w:sz w:val="24"/>
          <w:szCs w:val="24"/>
          <w:lang w:eastAsia="tr-TR"/>
        </w:rPr>
        <w:t xml:space="preserve">Akademik kadrosu ve atölye-laboratuvar altyapısı itibariyle güçlü bir donanıma sahip olan Yüksekokulumuz, </w:t>
      </w:r>
      <w:r>
        <w:rPr>
          <w:rFonts w:ascii="Times New Roman" w:eastAsia="Times New Roman" w:hAnsi="Times New Roman" w:cs="Times New Roman"/>
          <w:sz w:val="24"/>
          <w:szCs w:val="24"/>
          <w:lang w:eastAsia="tr-TR"/>
        </w:rPr>
        <w:t xml:space="preserve">bünyesinde yürütülen </w:t>
      </w:r>
      <w:r w:rsidRPr="00464108">
        <w:rPr>
          <w:rFonts w:ascii="Times New Roman" w:eastAsia="Times New Roman" w:hAnsi="Times New Roman" w:cs="Times New Roman"/>
          <w:sz w:val="24"/>
          <w:szCs w:val="24"/>
          <w:lang w:eastAsia="tr-TR"/>
        </w:rPr>
        <w:t xml:space="preserve">faaliyetlerin ilke ve hedefleri doğrultusunda sürdürülmesi için mevcut kaynakların en uygun ve verimli şekilde kullanılması ve </w:t>
      </w:r>
      <w:r>
        <w:rPr>
          <w:rFonts w:ascii="Times New Roman" w:eastAsia="Times New Roman" w:hAnsi="Times New Roman" w:cs="Times New Roman"/>
          <w:sz w:val="24"/>
          <w:szCs w:val="24"/>
          <w:lang w:eastAsia="tr-TR"/>
        </w:rPr>
        <w:t xml:space="preserve">hizmetlerin </w:t>
      </w:r>
      <w:r w:rsidRPr="00464108">
        <w:rPr>
          <w:rFonts w:ascii="Times New Roman" w:eastAsia="Times New Roman" w:hAnsi="Times New Roman" w:cs="Times New Roman"/>
          <w:sz w:val="24"/>
          <w:szCs w:val="24"/>
          <w:lang w:eastAsia="tr-TR"/>
        </w:rPr>
        <w:t xml:space="preserve">en etkin şekilde yerine getirilmesi suretiyle planlanan gelişme stratejilerini takip etmektedir. </w:t>
      </w:r>
    </w:p>
    <w:p w:rsidR="00FD4F16" w:rsidRDefault="00FD4F16" w:rsidP="00FD4F16">
      <w:pPr>
        <w:spacing w:after="0" w:line="240" w:lineRule="auto"/>
        <w:jc w:val="both"/>
        <w:rPr>
          <w:rFonts w:ascii="Times New Roman" w:eastAsia="Times New Roman" w:hAnsi="Times New Roman" w:cs="Times New Roman"/>
          <w:sz w:val="24"/>
          <w:szCs w:val="24"/>
          <w:lang w:eastAsia="tr-TR"/>
        </w:rPr>
      </w:pPr>
    </w:p>
    <w:p w:rsidR="00F5152A" w:rsidRDefault="00F5152A" w:rsidP="00FD4F16">
      <w:pPr>
        <w:spacing w:after="0" w:line="240" w:lineRule="auto"/>
        <w:jc w:val="both"/>
        <w:rPr>
          <w:rFonts w:ascii="Times New Roman" w:eastAsia="Times New Roman" w:hAnsi="Times New Roman" w:cs="Times New Roman"/>
          <w:sz w:val="24"/>
          <w:szCs w:val="24"/>
          <w:lang w:eastAsia="tr-TR"/>
        </w:rPr>
      </w:pPr>
    </w:p>
    <w:p w:rsidR="00F5152A" w:rsidRDefault="00F5152A" w:rsidP="00FD4F16">
      <w:pPr>
        <w:spacing w:after="0" w:line="240" w:lineRule="auto"/>
        <w:jc w:val="both"/>
        <w:rPr>
          <w:rFonts w:ascii="Times New Roman" w:eastAsia="Times New Roman" w:hAnsi="Times New Roman" w:cs="Times New Roman"/>
          <w:sz w:val="24"/>
          <w:szCs w:val="24"/>
          <w:lang w:eastAsia="tr-TR"/>
        </w:rPr>
      </w:pPr>
    </w:p>
    <w:p w:rsidR="00DE3D6E" w:rsidRDefault="00DE3D6E" w:rsidP="00FD4F16">
      <w:pPr>
        <w:spacing w:after="0" w:line="240" w:lineRule="auto"/>
        <w:jc w:val="both"/>
        <w:rPr>
          <w:rFonts w:ascii="Times New Roman" w:eastAsia="Times New Roman" w:hAnsi="Times New Roman" w:cs="Times New Roman"/>
          <w:sz w:val="24"/>
          <w:szCs w:val="24"/>
          <w:lang w:eastAsia="tr-TR"/>
        </w:rPr>
      </w:pPr>
    </w:p>
    <w:p w:rsidR="00AC2D3A" w:rsidRDefault="00AC2D3A" w:rsidP="00FD4F16">
      <w:pPr>
        <w:spacing w:after="0" w:line="240" w:lineRule="auto"/>
        <w:jc w:val="both"/>
        <w:rPr>
          <w:rFonts w:ascii="Times New Roman" w:eastAsia="Times New Roman" w:hAnsi="Times New Roman" w:cs="Times New Roman"/>
          <w:sz w:val="24"/>
          <w:szCs w:val="24"/>
          <w:lang w:eastAsia="tr-TR"/>
        </w:rPr>
      </w:pPr>
    </w:p>
    <w:p w:rsidR="00FD4F16" w:rsidRDefault="00FD4F16" w:rsidP="00FD4F1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841804">
        <w:rPr>
          <w:rFonts w:ascii="Times New Roman" w:eastAsia="Times New Roman" w:hAnsi="Times New Roman" w:cs="Times New Roman"/>
          <w:sz w:val="24"/>
          <w:szCs w:val="24"/>
          <w:lang w:eastAsia="tr-TR"/>
        </w:rPr>
        <w:tab/>
      </w:r>
      <w:proofErr w:type="spellStart"/>
      <w:r>
        <w:rPr>
          <w:rFonts w:ascii="Times New Roman" w:eastAsia="Times New Roman" w:hAnsi="Times New Roman" w:cs="Times New Roman"/>
          <w:sz w:val="24"/>
          <w:szCs w:val="24"/>
          <w:lang w:eastAsia="tr-TR"/>
        </w:rPr>
        <w:t>Doç.Dr</w:t>
      </w:r>
      <w:proofErr w:type="spellEnd"/>
      <w:r>
        <w:rPr>
          <w:rFonts w:ascii="Times New Roman" w:eastAsia="Times New Roman" w:hAnsi="Times New Roman" w:cs="Times New Roman"/>
          <w:sz w:val="24"/>
          <w:szCs w:val="24"/>
          <w:lang w:eastAsia="tr-TR"/>
        </w:rPr>
        <w:t xml:space="preserve">. </w:t>
      </w:r>
      <w:r w:rsidR="00B41E69">
        <w:rPr>
          <w:rFonts w:ascii="Times New Roman" w:eastAsia="Times New Roman" w:hAnsi="Times New Roman" w:cs="Times New Roman"/>
          <w:sz w:val="24"/>
          <w:szCs w:val="24"/>
          <w:lang w:eastAsia="tr-TR"/>
        </w:rPr>
        <w:t>Yavuz ÇOKAL</w:t>
      </w:r>
    </w:p>
    <w:p w:rsidR="00FD4F16" w:rsidRDefault="00FD4F16" w:rsidP="00FD4F16">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w:t>
      </w:r>
      <w:r w:rsidR="00AC2D3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Müdür</w:t>
      </w:r>
    </w:p>
    <w:p w:rsidR="00306E3C" w:rsidRPr="00FD4F16" w:rsidRDefault="00306E3C" w:rsidP="00FD4F16">
      <w:pPr>
        <w:spacing w:after="0" w:line="240" w:lineRule="auto"/>
        <w:jc w:val="both"/>
        <w:rPr>
          <w:rFonts w:ascii="Times New Roman" w:eastAsia="Times New Roman" w:hAnsi="Times New Roman" w:cs="Times New Roman"/>
          <w:sz w:val="24"/>
          <w:szCs w:val="24"/>
          <w:lang w:eastAsia="tr-TR"/>
        </w:rPr>
      </w:pPr>
    </w:p>
    <w:p w:rsidR="005232B7" w:rsidRDefault="005232B7">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841804" w:rsidRDefault="00841804">
      <w:pPr>
        <w:rPr>
          <w:rFonts w:ascii="Times New Roman" w:hAnsi="Times New Roman" w:cs="Times New Roman"/>
          <w:sz w:val="24"/>
          <w:szCs w:val="24"/>
        </w:rPr>
      </w:pPr>
    </w:p>
    <w:p w:rsidR="00841804" w:rsidRDefault="00841804">
      <w:pPr>
        <w:rPr>
          <w:rFonts w:ascii="Times New Roman" w:hAnsi="Times New Roman" w:cs="Times New Roman"/>
          <w:sz w:val="24"/>
          <w:szCs w:val="24"/>
        </w:rPr>
      </w:pPr>
    </w:p>
    <w:p w:rsidR="001873BF" w:rsidRDefault="001873BF">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DE3D6E" w:rsidRDefault="00DE3D6E">
      <w:pPr>
        <w:rPr>
          <w:rFonts w:ascii="Times New Roman" w:hAnsi="Times New Roman" w:cs="Times New Roman"/>
          <w:sz w:val="24"/>
          <w:szCs w:val="24"/>
        </w:rPr>
      </w:pPr>
    </w:p>
    <w:p w:rsidR="00306E3C" w:rsidRDefault="00FD4F16" w:rsidP="00FD4F16">
      <w:pPr>
        <w:spacing w:before="100" w:beforeAutospacing="1" w:after="0" w:line="240" w:lineRule="auto"/>
        <w:rPr>
          <w:rFonts w:ascii="Times New Roman" w:eastAsia="Times New Roman" w:hAnsi="Times New Roman" w:cs="Times New Roman"/>
          <w:b/>
          <w:sz w:val="24"/>
          <w:szCs w:val="24"/>
          <w:lang w:eastAsia="tr-TR"/>
        </w:rPr>
      </w:pPr>
      <w:r w:rsidRPr="00D447EF">
        <w:rPr>
          <w:rFonts w:ascii="Times New Roman" w:eastAsia="Times New Roman" w:hAnsi="Times New Roman" w:cs="Times New Roman"/>
          <w:b/>
          <w:sz w:val="24"/>
          <w:szCs w:val="24"/>
          <w:lang w:eastAsia="tr-TR"/>
        </w:rPr>
        <w:lastRenderedPageBreak/>
        <w:t>I- GENEL BİLGİLER</w:t>
      </w:r>
    </w:p>
    <w:p w:rsidR="00FD4F16" w:rsidRPr="00D447EF" w:rsidRDefault="00FD4F16" w:rsidP="00FD4F16">
      <w:pPr>
        <w:pStyle w:val="ListeParagraf"/>
        <w:numPr>
          <w:ilvl w:val="0"/>
          <w:numId w:val="3"/>
        </w:numPr>
        <w:spacing w:before="100" w:beforeAutospacing="1" w:after="0" w:line="240" w:lineRule="auto"/>
        <w:rPr>
          <w:rFonts w:ascii="Times New Roman" w:eastAsia="Times New Roman" w:hAnsi="Times New Roman" w:cs="Times New Roman"/>
          <w:b/>
          <w:sz w:val="24"/>
          <w:szCs w:val="24"/>
          <w:lang w:eastAsia="tr-TR"/>
        </w:rPr>
      </w:pPr>
      <w:r w:rsidRPr="00D447EF">
        <w:rPr>
          <w:rFonts w:ascii="Times New Roman" w:eastAsia="Times New Roman" w:hAnsi="Times New Roman" w:cs="Times New Roman"/>
          <w:b/>
          <w:sz w:val="24"/>
          <w:szCs w:val="24"/>
          <w:lang w:eastAsia="tr-TR"/>
        </w:rPr>
        <w:t xml:space="preserve">Misyon ve Vizyon </w:t>
      </w:r>
    </w:p>
    <w:p w:rsidR="00FD4F16" w:rsidRDefault="00FD4F16" w:rsidP="00FD4F16">
      <w:pPr>
        <w:pStyle w:val="ListeParagraf"/>
        <w:spacing w:before="100" w:beforeAutospacing="1" w:after="0" w:line="240" w:lineRule="auto"/>
        <w:ind w:left="900"/>
        <w:rPr>
          <w:rFonts w:ascii="Times New Roman" w:eastAsia="Times New Roman" w:hAnsi="Times New Roman" w:cs="Times New Roman"/>
          <w:sz w:val="24"/>
          <w:szCs w:val="24"/>
          <w:lang w:eastAsia="tr-TR"/>
        </w:rPr>
      </w:pPr>
    </w:p>
    <w:p w:rsidR="005D6C67" w:rsidRDefault="005D6C67" w:rsidP="00FD4F16">
      <w:pPr>
        <w:pStyle w:val="ListeParagraf"/>
        <w:spacing w:before="100" w:beforeAutospacing="1" w:after="0" w:line="240" w:lineRule="auto"/>
        <w:ind w:left="900"/>
        <w:rPr>
          <w:rFonts w:ascii="Times New Roman" w:eastAsia="Times New Roman" w:hAnsi="Times New Roman" w:cs="Times New Roman"/>
          <w:sz w:val="24"/>
          <w:szCs w:val="24"/>
          <w:lang w:eastAsia="tr-TR"/>
        </w:rPr>
      </w:pPr>
    </w:p>
    <w:p w:rsidR="00FD4F16" w:rsidRDefault="00FD4F16" w:rsidP="00FD4F16">
      <w:pPr>
        <w:spacing w:after="0" w:line="240" w:lineRule="auto"/>
        <w:ind w:firstLine="539"/>
        <w:rPr>
          <w:rFonts w:ascii="Times New Roman" w:eastAsia="Times New Roman" w:hAnsi="Times New Roman" w:cs="Times New Roman"/>
          <w:b/>
          <w:sz w:val="24"/>
          <w:szCs w:val="24"/>
          <w:lang w:eastAsia="tr-TR"/>
        </w:rPr>
      </w:pPr>
      <w:r w:rsidRPr="00FD4F16">
        <w:rPr>
          <w:rFonts w:ascii="Times New Roman" w:eastAsia="Times New Roman" w:hAnsi="Times New Roman" w:cs="Times New Roman"/>
          <w:b/>
          <w:sz w:val="24"/>
          <w:szCs w:val="24"/>
          <w:lang w:eastAsia="tr-TR"/>
        </w:rPr>
        <w:t>Misyon</w:t>
      </w:r>
    </w:p>
    <w:p w:rsidR="00FD4F16" w:rsidRPr="00FD4F16" w:rsidRDefault="00FD4F16" w:rsidP="00FD4F16">
      <w:pPr>
        <w:spacing w:after="0" w:line="240" w:lineRule="auto"/>
        <w:ind w:firstLine="539"/>
        <w:rPr>
          <w:rFonts w:ascii="Times New Roman" w:eastAsia="Times New Roman" w:hAnsi="Times New Roman" w:cs="Times New Roman"/>
          <w:b/>
          <w:sz w:val="24"/>
          <w:szCs w:val="24"/>
          <w:lang w:eastAsia="tr-TR"/>
        </w:rPr>
      </w:pPr>
    </w:p>
    <w:p w:rsidR="00FD4F16" w:rsidRPr="00FD4F16" w:rsidRDefault="00FD4F16" w:rsidP="00FD4F16">
      <w:pPr>
        <w:ind w:firstLine="540"/>
        <w:jc w:val="both"/>
        <w:rPr>
          <w:rFonts w:ascii="Times New Roman" w:hAnsi="Times New Roman" w:cs="Times New Roman"/>
          <w:sz w:val="24"/>
          <w:szCs w:val="24"/>
        </w:rPr>
      </w:pPr>
      <w:r w:rsidRPr="00FD4F16">
        <w:rPr>
          <w:rFonts w:ascii="Times New Roman" w:hAnsi="Times New Roman" w:cs="Times New Roman"/>
          <w:sz w:val="24"/>
          <w:szCs w:val="24"/>
        </w:rPr>
        <w:t xml:space="preserve">Dünyadaki değişimin ve gelişimin farkında olup, </w:t>
      </w:r>
      <w:proofErr w:type="spellStart"/>
      <w:r w:rsidRPr="00FD4F16">
        <w:rPr>
          <w:rFonts w:ascii="Times New Roman" w:hAnsi="Times New Roman" w:cs="Times New Roman"/>
          <w:sz w:val="24"/>
          <w:szCs w:val="24"/>
        </w:rPr>
        <w:t>sektörel</w:t>
      </w:r>
      <w:proofErr w:type="spellEnd"/>
      <w:r w:rsidRPr="00FD4F16">
        <w:rPr>
          <w:rFonts w:ascii="Times New Roman" w:hAnsi="Times New Roman" w:cs="Times New Roman"/>
          <w:sz w:val="24"/>
          <w:szCs w:val="24"/>
        </w:rPr>
        <w:t xml:space="preserve"> gelişime uygun nitelikli işgücü eğitimini gerçekleştiren, Ülkemizin kalkınmasına katkı sağlayarak bilgi üreten, değişime ve yeniliğe açık, yetiştirdiği işgücü ve ürettiği bilgi ile hem ulusal hem de uluslararası saygınlığa sahip bir Meslek Yüksekokulu olmak.</w:t>
      </w:r>
    </w:p>
    <w:p w:rsidR="00FD4F16" w:rsidRDefault="00FD4F16" w:rsidP="00FD4F16">
      <w:pPr>
        <w:spacing w:after="0" w:line="240" w:lineRule="auto"/>
        <w:ind w:firstLine="540"/>
        <w:rPr>
          <w:rFonts w:ascii="Times New Roman" w:eastAsia="Times New Roman" w:hAnsi="Times New Roman" w:cs="Times New Roman"/>
          <w:b/>
          <w:sz w:val="24"/>
          <w:szCs w:val="24"/>
          <w:lang w:eastAsia="tr-TR"/>
        </w:rPr>
      </w:pPr>
      <w:r w:rsidRPr="00FD4F16">
        <w:rPr>
          <w:rFonts w:ascii="Times New Roman" w:eastAsia="Times New Roman" w:hAnsi="Times New Roman" w:cs="Times New Roman"/>
          <w:b/>
          <w:sz w:val="24"/>
          <w:szCs w:val="24"/>
          <w:lang w:eastAsia="tr-TR"/>
        </w:rPr>
        <w:t>Vizyon</w:t>
      </w:r>
    </w:p>
    <w:p w:rsidR="00FD4F16" w:rsidRDefault="00FD4F16" w:rsidP="00FD4F16">
      <w:pPr>
        <w:spacing w:after="0" w:line="240" w:lineRule="auto"/>
        <w:ind w:firstLine="540"/>
        <w:rPr>
          <w:rFonts w:ascii="Times New Roman" w:eastAsia="Times New Roman" w:hAnsi="Times New Roman" w:cs="Times New Roman"/>
          <w:b/>
          <w:sz w:val="24"/>
          <w:szCs w:val="24"/>
          <w:lang w:eastAsia="tr-TR"/>
        </w:rPr>
      </w:pPr>
    </w:p>
    <w:p w:rsidR="00306E3C" w:rsidRDefault="00FD4F16" w:rsidP="00597D30">
      <w:pPr>
        <w:spacing w:after="0" w:line="240" w:lineRule="auto"/>
        <w:ind w:firstLine="540"/>
        <w:jc w:val="both"/>
        <w:rPr>
          <w:rFonts w:ascii="Times New Roman" w:hAnsi="Times New Roman" w:cs="Times New Roman"/>
          <w:sz w:val="24"/>
          <w:szCs w:val="24"/>
        </w:rPr>
      </w:pPr>
      <w:r w:rsidRPr="00FD4F16">
        <w:rPr>
          <w:rFonts w:ascii="Times New Roman" w:hAnsi="Times New Roman" w:cs="Times New Roman"/>
          <w:sz w:val="24"/>
          <w:szCs w:val="24"/>
        </w:rPr>
        <w:t>Pozitif bilimin ışığında, nitelikli ve konusunda uzman mezunlar yetiştirerek, ürettiğimiz bilgiyi ve hizmeti, ülkemizin ve insanlığın hizmetine sunmak.</w:t>
      </w:r>
    </w:p>
    <w:p w:rsidR="005D6C67" w:rsidRPr="00D447EF" w:rsidRDefault="005D6C67" w:rsidP="00597D30">
      <w:pPr>
        <w:spacing w:after="0" w:line="240" w:lineRule="auto"/>
        <w:ind w:firstLine="540"/>
        <w:jc w:val="both"/>
        <w:rPr>
          <w:rFonts w:ascii="Times New Roman" w:hAnsi="Times New Roman" w:cs="Times New Roman"/>
          <w:sz w:val="24"/>
          <w:szCs w:val="24"/>
        </w:rPr>
      </w:pPr>
    </w:p>
    <w:p w:rsidR="00D447EF" w:rsidRDefault="00FD4F16" w:rsidP="00597D30">
      <w:pPr>
        <w:pStyle w:val="ListeParagraf"/>
        <w:numPr>
          <w:ilvl w:val="0"/>
          <w:numId w:val="3"/>
        </w:numPr>
        <w:spacing w:before="100" w:beforeAutospacing="1" w:after="0" w:line="240" w:lineRule="auto"/>
        <w:rPr>
          <w:rFonts w:ascii="Times New Roman" w:eastAsia="Times New Roman" w:hAnsi="Times New Roman" w:cs="Times New Roman"/>
          <w:b/>
          <w:sz w:val="24"/>
          <w:szCs w:val="24"/>
          <w:lang w:eastAsia="tr-TR"/>
        </w:rPr>
      </w:pPr>
      <w:r w:rsidRPr="00D447EF">
        <w:rPr>
          <w:rFonts w:ascii="Times New Roman" w:eastAsia="Times New Roman" w:hAnsi="Times New Roman" w:cs="Times New Roman"/>
          <w:b/>
          <w:sz w:val="24"/>
          <w:szCs w:val="24"/>
          <w:lang w:eastAsia="tr-TR"/>
        </w:rPr>
        <w:t>Yetki, Görev ve Sorumluluklar</w:t>
      </w:r>
    </w:p>
    <w:p w:rsidR="00597D30" w:rsidRDefault="00597D30" w:rsidP="00597D30">
      <w:pPr>
        <w:pStyle w:val="ListeParagraf"/>
        <w:spacing w:before="100" w:beforeAutospacing="1" w:after="0" w:line="240" w:lineRule="auto"/>
        <w:ind w:left="900"/>
        <w:rPr>
          <w:rFonts w:ascii="Times New Roman" w:eastAsia="Times New Roman" w:hAnsi="Times New Roman" w:cs="Times New Roman"/>
          <w:b/>
          <w:sz w:val="24"/>
          <w:szCs w:val="24"/>
          <w:lang w:eastAsia="tr-TR"/>
        </w:rPr>
      </w:pPr>
    </w:p>
    <w:p w:rsidR="005D6C67" w:rsidRPr="00597D30" w:rsidRDefault="005D6C67" w:rsidP="00597D30">
      <w:pPr>
        <w:pStyle w:val="ListeParagraf"/>
        <w:spacing w:before="100" w:beforeAutospacing="1" w:after="0" w:line="240" w:lineRule="auto"/>
        <w:ind w:left="900"/>
        <w:rPr>
          <w:rFonts w:ascii="Times New Roman" w:eastAsia="Times New Roman" w:hAnsi="Times New Roman" w:cs="Times New Roman"/>
          <w:b/>
          <w:sz w:val="24"/>
          <w:szCs w:val="24"/>
          <w:lang w:eastAsia="tr-TR"/>
        </w:rPr>
      </w:pPr>
    </w:p>
    <w:p w:rsidR="00D447EF" w:rsidRDefault="00D447EF" w:rsidP="00464A26">
      <w:pPr>
        <w:autoSpaceDE w:val="0"/>
        <w:autoSpaceDN w:val="0"/>
        <w:adjustRightInd w:val="0"/>
        <w:spacing w:after="0" w:line="240" w:lineRule="auto"/>
        <w:ind w:firstLine="540"/>
        <w:rPr>
          <w:rFonts w:ascii="Times New Roman" w:eastAsia="TimesNewRomanPS-BoldMT" w:hAnsi="Times New Roman" w:cs="Times New Roman"/>
          <w:b/>
          <w:bCs/>
          <w:sz w:val="24"/>
          <w:szCs w:val="24"/>
          <w:u w:val="single"/>
        </w:rPr>
      </w:pPr>
      <w:r w:rsidRPr="00306E3C">
        <w:rPr>
          <w:rFonts w:ascii="Times New Roman" w:eastAsia="TimesNewRomanPS-BoldMT" w:hAnsi="Times New Roman" w:cs="Times New Roman"/>
          <w:b/>
          <w:bCs/>
          <w:sz w:val="24"/>
          <w:szCs w:val="24"/>
          <w:u w:val="single"/>
        </w:rPr>
        <w:t xml:space="preserve">İdari Alanda Yetkili Personel </w:t>
      </w:r>
      <w:proofErr w:type="gramStart"/>
      <w:r w:rsidRPr="00306E3C">
        <w:rPr>
          <w:rFonts w:ascii="Times New Roman" w:eastAsia="TimesNewRomanPS-BoldMT" w:hAnsi="Times New Roman" w:cs="Times New Roman"/>
          <w:b/>
          <w:bCs/>
          <w:sz w:val="24"/>
          <w:szCs w:val="24"/>
          <w:u w:val="single"/>
        </w:rPr>
        <w:t>Kadrosu :</w:t>
      </w:r>
      <w:proofErr w:type="gramEnd"/>
    </w:p>
    <w:p w:rsidR="00DE3D6E" w:rsidRPr="00306E3C" w:rsidRDefault="00DE3D6E" w:rsidP="00464A26">
      <w:pPr>
        <w:autoSpaceDE w:val="0"/>
        <w:autoSpaceDN w:val="0"/>
        <w:adjustRightInd w:val="0"/>
        <w:spacing w:after="0" w:line="240" w:lineRule="auto"/>
        <w:ind w:firstLine="540"/>
        <w:rPr>
          <w:rFonts w:ascii="Times New Roman" w:eastAsia="TimesNewRomanPS-BoldMT" w:hAnsi="Times New Roman" w:cs="Times New Roman"/>
          <w:b/>
          <w:bCs/>
          <w:sz w:val="24"/>
          <w:szCs w:val="24"/>
          <w:u w:val="single"/>
        </w:rPr>
      </w:pPr>
    </w:p>
    <w:p w:rsidR="00D447EF" w:rsidRPr="00047E98" w:rsidRDefault="00D447EF" w:rsidP="00306E3C">
      <w:pPr>
        <w:autoSpaceDE w:val="0"/>
        <w:autoSpaceDN w:val="0"/>
        <w:adjustRightInd w:val="0"/>
        <w:spacing w:after="0" w:line="240" w:lineRule="auto"/>
        <w:ind w:firstLine="540"/>
        <w:rPr>
          <w:rFonts w:ascii="Times New Roman" w:eastAsia="TimesNewRomanPS-BoldMT" w:hAnsi="Times New Roman" w:cs="Times New Roman"/>
          <w:sz w:val="24"/>
          <w:szCs w:val="24"/>
        </w:rPr>
      </w:pPr>
      <w:r w:rsidRPr="00047E98">
        <w:rPr>
          <w:rFonts w:ascii="Times New Roman" w:eastAsia="TimesNewRomanPS-BoldMT" w:hAnsi="Times New Roman" w:cs="Times New Roman"/>
          <w:sz w:val="24"/>
          <w:szCs w:val="24"/>
        </w:rPr>
        <w:t xml:space="preserve">Doç. Dr. </w:t>
      </w:r>
      <w:r w:rsidR="00B41E69">
        <w:rPr>
          <w:rFonts w:ascii="Times New Roman" w:eastAsia="TimesNewRomanPS-BoldMT" w:hAnsi="Times New Roman" w:cs="Times New Roman"/>
          <w:sz w:val="24"/>
          <w:szCs w:val="24"/>
        </w:rPr>
        <w:t>Yavuz ÇOKAL</w:t>
      </w:r>
      <w:r w:rsidRPr="00047E98">
        <w:rPr>
          <w:rFonts w:ascii="Times New Roman" w:eastAsia="TimesNewRomanPS-BoldMT" w:hAnsi="Times New Roman" w:cs="Times New Roman"/>
          <w:sz w:val="24"/>
          <w:szCs w:val="24"/>
        </w:rPr>
        <w:t xml:space="preserve"> (Müdür)</w:t>
      </w:r>
    </w:p>
    <w:p w:rsidR="00D447EF" w:rsidRDefault="00D1257D" w:rsidP="00A26E36">
      <w:pPr>
        <w:autoSpaceDE w:val="0"/>
        <w:autoSpaceDN w:val="0"/>
        <w:adjustRightInd w:val="0"/>
        <w:spacing w:after="0" w:line="240" w:lineRule="auto"/>
        <w:ind w:firstLine="540"/>
        <w:rPr>
          <w:rFonts w:ascii="Times New Roman" w:eastAsia="TimesNewRomanPS-BoldMT" w:hAnsi="Times New Roman" w:cs="Times New Roman"/>
          <w:sz w:val="24"/>
          <w:szCs w:val="24"/>
        </w:rPr>
      </w:pPr>
      <w:proofErr w:type="spellStart"/>
      <w:proofErr w:type="gramStart"/>
      <w:r>
        <w:rPr>
          <w:rFonts w:ascii="Times New Roman" w:eastAsia="TimesNewRomanPS-BoldMT" w:hAnsi="Times New Roman" w:cs="Times New Roman"/>
          <w:sz w:val="24"/>
          <w:szCs w:val="24"/>
        </w:rPr>
        <w:t>Öğr</w:t>
      </w:r>
      <w:proofErr w:type="spellEnd"/>
      <w:r>
        <w:rPr>
          <w:rFonts w:ascii="Times New Roman" w:eastAsia="TimesNewRomanPS-BoldMT" w:hAnsi="Times New Roman" w:cs="Times New Roman"/>
          <w:sz w:val="24"/>
          <w:szCs w:val="24"/>
        </w:rPr>
        <w:t>.Gör</w:t>
      </w:r>
      <w:proofErr w:type="gramEnd"/>
      <w:r>
        <w:rPr>
          <w:rFonts w:ascii="Times New Roman" w:eastAsia="TimesNewRomanPS-BoldMT" w:hAnsi="Times New Roman" w:cs="Times New Roman"/>
          <w:sz w:val="24"/>
          <w:szCs w:val="24"/>
        </w:rPr>
        <w:t xml:space="preserve">. </w:t>
      </w:r>
      <w:r w:rsidR="00B41E69">
        <w:rPr>
          <w:rFonts w:ascii="Times New Roman" w:eastAsia="TimesNewRomanPS-BoldMT" w:hAnsi="Times New Roman" w:cs="Times New Roman"/>
          <w:sz w:val="24"/>
          <w:szCs w:val="24"/>
        </w:rPr>
        <w:t>Mehmet Arif KAYACAN</w:t>
      </w:r>
      <w:r w:rsidR="00D447EF" w:rsidRPr="00047E98">
        <w:rPr>
          <w:rFonts w:ascii="Times New Roman" w:eastAsia="TimesNewRomanPS-BoldMT" w:hAnsi="Times New Roman" w:cs="Times New Roman"/>
          <w:sz w:val="24"/>
          <w:szCs w:val="24"/>
        </w:rPr>
        <w:t xml:space="preserve"> (Müdür Yrd.)</w:t>
      </w:r>
    </w:p>
    <w:p w:rsidR="00B41E69" w:rsidRPr="00047E98" w:rsidRDefault="00B41E69" w:rsidP="00A26E36">
      <w:pPr>
        <w:autoSpaceDE w:val="0"/>
        <w:autoSpaceDN w:val="0"/>
        <w:adjustRightInd w:val="0"/>
        <w:spacing w:after="0" w:line="240" w:lineRule="auto"/>
        <w:ind w:firstLine="540"/>
        <w:rPr>
          <w:rFonts w:ascii="Times New Roman" w:eastAsia="TimesNewRomanPS-BoldMT" w:hAnsi="Times New Roman" w:cs="Times New Roman"/>
          <w:sz w:val="24"/>
          <w:szCs w:val="24"/>
        </w:rPr>
      </w:pPr>
      <w:proofErr w:type="spellStart"/>
      <w:proofErr w:type="gramStart"/>
      <w:r>
        <w:rPr>
          <w:rFonts w:ascii="Times New Roman" w:eastAsia="TimesNewRomanPS-BoldMT" w:hAnsi="Times New Roman" w:cs="Times New Roman"/>
          <w:sz w:val="24"/>
          <w:szCs w:val="24"/>
        </w:rPr>
        <w:t>Öğr</w:t>
      </w:r>
      <w:proofErr w:type="spellEnd"/>
      <w:r>
        <w:rPr>
          <w:rFonts w:ascii="Times New Roman" w:eastAsia="TimesNewRomanPS-BoldMT" w:hAnsi="Times New Roman" w:cs="Times New Roman"/>
          <w:sz w:val="24"/>
          <w:szCs w:val="24"/>
        </w:rPr>
        <w:t>.Gör</w:t>
      </w:r>
      <w:proofErr w:type="gramEnd"/>
      <w:r>
        <w:rPr>
          <w:rFonts w:ascii="Times New Roman" w:eastAsia="TimesNewRomanPS-BoldMT" w:hAnsi="Times New Roman" w:cs="Times New Roman"/>
          <w:sz w:val="24"/>
          <w:szCs w:val="24"/>
        </w:rPr>
        <w:t xml:space="preserve">. </w:t>
      </w:r>
      <w:proofErr w:type="spellStart"/>
      <w:r>
        <w:rPr>
          <w:rFonts w:ascii="Times New Roman" w:eastAsia="TimesNewRomanPS-BoldMT" w:hAnsi="Times New Roman" w:cs="Times New Roman"/>
          <w:sz w:val="24"/>
          <w:szCs w:val="24"/>
        </w:rPr>
        <w:t>Müslüm</w:t>
      </w:r>
      <w:proofErr w:type="spellEnd"/>
      <w:r>
        <w:rPr>
          <w:rFonts w:ascii="Times New Roman" w:eastAsia="TimesNewRomanPS-BoldMT" w:hAnsi="Times New Roman" w:cs="Times New Roman"/>
          <w:sz w:val="24"/>
          <w:szCs w:val="24"/>
        </w:rPr>
        <w:t xml:space="preserve"> KOÇ</w:t>
      </w:r>
      <w:r w:rsidRPr="00047E98">
        <w:rPr>
          <w:rFonts w:ascii="Times New Roman" w:eastAsia="TimesNewRomanPS-BoldMT" w:hAnsi="Times New Roman" w:cs="Times New Roman"/>
          <w:sz w:val="24"/>
          <w:szCs w:val="24"/>
        </w:rPr>
        <w:t xml:space="preserve"> (Müdür Yrd.)</w:t>
      </w:r>
    </w:p>
    <w:p w:rsidR="00003F15" w:rsidRPr="00047E98" w:rsidRDefault="00D447EF" w:rsidP="00D1257D">
      <w:pPr>
        <w:autoSpaceDE w:val="0"/>
        <w:autoSpaceDN w:val="0"/>
        <w:adjustRightInd w:val="0"/>
        <w:spacing w:after="0" w:line="240" w:lineRule="auto"/>
        <w:ind w:firstLine="540"/>
        <w:rPr>
          <w:rFonts w:ascii="Times New Roman" w:eastAsia="TimesNewRomanPS-BoldMT" w:hAnsi="Times New Roman" w:cs="Times New Roman"/>
          <w:sz w:val="24"/>
          <w:szCs w:val="24"/>
        </w:rPr>
      </w:pPr>
      <w:r w:rsidRPr="00047E98">
        <w:rPr>
          <w:rFonts w:ascii="Times New Roman" w:eastAsia="TimesNewRomanPS-BoldMT" w:hAnsi="Times New Roman" w:cs="Times New Roman"/>
          <w:sz w:val="24"/>
          <w:szCs w:val="24"/>
        </w:rPr>
        <w:t>İlhan ÖZGÜL</w:t>
      </w:r>
      <w:r w:rsidRPr="00047E98">
        <w:rPr>
          <w:rFonts w:ascii="TimesNewRomanPSMT" w:eastAsia="TimesNewRomanPSMT" w:cs="TimesNewRomanPSMT"/>
          <w:sz w:val="24"/>
          <w:szCs w:val="24"/>
        </w:rPr>
        <w:t xml:space="preserve"> </w:t>
      </w:r>
      <w:r w:rsidRPr="00047E98">
        <w:rPr>
          <w:rFonts w:ascii="Times New Roman" w:eastAsia="TimesNewRomanPS-BoldMT" w:hAnsi="Times New Roman" w:cs="Times New Roman"/>
          <w:sz w:val="24"/>
          <w:szCs w:val="24"/>
        </w:rPr>
        <w:t>(Yüksekokul Sekreteri)</w:t>
      </w:r>
    </w:p>
    <w:p w:rsidR="00306E3C" w:rsidRDefault="00306E3C" w:rsidP="001D511F">
      <w:pPr>
        <w:spacing w:after="0"/>
        <w:ind w:firstLine="539"/>
        <w:rPr>
          <w:rFonts w:ascii="Times New Roman" w:hAnsi="Times New Roman" w:cs="Times New Roman"/>
          <w:b/>
          <w:u w:val="single"/>
        </w:rPr>
      </w:pPr>
    </w:p>
    <w:p w:rsidR="00384EEA" w:rsidRPr="000B3B01" w:rsidRDefault="00384EEA" w:rsidP="001D511F">
      <w:pPr>
        <w:spacing w:after="0"/>
        <w:ind w:firstLine="539"/>
        <w:rPr>
          <w:rFonts w:ascii="Times New Roman" w:hAnsi="Times New Roman" w:cs="Times New Roman"/>
          <w:b/>
          <w:sz w:val="24"/>
          <w:szCs w:val="24"/>
          <w:u w:val="single"/>
        </w:rPr>
      </w:pPr>
      <w:r w:rsidRPr="000B3B01">
        <w:rPr>
          <w:rFonts w:ascii="Times New Roman" w:hAnsi="Times New Roman" w:cs="Times New Roman"/>
          <w:b/>
          <w:sz w:val="24"/>
          <w:szCs w:val="24"/>
          <w:u w:val="single"/>
        </w:rPr>
        <w:t>Yüksekokul Kurulu</w:t>
      </w:r>
    </w:p>
    <w:p w:rsidR="00DE3D6E" w:rsidRPr="000B3B01" w:rsidRDefault="00DE3D6E" w:rsidP="001D511F">
      <w:pPr>
        <w:spacing w:after="0"/>
        <w:ind w:firstLine="539"/>
        <w:rPr>
          <w:rFonts w:ascii="Times New Roman" w:hAnsi="Times New Roman" w:cs="Times New Roman"/>
          <w:b/>
          <w:sz w:val="24"/>
          <w:szCs w:val="24"/>
          <w:u w:val="single"/>
        </w:rPr>
      </w:pPr>
    </w:p>
    <w:p w:rsidR="00384EEA" w:rsidRPr="000B3B01" w:rsidRDefault="0029037A" w:rsidP="001D511F">
      <w:pPr>
        <w:spacing w:after="0" w:line="240" w:lineRule="auto"/>
        <w:ind w:firstLine="539"/>
        <w:rPr>
          <w:rFonts w:ascii="Times New Roman" w:hAnsi="Times New Roman" w:cs="Times New Roman"/>
        </w:rPr>
      </w:pPr>
      <w:r w:rsidRPr="000B3B01">
        <w:rPr>
          <w:rFonts w:ascii="Times New Roman" w:hAnsi="Times New Roman" w:cs="Times New Roman"/>
        </w:rPr>
        <w:t>1.</w:t>
      </w:r>
      <w:r w:rsidR="00003F15" w:rsidRPr="000B3B01">
        <w:rPr>
          <w:rFonts w:ascii="Times New Roman" w:hAnsi="Times New Roman" w:cs="Times New Roman"/>
        </w:rPr>
        <w:t xml:space="preserve"> </w:t>
      </w:r>
      <w:r w:rsidR="00B41E69" w:rsidRPr="000B3B01">
        <w:rPr>
          <w:rFonts w:ascii="Times New Roman" w:eastAsia="TimesNewRomanPS-BoldMT" w:hAnsi="Times New Roman" w:cs="Times New Roman"/>
        </w:rPr>
        <w:t>Doç. Dr. Yavuz ÇOKAL</w:t>
      </w:r>
      <w:r w:rsidR="00003F15" w:rsidRPr="000B3B01">
        <w:rPr>
          <w:rFonts w:ascii="Times New Roman" w:hAnsi="Times New Roman" w:cs="Times New Roman"/>
        </w:rPr>
        <w:tab/>
      </w:r>
      <w:r w:rsidR="00003F15" w:rsidRPr="000B3B01">
        <w:rPr>
          <w:rFonts w:ascii="Times New Roman" w:hAnsi="Times New Roman" w:cs="Times New Roman"/>
        </w:rPr>
        <w:tab/>
      </w:r>
      <w:r w:rsidR="000B3B01">
        <w:rPr>
          <w:rFonts w:ascii="Times New Roman" w:hAnsi="Times New Roman" w:cs="Times New Roman"/>
        </w:rPr>
        <w:tab/>
      </w:r>
      <w:r w:rsidR="00384EEA" w:rsidRPr="000B3B01">
        <w:rPr>
          <w:rFonts w:ascii="Times New Roman" w:hAnsi="Times New Roman" w:cs="Times New Roman"/>
        </w:rPr>
        <w:t>Müdür</w:t>
      </w:r>
      <w:r w:rsidR="00384EEA" w:rsidRPr="000B3B01">
        <w:rPr>
          <w:rFonts w:ascii="Times New Roman" w:hAnsi="Times New Roman" w:cs="Times New Roman"/>
        </w:rPr>
        <w:tab/>
      </w:r>
      <w:r w:rsidR="00384EEA" w:rsidRPr="000B3B01">
        <w:rPr>
          <w:rFonts w:ascii="Times New Roman" w:hAnsi="Times New Roman" w:cs="Times New Roman"/>
        </w:rPr>
        <w:tab/>
      </w:r>
      <w:r w:rsidR="00384EEA" w:rsidRPr="000B3B01">
        <w:rPr>
          <w:rFonts w:ascii="Times New Roman" w:hAnsi="Times New Roman" w:cs="Times New Roman"/>
        </w:rPr>
        <w:tab/>
      </w:r>
    </w:p>
    <w:p w:rsidR="00D1257D" w:rsidRPr="000B3B01" w:rsidRDefault="0029037A" w:rsidP="00D1257D">
      <w:pPr>
        <w:spacing w:after="0" w:line="240" w:lineRule="auto"/>
        <w:ind w:firstLine="540"/>
        <w:rPr>
          <w:rFonts w:ascii="Times New Roman" w:hAnsi="Times New Roman" w:cs="Times New Roman"/>
        </w:rPr>
      </w:pPr>
      <w:r w:rsidRPr="000B3B01">
        <w:rPr>
          <w:rFonts w:ascii="Times New Roman" w:hAnsi="Times New Roman" w:cs="Times New Roman"/>
        </w:rPr>
        <w:t>2.</w:t>
      </w:r>
      <w:r w:rsidR="00003F15" w:rsidRPr="000B3B01">
        <w:rPr>
          <w:rFonts w:ascii="Times New Roman" w:hAnsi="Times New Roman" w:cs="Times New Roman"/>
        </w:rPr>
        <w:t xml:space="preserve"> </w:t>
      </w:r>
      <w:proofErr w:type="spellStart"/>
      <w:proofErr w:type="gramStart"/>
      <w:r w:rsidR="00B41E69" w:rsidRPr="000B3B01">
        <w:rPr>
          <w:rFonts w:ascii="Times New Roman" w:eastAsia="TimesNewRomanPS-BoldMT" w:hAnsi="Times New Roman" w:cs="Times New Roman"/>
        </w:rPr>
        <w:t>Öğr</w:t>
      </w:r>
      <w:proofErr w:type="spellEnd"/>
      <w:r w:rsidR="00B41E69" w:rsidRPr="000B3B01">
        <w:rPr>
          <w:rFonts w:ascii="Times New Roman" w:eastAsia="TimesNewRomanPS-BoldMT" w:hAnsi="Times New Roman" w:cs="Times New Roman"/>
        </w:rPr>
        <w:t>.Gör</w:t>
      </w:r>
      <w:proofErr w:type="gramEnd"/>
      <w:r w:rsidR="00B41E69" w:rsidRPr="000B3B01">
        <w:rPr>
          <w:rFonts w:ascii="Times New Roman" w:eastAsia="TimesNewRomanPS-BoldMT" w:hAnsi="Times New Roman" w:cs="Times New Roman"/>
        </w:rPr>
        <w:t>. Mehmet Arif KAYACAN</w:t>
      </w:r>
      <w:r w:rsidR="00003F15" w:rsidRPr="000B3B01">
        <w:rPr>
          <w:rFonts w:ascii="Times New Roman" w:hAnsi="Times New Roman" w:cs="Times New Roman"/>
        </w:rPr>
        <w:tab/>
      </w:r>
      <w:r w:rsidR="000B3B01">
        <w:rPr>
          <w:rFonts w:ascii="Times New Roman" w:hAnsi="Times New Roman" w:cs="Times New Roman"/>
        </w:rPr>
        <w:tab/>
      </w:r>
      <w:r w:rsidR="00D1257D" w:rsidRPr="000B3B01">
        <w:rPr>
          <w:rFonts w:ascii="Times New Roman" w:hAnsi="Times New Roman" w:cs="Times New Roman"/>
        </w:rPr>
        <w:t>Müdür Yardımcısı</w:t>
      </w:r>
      <w:r w:rsidR="00D1257D" w:rsidRPr="000B3B01">
        <w:rPr>
          <w:rFonts w:ascii="Times New Roman" w:hAnsi="Times New Roman" w:cs="Times New Roman"/>
        </w:rPr>
        <w:tab/>
      </w:r>
      <w:r w:rsidR="00D1257D" w:rsidRPr="000B3B01">
        <w:rPr>
          <w:rFonts w:ascii="Times New Roman" w:hAnsi="Times New Roman" w:cs="Times New Roman"/>
        </w:rPr>
        <w:tab/>
      </w:r>
      <w:r w:rsidR="00D1257D" w:rsidRPr="000B3B01">
        <w:rPr>
          <w:rFonts w:ascii="Times New Roman" w:hAnsi="Times New Roman" w:cs="Times New Roman"/>
        </w:rPr>
        <w:tab/>
      </w:r>
      <w:r w:rsidR="00D1257D" w:rsidRPr="000B3B01">
        <w:rPr>
          <w:rFonts w:ascii="Times New Roman" w:hAnsi="Times New Roman" w:cs="Times New Roman"/>
        </w:rPr>
        <w:tab/>
      </w:r>
    </w:p>
    <w:p w:rsidR="00003F15" w:rsidRPr="000B3B01" w:rsidRDefault="00D1257D" w:rsidP="000B3B01">
      <w:pPr>
        <w:spacing w:after="0" w:line="240" w:lineRule="auto"/>
        <w:ind w:firstLine="540"/>
        <w:rPr>
          <w:rFonts w:ascii="Times New Roman" w:hAnsi="Times New Roman" w:cs="Times New Roman"/>
        </w:rPr>
      </w:pPr>
      <w:r w:rsidRPr="000B3B01">
        <w:rPr>
          <w:rFonts w:ascii="Times New Roman" w:hAnsi="Times New Roman" w:cs="Times New Roman"/>
        </w:rPr>
        <w:t>3</w:t>
      </w:r>
      <w:r w:rsidR="0029037A" w:rsidRPr="000B3B01">
        <w:rPr>
          <w:rFonts w:ascii="Times New Roman" w:hAnsi="Times New Roman" w:cs="Times New Roman"/>
        </w:rPr>
        <w:t>.</w:t>
      </w:r>
      <w:r w:rsidR="00003F15" w:rsidRPr="000B3B01">
        <w:rPr>
          <w:rFonts w:ascii="Times New Roman" w:hAnsi="Times New Roman" w:cs="Times New Roman"/>
        </w:rPr>
        <w:t xml:space="preserve"> </w:t>
      </w:r>
      <w:proofErr w:type="spellStart"/>
      <w:proofErr w:type="gramStart"/>
      <w:r w:rsidR="00B41E69" w:rsidRPr="000B3B01">
        <w:rPr>
          <w:rFonts w:ascii="Times New Roman" w:eastAsia="TimesNewRomanPS-BoldMT" w:hAnsi="Times New Roman" w:cs="Times New Roman"/>
        </w:rPr>
        <w:t>Öğr</w:t>
      </w:r>
      <w:proofErr w:type="spellEnd"/>
      <w:r w:rsidR="00B41E69" w:rsidRPr="000B3B01">
        <w:rPr>
          <w:rFonts w:ascii="Times New Roman" w:eastAsia="TimesNewRomanPS-BoldMT" w:hAnsi="Times New Roman" w:cs="Times New Roman"/>
        </w:rPr>
        <w:t>.Gör</w:t>
      </w:r>
      <w:proofErr w:type="gramEnd"/>
      <w:r w:rsidR="00B41E69" w:rsidRPr="000B3B01">
        <w:rPr>
          <w:rFonts w:ascii="Times New Roman" w:eastAsia="TimesNewRomanPS-BoldMT" w:hAnsi="Times New Roman" w:cs="Times New Roman"/>
        </w:rPr>
        <w:t xml:space="preserve">. </w:t>
      </w:r>
      <w:proofErr w:type="spellStart"/>
      <w:r w:rsidR="00B41E69" w:rsidRPr="000B3B01">
        <w:rPr>
          <w:rFonts w:ascii="Times New Roman" w:eastAsia="TimesNewRomanPS-BoldMT" w:hAnsi="Times New Roman" w:cs="Times New Roman"/>
        </w:rPr>
        <w:t>Müslüm</w:t>
      </w:r>
      <w:proofErr w:type="spellEnd"/>
      <w:r w:rsidR="00B41E69" w:rsidRPr="000B3B01">
        <w:rPr>
          <w:rFonts w:ascii="Times New Roman" w:eastAsia="TimesNewRomanPS-BoldMT" w:hAnsi="Times New Roman" w:cs="Times New Roman"/>
        </w:rPr>
        <w:t xml:space="preserve"> KOÇ</w:t>
      </w:r>
      <w:r w:rsidR="00384EEA" w:rsidRPr="000B3B01">
        <w:rPr>
          <w:rFonts w:ascii="Times New Roman" w:hAnsi="Times New Roman" w:cs="Times New Roman"/>
        </w:rPr>
        <w:tab/>
        <w:t xml:space="preserve">      </w:t>
      </w:r>
      <w:r w:rsidR="00384EEA" w:rsidRPr="000B3B01">
        <w:rPr>
          <w:rFonts w:ascii="Times New Roman" w:hAnsi="Times New Roman" w:cs="Times New Roman"/>
        </w:rPr>
        <w:tab/>
        <w:t xml:space="preserve"> </w:t>
      </w:r>
      <w:r w:rsidR="00384EEA" w:rsidRPr="000B3B01">
        <w:rPr>
          <w:rFonts w:ascii="Times New Roman" w:hAnsi="Times New Roman" w:cs="Times New Roman"/>
        </w:rPr>
        <w:tab/>
      </w:r>
      <w:r w:rsidR="000B3B01" w:rsidRPr="000B3B01">
        <w:rPr>
          <w:rFonts w:ascii="Times New Roman" w:hAnsi="Times New Roman" w:cs="Times New Roman"/>
        </w:rPr>
        <w:t>Müdür Yardımcısı</w:t>
      </w:r>
      <w:r w:rsidR="00384EEA" w:rsidRPr="000B3B01">
        <w:rPr>
          <w:rFonts w:ascii="Times New Roman" w:hAnsi="Times New Roman" w:cs="Times New Roman"/>
        </w:rPr>
        <w:t xml:space="preserve">             </w:t>
      </w:r>
    </w:p>
    <w:p w:rsidR="00A26E36" w:rsidRPr="000B3B01" w:rsidRDefault="000B3B01" w:rsidP="00A26E36">
      <w:pPr>
        <w:spacing w:after="0" w:line="240" w:lineRule="auto"/>
        <w:ind w:firstLine="540"/>
        <w:rPr>
          <w:rFonts w:ascii="Times New Roman" w:hAnsi="Times New Roman" w:cs="Times New Roman"/>
        </w:rPr>
      </w:pPr>
      <w:r w:rsidRPr="000B3B01">
        <w:rPr>
          <w:rFonts w:ascii="Times New Roman" w:hAnsi="Times New Roman" w:cs="Times New Roman"/>
        </w:rPr>
        <w:t>4</w:t>
      </w:r>
      <w:r w:rsidR="0029037A" w:rsidRPr="000B3B01">
        <w:rPr>
          <w:rFonts w:ascii="Times New Roman" w:hAnsi="Times New Roman" w:cs="Times New Roman"/>
        </w:rPr>
        <w:t>.</w:t>
      </w:r>
      <w:r w:rsidR="00003F15" w:rsidRPr="000B3B01">
        <w:rPr>
          <w:rFonts w:ascii="Times New Roman" w:hAnsi="Times New Roman" w:cs="Times New Roman"/>
        </w:rPr>
        <w:t xml:space="preserve"> </w:t>
      </w:r>
      <w:proofErr w:type="gramStart"/>
      <w:r w:rsidR="00384EEA" w:rsidRPr="000B3B01">
        <w:rPr>
          <w:rFonts w:ascii="Times New Roman" w:hAnsi="Times New Roman" w:cs="Times New Roman"/>
        </w:rPr>
        <w:t>Yrd.</w:t>
      </w:r>
      <w:proofErr w:type="spellStart"/>
      <w:r w:rsidR="00384EEA" w:rsidRPr="000B3B01">
        <w:rPr>
          <w:rFonts w:ascii="Times New Roman" w:hAnsi="Times New Roman" w:cs="Times New Roman"/>
        </w:rPr>
        <w:t>Doç.Dr</w:t>
      </w:r>
      <w:proofErr w:type="spellEnd"/>
      <w:proofErr w:type="gramEnd"/>
      <w:r w:rsidR="00384EEA" w:rsidRPr="000B3B01">
        <w:rPr>
          <w:rFonts w:ascii="Times New Roman" w:hAnsi="Times New Roman" w:cs="Times New Roman"/>
        </w:rPr>
        <w:t>.</w:t>
      </w:r>
      <w:r w:rsidRPr="000B3B01">
        <w:rPr>
          <w:rFonts w:ascii="Times New Roman" w:hAnsi="Times New Roman" w:cs="Times New Roman"/>
        </w:rPr>
        <w:t>Adnan ÇALIŞKAN</w:t>
      </w:r>
      <w:r w:rsidR="00384EEA" w:rsidRPr="000B3B01">
        <w:rPr>
          <w:rFonts w:ascii="Times New Roman" w:hAnsi="Times New Roman" w:cs="Times New Roman"/>
        </w:rPr>
        <w:tab/>
      </w:r>
      <w:r w:rsidR="00003F15" w:rsidRPr="000B3B01">
        <w:rPr>
          <w:rFonts w:ascii="Times New Roman" w:hAnsi="Times New Roman" w:cs="Times New Roman"/>
        </w:rPr>
        <w:tab/>
      </w:r>
      <w:r w:rsidR="00384EEA" w:rsidRPr="000B3B01">
        <w:rPr>
          <w:rFonts w:ascii="Times New Roman" w:hAnsi="Times New Roman" w:cs="Times New Roman"/>
        </w:rPr>
        <w:t>Dış Ticaret Bölüm Başkanı</w:t>
      </w:r>
      <w:r w:rsidR="00384EEA" w:rsidRPr="000B3B01">
        <w:rPr>
          <w:rFonts w:ascii="Times New Roman" w:hAnsi="Times New Roman" w:cs="Times New Roman"/>
        </w:rPr>
        <w:tab/>
      </w:r>
      <w:r w:rsidR="00384EEA" w:rsidRPr="000B3B01">
        <w:rPr>
          <w:rFonts w:ascii="Times New Roman" w:hAnsi="Times New Roman" w:cs="Times New Roman"/>
        </w:rPr>
        <w:tab/>
      </w:r>
    </w:p>
    <w:p w:rsidR="00A26E36" w:rsidRPr="000B3B01" w:rsidRDefault="000B3B01" w:rsidP="00A26E36">
      <w:pPr>
        <w:spacing w:after="0" w:line="240" w:lineRule="auto"/>
        <w:ind w:firstLine="540"/>
        <w:rPr>
          <w:rFonts w:ascii="Times New Roman" w:hAnsi="Times New Roman" w:cs="Times New Roman"/>
        </w:rPr>
      </w:pPr>
      <w:r w:rsidRPr="000B3B01">
        <w:rPr>
          <w:rFonts w:ascii="Times New Roman" w:hAnsi="Times New Roman" w:cs="Times New Roman"/>
        </w:rPr>
        <w:t>5</w:t>
      </w:r>
      <w:r w:rsidR="0029037A" w:rsidRPr="000B3B01">
        <w:rPr>
          <w:rFonts w:ascii="Times New Roman" w:hAnsi="Times New Roman" w:cs="Times New Roman"/>
        </w:rPr>
        <w:t>.</w:t>
      </w:r>
      <w:r w:rsidR="00384EEA" w:rsidRPr="000B3B01">
        <w:rPr>
          <w:rFonts w:ascii="Times New Roman" w:hAnsi="Times New Roman" w:cs="Times New Roman"/>
        </w:rPr>
        <w:t xml:space="preserve"> </w:t>
      </w:r>
      <w:proofErr w:type="gramStart"/>
      <w:r w:rsidRPr="000B3B01">
        <w:rPr>
          <w:rFonts w:ascii="Times New Roman" w:hAnsi="Times New Roman" w:cs="Times New Roman"/>
        </w:rPr>
        <w:t>Yrd.</w:t>
      </w:r>
      <w:proofErr w:type="spellStart"/>
      <w:r w:rsidRPr="000B3B01">
        <w:rPr>
          <w:rFonts w:ascii="Times New Roman" w:hAnsi="Times New Roman" w:cs="Times New Roman"/>
        </w:rPr>
        <w:t>Doç.Dr</w:t>
      </w:r>
      <w:proofErr w:type="spellEnd"/>
      <w:proofErr w:type="gramEnd"/>
      <w:r w:rsidRPr="000B3B01">
        <w:rPr>
          <w:rFonts w:ascii="Times New Roman" w:hAnsi="Times New Roman" w:cs="Times New Roman"/>
        </w:rPr>
        <w:t xml:space="preserve">. </w:t>
      </w:r>
      <w:proofErr w:type="spellStart"/>
      <w:r w:rsidRPr="000B3B01">
        <w:rPr>
          <w:rFonts w:ascii="Times New Roman" w:hAnsi="Times New Roman" w:cs="Times New Roman"/>
        </w:rPr>
        <w:t>Aybeniz</w:t>
      </w:r>
      <w:proofErr w:type="spellEnd"/>
      <w:r w:rsidRPr="000B3B01">
        <w:rPr>
          <w:rFonts w:ascii="Times New Roman" w:hAnsi="Times New Roman" w:cs="Times New Roman"/>
        </w:rPr>
        <w:t xml:space="preserve"> AKDENİZ AR</w:t>
      </w:r>
      <w:r w:rsidRPr="000B3B01">
        <w:rPr>
          <w:rFonts w:ascii="Times New Roman" w:hAnsi="Times New Roman" w:cs="Times New Roman"/>
        </w:rPr>
        <w:tab/>
      </w:r>
      <w:r>
        <w:rPr>
          <w:rFonts w:ascii="Times New Roman" w:hAnsi="Times New Roman" w:cs="Times New Roman"/>
        </w:rPr>
        <w:tab/>
      </w:r>
      <w:r w:rsidRPr="000B3B01">
        <w:rPr>
          <w:rFonts w:ascii="Times New Roman" w:hAnsi="Times New Roman" w:cs="Times New Roman"/>
        </w:rPr>
        <w:t>Yönetim ve Organizasyon Bölüm Başkanı</w:t>
      </w:r>
      <w:r w:rsidRPr="000B3B01">
        <w:rPr>
          <w:rFonts w:ascii="Times New Roman" w:hAnsi="Times New Roman" w:cs="Times New Roman"/>
        </w:rPr>
        <w:tab/>
      </w:r>
      <w:r w:rsidR="00A26E36" w:rsidRPr="000B3B01">
        <w:rPr>
          <w:rFonts w:ascii="Times New Roman" w:hAnsi="Times New Roman" w:cs="Times New Roman"/>
        </w:rPr>
        <w:tab/>
      </w:r>
    </w:p>
    <w:p w:rsidR="00E47805" w:rsidRPr="000B3B01" w:rsidRDefault="000B3B01" w:rsidP="00CB1C43">
      <w:pPr>
        <w:spacing w:after="0" w:line="240" w:lineRule="auto"/>
        <w:ind w:firstLine="540"/>
        <w:rPr>
          <w:rFonts w:ascii="Times New Roman" w:hAnsi="Times New Roman" w:cs="Times New Roman"/>
        </w:rPr>
      </w:pPr>
      <w:r w:rsidRPr="000B3B01">
        <w:rPr>
          <w:rFonts w:ascii="Times New Roman" w:hAnsi="Times New Roman" w:cs="Times New Roman"/>
        </w:rPr>
        <w:t>6</w:t>
      </w:r>
      <w:r w:rsidR="0029037A" w:rsidRPr="000B3B01">
        <w:rPr>
          <w:rFonts w:ascii="Times New Roman" w:hAnsi="Times New Roman" w:cs="Times New Roman"/>
        </w:rPr>
        <w:t>.</w:t>
      </w:r>
      <w:proofErr w:type="spellStart"/>
      <w:proofErr w:type="gramStart"/>
      <w:r w:rsidRPr="000B3B01">
        <w:rPr>
          <w:rFonts w:ascii="Times New Roman" w:hAnsi="Times New Roman" w:cs="Times New Roman"/>
        </w:rPr>
        <w:t>Öğr</w:t>
      </w:r>
      <w:proofErr w:type="spellEnd"/>
      <w:r w:rsidRPr="000B3B01">
        <w:rPr>
          <w:rFonts w:ascii="Times New Roman" w:hAnsi="Times New Roman" w:cs="Times New Roman"/>
        </w:rPr>
        <w:t>.Gör</w:t>
      </w:r>
      <w:proofErr w:type="gramEnd"/>
      <w:r w:rsidRPr="000B3B01">
        <w:rPr>
          <w:rFonts w:ascii="Times New Roman" w:hAnsi="Times New Roman" w:cs="Times New Roman"/>
        </w:rPr>
        <w:t xml:space="preserve">.Serkan YÜKSEL </w:t>
      </w:r>
      <w:r w:rsidRPr="000B3B01">
        <w:rPr>
          <w:rFonts w:ascii="Times New Roman" w:hAnsi="Times New Roman" w:cs="Times New Roman"/>
        </w:rPr>
        <w:tab/>
      </w:r>
      <w:r w:rsidR="00003F15" w:rsidRPr="000B3B01">
        <w:rPr>
          <w:rFonts w:ascii="Times New Roman" w:hAnsi="Times New Roman" w:cs="Times New Roman"/>
        </w:rPr>
        <w:t xml:space="preserve"> </w:t>
      </w:r>
      <w:r w:rsidR="00D1257D" w:rsidRPr="000B3B01">
        <w:rPr>
          <w:rFonts w:ascii="Times New Roman" w:hAnsi="Times New Roman" w:cs="Times New Roman"/>
        </w:rPr>
        <w:tab/>
      </w:r>
      <w:r w:rsidRPr="000B3B01">
        <w:rPr>
          <w:rFonts w:ascii="Times New Roman" w:hAnsi="Times New Roman" w:cs="Times New Roman"/>
        </w:rPr>
        <w:tab/>
      </w:r>
      <w:r w:rsidR="00384EEA" w:rsidRPr="000B3B01">
        <w:rPr>
          <w:rFonts w:ascii="Times New Roman" w:hAnsi="Times New Roman" w:cs="Times New Roman"/>
        </w:rPr>
        <w:t>Motorlu Ar</w:t>
      </w:r>
      <w:r>
        <w:rPr>
          <w:rFonts w:ascii="Times New Roman" w:hAnsi="Times New Roman" w:cs="Times New Roman"/>
        </w:rPr>
        <w:t xml:space="preserve">açlar ve Ulaştırma </w:t>
      </w:r>
      <w:proofErr w:type="spellStart"/>
      <w:r>
        <w:rPr>
          <w:rFonts w:ascii="Times New Roman" w:hAnsi="Times New Roman" w:cs="Times New Roman"/>
        </w:rPr>
        <w:t>Tekn</w:t>
      </w:r>
      <w:proofErr w:type="spellEnd"/>
      <w:r>
        <w:rPr>
          <w:rFonts w:ascii="Times New Roman" w:hAnsi="Times New Roman" w:cs="Times New Roman"/>
        </w:rPr>
        <w:t>.</w:t>
      </w:r>
      <w:r w:rsidR="00384EEA" w:rsidRPr="000B3B01">
        <w:rPr>
          <w:rFonts w:ascii="Times New Roman" w:hAnsi="Times New Roman" w:cs="Times New Roman"/>
        </w:rPr>
        <w:t xml:space="preserve"> Böl</w:t>
      </w:r>
      <w:r w:rsidR="00A26E36" w:rsidRPr="000B3B01">
        <w:rPr>
          <w:rFonts w:ascii="Times New Roman" w:hAnsi="Times New Roman" w:cs="Times New Roman"/>
        </w:rPr>
        <w:t xml:space="preserve">üm </w:t>
      </w:r>
      <w:r w:rsidRPr="000B3B01">
        <w:rPr>
          <w:rFonts w:ascii="Times New Roman" w:hAnsi="Times New Roman" w:cs="Times New Roman"/>
        </w:rPr>
        <w:t>Başkan V.</w:t>
      </w:r>
    </w:p>
    <w:p w:rsidR="00E47805" w:rsidRPr="000B3B01" w:rsidRDefault="00E47805" w:rsidP="001D511F">
      <w:pPr>
        <w:spacing w:after="0" w:line="240" w:lineRule="auto"/>
        <w:ind w:firstLine="540"/>
        <w:rPr>
          <w:rFonts w:ascii="Times New Roman" w:hAnsi="Times New Roman" w:cs="Times New Roman"/>
          <w:b/>
          <w:u w:val="single"/>
        </w:rPr>
      </w:pPr>
    </w:p>
    <w:p w:rsidR="00464A26" w:rsidRPr="000B3B01" w:rsidRDefault="00003F15" w:rsidP="001D511F">
      <w:pPr>
        <w:spacing w:after="0" w:line="240" w:lineRule="auto"/>
        <w:ind w:firstLine="540"/>
        <w:rPr>
          <w:rFonts w:ascii="Times New Roman" w:hAnsi="Times New Roman" w:cs="Times New Roman"/>
          <w:b/>
          <w:u w:val="single"/>
        </w:rPr>
      </w:pPr>
      <w:r w:rsidRPr="000B3B01">
        <w:rPr>
          <w:rFonts w:ascii="Times New Roman" w:hAnsi="Times New Roman" w:cs="Times New Roman"/>
          <w:b/>
          <w:u w:val="single"/>
        </w:rPr>
        <w:t>Yüksekokul Yönetim Kurulu</w:t>
      </w:r>
    </w:p>
    <w:p w:rsidR="00DE3D6E" w:rsidRPr="000B3B01" w:rsidRDefault="00DE3D6E" w:rsidP="001D511F">
      <w:pPr>
        <w:spacing w:after="0" w:line="240" w:lineRule="auto"/>
        <w:ind w:firstLine="540"/>
        <w:rPr>
          <w:rFonts w:ascii="Times New Roman" w:hAnsi="Times New Roman" w:cs="Times New Roman"/>
          <w:b/>
          <w:u w:val="single"/>
        </w:rPr>
      </w:pPr>
    </w:p>
    <w:p w:rsidR="000B3B01" w:rsidRPr="000B3B01" w:rsidRDefault="000B3B01" w:rsidP="000B3B01">
      <w:pPr>
        <w:spacing w:after="0" w:line="240" w:lineRule="auto"/>
        <w:ind w:right="-115" w:firstLine="539"/>
        <w:rPr>
          <w:rFonts w:ascii="Times New Roman" w:hAnsi="Times New Roman" w:cs="Times New Roman"/>
        </w:rPr>
      </w:pPr>
      <w:r w:rsidRPr="000B3B01">
        <w:rPr>
          <w:rFonts w:ascii="Times New Roman" w:hAnsi="Times New Roman" w:cs="Times New Roman"/>
        </w:rPr>
        <w:t xml:space="preserve">1. </w:t>
      </w:r>
      <w:r w:rsidRPr="000B3B01">
        <w:rPr>
          <w:rFonts w:ascii="Times New Roman" w:eastAsia="TimesNewRomanPS-BoldMT" w:hAnsi="Times New Roman" w:cs="Times New Roman"/>
        </w:rPr>
        <w:t>Doç. Dr. Yavuz ÇOKAL</w:t>
      </w:r>
      <w:r w:rsidRPr="000B3B01">
        <w:rPr>
          <w:rFonts w:ascii="Times New Roman" w:hAnsi="Times New Roman" w:cs="Times New Roman"/>
        </w:rPr>
        <w:tab/>
      </w:r>
      <w:r w:rsidRPr="000B3B01">
        <w:rPr>
          <w:rFonts w:ascii="Times New Roman" w:hAnsi="Times New Roman" w:cs="Times New Roman"/>
        </w:rPr>
        <w:tab/>
      </w:r>
      <w:r>
        <w:rPr>
          <w:rFonts w:ascii="Times New Roman" w:hAnsi="Times New Roman" w:cs="Times New Roman"/>
        </w:rPr>
        <w:tab/>
      </w:r>
      <w:r w:rsidRPr="000B3B01">
        <w:rPr>
          <w:rFonts w:ascii="Times New Roman" w:hAnsi="Times New Roman" w:cs="Times New Roman"/>
        </w:rPr>
        <w:t>Müdür</w:t>
      </w:r>
      <w:r w:rsidRPr="000B3B01">
        <w:rPr>
          <w:rFonts w:ascii="Times New Roman" w:hAnsi="Times New Roman" w:cs="Times New Roman"/>
        </w:rPr>
        <w:tab/>
      </w:r>
      <w:r w:rsidRPr="000B3B01">
        <w:rPr>
          <w:rFonts w:ascii="Times New Roman" w:hAnsi="Times New Roman" w:cs="Times New Roman"/>
        </w:rPr>
        <w:tab/>
      </w:r>
      <w:r w:rsidRPr="000B3B01">
        <w:rPr>
          <w:rFonts w:ascii="Times New Roman" w:hAnsi="Times New Roman" w:cs="Times New Roman"/>
        </w:rPr>
        <w:tab/>
      </w:r>
    </w:p>
    <w:p w:rsidR="000B3B01" w:rsidRPr="000B3B01" w:rsidRDefault="000B3B01" w:rsidP="000B3B01">
      <w:pPr>
        <w:spacing w:after="0" w:line="240" w:lineRule="auto"/>
        <w:ind w:firstLine="540"/>
        <w:rPr>
          <w:rFonts w:ascii="Times New Roman" w:hAnsi="Times New Roman" w:cs="Times New Roman"/>
        </w:rPr>
      </w:pPr>
      <w:r w:rsidRPr="000B3B01">
        <w:rPr>
          <w:rFonts w:ascii="Times New Roman" w:hAnsi="Times New Roman" w:cs="Times New Roman"/>
        </w:rPr>
        <w:t xml:space="preserve">2. </w:t>
      </w:r>
      <w:proofErr w:type="spellStart"/>
      <w:proofErr w:type="gramStart"/>
      <w:r w:rsidRPr="000B3B01">
        <w:rPr>
          <w:rFonts w:ascii="Times New Roman" w:eastAsia="TimesNewRomanPS-BoldMT" w:hAnsi="Times New Roman" w:cs="Times New Roman"/>
        </w:rPr>
        <w:t>Öğr</w:t>
      </w:r>
      <w:proofErr w:type="spellEnd"/>
      <w:r w:rsidRPr="000B3B01">
        <w:rPr>
          <w:rFonts w:ascii="Times New Roman" w:eastAsia="TimesNewRomanPS-BoldMT" w:hAnsi="Times New Roman" w:cs="Times New Roman"/>
        </w:rPr>
        <w:t>.Gör</w:t>
      </w:r>
      <w:proofErr w:type="gramEnd"/>
      <w:r w:rsidRPr="000B3B01">
        <w:rPr>
          <w:rFonts w:ascii="Times New Roman" w:eastAsia="TimesNewRomanPS-BoldMT" w:hAnsi="Times New Roman" w:cs="Times New Roman"/>
        </w:rPr>
        <w:t>. Mehmet Arif KAYACAN</w:t>
      </w:r>
      <w:r w:rsidRPr="000B3B01">
        <w:rPr>
          <w:rFonts w:ascii="Times New Roman" w:hAnsi="Times New Roman" w:cs="Times New Roman"/>
        </w:rPr>
        <w:tab/>
      </w:r>
      <w:r>
        <w:rPr>
          <w:rFonts w:ascii="Times New Roman" w:hAnsi="Times New Roman" w:cs="Times New Roman"/>
        </w:rPr>
        <w:tab/>
      </w:r>
      <w:r w:rsidRPr="000B3B01">
        <w:rPr>
          <w:rFonts w:ascii="Times New Roman" w:hAnsi="Times New Roman" w:cs="Times New Roman"/>
        </w:rPr>
        <w:t>Müdür Yardımcısı</w:t>
      </w:r>
      <w:r w:rsidRPr="000B3B01">
        <w:rPr>
          <w:rFonts w:ascii="Times New Roman" w:hAnsi="Times New Roman" w:cs="Times New Roman"/>
        </w:rPr>
        <w:tab/>
      </w:r>
      <w:r w:rsidRPr="000B3B01">
        <w:rPr>
          <w:rFonts w:ascii="Times New Roman" w:hAnsi="Times New Roman" w:cs="Times New Roman"/>
        </w:rPr>
        <w:tab/>
      </w:r>
      <w:r w:rsidRPr="000B3B01">
        <w:rPr>
          <w:rFonts w:ascii="Times New Roman" w:hAnsi="Times New Roman" w:cs="Times New Roman"/>
        </w:rPr>
        <w:tab/>
      </w:r>
      <w:r w:rsidRPr="000B3B01">
        <w:rPr>
          <w:rFonts w:ascii="Times New Roman" w:hAnsi="Times New Roman" w:cs="Times New Roman"/>
        </w:rPr>
        <w:tab/>
      </w:r>
    </w:p>
    <w:p w:rsidR="000B3B01" w:rsidRPr="000B3B01" w:rsidRDefault="000B3B01" w:rsidP="000B3B01">
      <w:pPr>
        <w:spacing w:after="0" w:line="240" w:lineRule="auto"/>
        <w:ind w:firstLine="540"/>
        <w:rPr>
          <w:rFonts w:ascii="Times New Roman" w:hAnsi="Times New Roman" w:cs="Times New Roman"/>
        </w:rPr>
      </w:pPr>
      <w:r w:rsidRPr="000B3B01">
        <w:rPr>
          <w:rFonts w:ascii="Times New Roman" w:hAnsi="Times New Roman" w:cs="Times New Roman"/>
        </w:rPr>
        <w:t xml:space="preserve">3. </w:t>
      </w:r>
      <w:proofErr w:type="spellStart"/>
      <w:proofErr w:type="gramStart"/>
      <w:r w:rsidRPr="000B3B01">
        <w:rPr>
          <w:rFonts w:ascii="Times New Roman" w:eastAsia="TimesNewRomanPS-BoldMT" w:hAnsi="Times New Roman" w:cs="Times New Roman"/>
        </w:rPr>
        <w:t>Öğr</w:t>
      </w:r>
      <w:proofErr w:type="spellEnd"/>
      <w:r w:rsidRPr="000B3B01">
        <w:rPr>
          <w:rFonts w:ascii="Times New Roman" w:eastAsia="TimesNewRomanPS-BoldMT" w:hAnsi="Times New Roman" w:cs="Times New Roman"/>
        </w:rPr>
        <w:t>.Gör</w:t>
      </w:r>
      <w:proofErr w:type="gramEnd"/>
      <w:r w:rsidRPr="000B3B01">
        <w:rPr>
          <w:rFonts w:ascii="Times New Roman" w:eastAsia="TimesNewRomanPS-BoldMT" w:hAnsi="Times New Roman" w:cs="Times New Roman"/>
        </w:rPr>
        <w:t xml:space="preserve">. </w:t>
      </w:r>
      <w:proofErr w:type="spellStart"/>
      <w:r w:rsidRPr="000B3B01">
        <w:rPr>
          <w:rFonts w:ascii="Times New Roman" w:eastAsia="TimesNewRomanPS-BoldMT" w:hAnsi="Times New Roman" w:cs="Times New Roman"/>
        </w:rPr>
        <w:t>Müslüm</w:t>
      </w:r>
      <w:proofErr w:type="spellEnd"/>
      <w:r w:rsidRPr="000B3B01">
        <w:rPr>
          <w:rFonts w:ascii="Times New Roman" w:eastAsia="TimesNewRomanPS-BoldMT" w:hAnsi="Times New Roman" w:cs="Times New Roman"/>
        </w:rPr>
        <w:t xml:space="preserve"> KOÇ</w:t>
      </w:r>
      <w:r w:rsidRPr="000B3B01">
        <w:rPr>
          <w:rFonts w:ascii="Times New Roman" w:hAnsi="Times New Roman" w:cs="Times New Roman"/>
        </w:rPr>
        <w:tab/>
        <w:t xml:space="preserve">      </w:t>
      </w:r>
      <w:r w:rsidRPr="000B3B01">
        <w:rPr>
          <w:rFonts w:ascii="Times New Roman" w:hAnsi="Times New Roman" w:cs="Times New Roman"/>
        </w:rPr>
        <w:tab/>
        <w:t xml:space="preserve"> </w:t>
      </w:r>
      <w:r w:rsidRPr="000B3B01">
        <w:rPr>
          <w:rFonts w:ascii="Times New Roman" w:hAnsi="Times New Roman" w:cs="Times New Roman"/>
        </w:rPr>
        <w:tab/>
        <w:t xml:space="preserve">Müdür Yardımcısı             </w:t>
      </w:r>
    </w:p>
    <w:p w:rsidR="000B3B01" w:rsidRPr="000B3B01" w:rsidRDefault="000B3B01" w:rsidP="000B3B01">
      <w:pPr>
        <w:spacing w:after="0" w:line="240" w:lineRule="auto"/>
        <w:ind w:firstLine="540"/>
        <w:rPr>
          <w:rFonts w:ascii="Times New Roman" w:hAnsi="Times New Roman" w:cs="Times New Roman"/>
        </w:rPr>
      </w:pPr>
      <w:r w:rsidRPr="000B3B01">
        <w:rPr>
          <w:rFonts w:ascii="Times New Roman" w:hAnsi="Times New Roman" w:cs="Times New Roman"/>
        </w:rPr>
        <w:t>4.</w:t>
      </w:r>
      <w:proofErr w:type="spellStart"/>
      <w:proofErr w:type="gramStart"/>
      <w:r w:rsidRPr="000B3B01">
        <w:rPr>
          <w:rFonts w:ascii="Times New Roman" w:hAnsi="Times New Roman" w:cs="Times New Roman"/>
        </w:rPr>
        <w:t>Doç.Dr</w:t>
      </w:r>
      <w:proofErr w:type="spellEnd"/>
      <w:r w:rsidRPr="000B3B01">
        <w:rPr>
          <w:rFonts w:ascii="Times New Roman" w:hAnsi="Times New Roman" w:cs="Times New Roman"/>
        </w:rPr>
        <w:t>.Nurcan</w:t>
      </w:r>
      <w:proofErr w:type="gramEnd"/>
      <w:r w:rsidRPr="000B3B01">
        <w:rPr>
          <w:rFonts w:ascii="Times New Roman" w:hAnsi="Times New Roman" w:cs="Times New Roman"/>
        </w:rPr>
        <w:t xml:space="preserve"> DEĞİRMENCİOĞLU</w:t>
      </w:r>
    </w:p>
    <w:p w:rsidR="000B3B01" w:rsidRPr="000B3B01" w:rsidRDefault="000B3B01" w:rsidP="000B3B01">
      <w:pPr>
        <w:spacing w:after="0" w:line="240" w:lineRule="auto"/>
        <w:ind w:firstLine="540"/>
        <w:rPr>
          <w:rFonts w:ascii="Times New Roman" w:hAnsi="Times New Roman" w:cs="Times New Roman"/>
        </w:rPr>
      </w:pPr>
      <w:r w:rsidRPr="000B3B01">
        <w:rPr>
          <w:rFonts w:ascii="Times New Roman" w:hAnsi="Times New Roman" w:cs="Times New Roman"/>
        </w:rPr>
        <w:t xml:space="preserve">5. </w:t>
      </w:r>
      <w:proofErr w:type="gramStart"/>
      <w:r w:rsidRPr="000B3B01">
        <w:rPr>
          <w:rFonts w:ascii="Times New Roman" w:hAnsi="Times New Roman" w:cs="Times New Roman"/>
        </w:rPr>
        <w:t>Yrd.</w:t>
      </w:r>
      <w:proofErr w:type="spellStart"/>
      <w:r w:rsidRPr="000B3B01">
        <w:rPr>
          <w:rFonts w:ascii="Times New Roman" w:hAnsi="Times New Roman" w:cs="Times New Roman"/>
        </w:rPr>
        <w:t>Doç.Dr</w:t>
      </w:r>
      <w:proofErr w:type="spellEnd"/>
      <w:proofErr w:type="gramEnd"/>
      <w:r w:rsidRPr="000B3B01">
        <w:rPr>
          <w:rFonts w:ascii="Times New Roman" w:hAnsi="Times New Roman" w:cs="Times New Roman"/>
        </w:rPr>
        <w:t>.Adnan ÇALIŞKAN</w:t>
      </w:r>
      <w:r w:rsidRPr="000B3B01">
        <w:rPr>
          <w:rFonts w:ascii="Times New Roman" w:hAnsi="Times New Roman" w:cs="Times New Roman"/>
        </w:rPr>
        <w:tab/>
      </w:r>
      <w:r w:rsidRPr="000B3B01">
        <w:rPr>
          <w:rFonts w:ascii="Times New Roman" w:hAnsi="Times New Roman" w:cs="Times New Roman"/>
        </w:rPr>
        <w:tab/>
        <w:t>Dış Ticaret Bölüm Başkanı</w:t>
      </w:r>
      <w:r w:rsidRPr="000B3B01">
        <w:rPr>
          <w:rFonts w:ascii="Times New Roman" w:hAnsi="Times New Roman" w:cs="Times New Roman"/>
        </w:rPr>
        <w:tab/>
      </w:r>
      <w:r w:rsidRPr="000B3B01">
        <w:rPr>
          <w:rFonts w:ascii="Times New Roman" w:hAnsi="Times New Roman" w:cs="Times New Roman"/>
        </w:rPr>
        <w:tab/>
      </w:r>
    </w:p>
    <w:p w:rsidR="005D6C67" w:rsidRPr="000B3B01" w:rsidRDefault="000B3B01" w:rsidP="000B3B01">
      <w:pPr>
        <w:autoSpaceDE w:val="0"/>
        <w:autoSpaceDN w:val="0"/>
        <w:adjustRightInd w:val="0"/>
        <w:spacing w:after="0" w:line="240" w:lineRule="auto"/>
        <w:ind w:firstLine="360"/>
        <w:rPr>
          <w:rFonts w:ascii="Times New Roman" w:hAnsi="Times New Roman" w:cs="Times New Roman"/>
          <w:b/>
          <w:bCs/>
          <w:u w:val="single"/>
        </w:rPr>
      </w:pPr>
      <w:r w:rsidRPr="000B3B01">
        <w:rPr>
          <w:rFonts w:ascii="Times New Roman" w:hAnsi="Times New Roman" w:cs="Times New Roman"/>
        </w:rPr>
        <w:t xml:space="preserve">    6. </w:t>
      </w:r>
      <w:proofErr w:type="gramStart"/>
      <w:r w:rsidRPr="000B3B01">
        <w:rPr>
          <w:rFonts w:ascii="Times New Roman" w:hAnsi="Times New Roman" w:cs="Times New Roman"/>
        </w:rPr>
        <w:t>Yrd.</w:t>
      </w:r>
      <w:proofErr w:type="spellStart"/>
      <w:r w:rsidRPr="000B3B01">
        <w:rPr>
          <w:rFonts w:ascii="Times New Roman" w:hAnsi="Times New Roman" w:cs="Times New Roman"/>
        </w:rPr>
        <w:t>Doç.Dr</w:t>
      </w:r>
      <w:proofErr w:type="spellEnd"/>
      <w:proofErr w:type="gramEnd"/>
      <w:r w:rsidRPr="000B3B01">
        <w:rPr>
          <w:rFonts w:ascii="Times New Roman" w:hAnsi="Times New Roman" w:cs="Times New Roman"/>
        </w:rPr>
        <w:t xml:space="preserve">. </w:t>
      </w:r>
      <w:proofErr w:type="spellStart"/>
      <w:r w:rsidRPr="000B3B01">
        <w:rPr>
          <w:rFonts w:ascii="Times New Roman" w:hAnsi="Times New Roman" w:cs="Times New Roman"/>
        </w:rPr>
        <w:t>Aybeniz</w:t>
      </w:r>
      <w:proofErr w:type="spellEnd"/>
      <w:r w:rsidRPr="000B3B01">
        <w:rPr>
          <w:rFonts w:ascii="Times New Roman" w:hAnsi="Times New Roman" w:cs="Times New Roman"/>
        </w:rPr>
        <w:t xml:space="preserve"> AKDENİZ AR</w:t>
      </w:r>
      <w:r w:rsidRPr="000B3B01">
        <w:rPr>
          <w:rFonts w:ascii="Times New Roman" w:hAnsi="Times New Roman" w:cs="Times New Roman"/>
        </w:rPr>
        <w:tab/>
      </w:r>
      <w:r>
        <w:rPr>
          <w:rFonts w:ascii="Times New Roman" w:hAnsi="Times New Roman" w:cs="Times New Roman"/>
        </w:rPr>
        <w:tab/>
      </w:r>
      <w:r w:rsidRPr="000B3B01">
        <w:rPr>
          <w:rFonts w:ascii="Times New Roman" w:hAnsi="Times New Roman" w:cs="Times New Roman"/>
        </w:rPr>
        <w:t>Yönetim ve Organizasyon Bölüm Başkanı</w:t>
      </w:r>
      <w:r w:rsidRPr="000B3B01">
        <w:rPr>
          <w:rFonts w:ascii="Times New Roman" w:hAnsi="Times New Roman" w:cs="Times New Roman"/>
        </w:rPr>
        <w:tab/>
      </w:r>
    </w:p>
    <w:p w:rsidR="00647C91" w:rsidRDefault="00647C91"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156811" w:rsidRDefault="00464A26" w:rsidP="00464A26">
      <w:pPr>
        <w:autoSpaceDE w:val="0"/>
        <w:autoSpaceDN w:val="0"/>
        <w:adjustRightInd w:val="0"/>
        <w:spacing w:after="0" w:line="240" w:lineRule="auto"/>
        <w:ind w:firstLine="360"/>
        <w:rPr>
          <w:rFonts w:ascii="Times New Roman" w:hAnsi="Times New Roman" w:cs="Times New Roman"/>
          <w:b/>
          <w:bCs/>
          <w:sz w:val="24"/>
          <w:szCs w:val="24"/>
          <w:u w:val="single"/>
        </w:rPr>
      </w:pPr>
      <w:r w:rsidRPr="00464A26">
        <w:rPr>
          <w:rFonts w:ascii="Times New Roman" w:hAnsi="Times New Roman" w:cs="Times New Roman"/>
          <w:b/>
          <w:bCs/>
          <w:sz w:val="24"/>
          <w:szCs w:val="24"/>
          <w:u w:val="single"/>
        </w:rPr>
        <w:t>Müdür</w:t>
      </w:r>
    </w:p>
    <w:p w:rsidR="00DE3D6E" w:rsidRPr="00647C91" w:rsidRDefault="00DE3D6E"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156811" w:rsidRPr="00047E98" w:rsidRDefault="00156811" w:rsidP="00481B87">
      <w:pPr>
        <w:pStyle w:val="ListeParagraf"/>
        <w:numPr>
          <w:ilvl w:val="0"/>
          <w:numId w:val="7"/>
        </w:numPr>
        <w:autoSpaceDE w:val="0"/>
        <w:autoSpaceDN w:val="0"/>
        <w:adjustRightInd w:val="0"/>
        <w:spacing w:after="0" w:line="240" w:lineRule="auto"/>
        <w:jc w:val="both"/>
        <w:rPr>
          <w:rFonts w:ascii="Times New Roman" w:eastAsia="TimesNewRomanPSMT" w:hAnsi="Times New Roman" w:cs="Times New Roman"/>
          <w:sz w:val="24"/>
          <w:szCs w:val="24"/>
        </w:rPr>
      </w:pPr>
      <w:r w:rsidRPr="00047E98">
        <w:rPr>
          <w:rFonts w:ascii="Times New Roman" w:hAnsi="Times New Roman" w:cs="Times New Roman"/>
          <w:sz w:val="24"/>
          <w:szCs w:val="24"/>
        </w:rPr>
        <w:t xml:space="preserve">Yüksekokul </w:t>
      </w:r>
      <w:r w:rsidRPr="00047E98">
        <w:rPr>
          <w:rFonts w:ascii="Times New Roman" w:eastAsia="TimesNewRomanPSMT" w:hAnsi="Times New Roman" w:cs="Times New Roman"/>
          <w:sz w:val="24"/>
          <w:szCs w:val="24"/>
        </w:rPr>
        <w:t>kurullarına başkanlı</w:t>
      </w:r>
      <w:r w:rsidR="00AE5005" w:rsidRPr="00047E98">
        <w:rPr>
          <w:rFonts w:ascii="Times New Roman" w:eastAsia="TimesNewRomanPSMT" w:hAnsi="Times New Roman" w:cs="Times New Roman"/>
          <w:sz w:val="24"/>
          <w:szCs w:val="24"/>
        </w:rPr>
        <w:t>k etmek, Y</w:t>
      </w:r>
      <w:r w:rsidRPr="00047E98">
        <w:rPr>
          <w:rFonts w:ascii="Times New Roman" w:eastAsia="TimesNewRomanPSMT" w:hAnsi="Times New Roman" w:cs="Times New Roman"/>
          <w:sz w:val="24"/>
          <w:szCs w:val="24"/>
        </w:rPr>
        <w:t xml:space="preserve">üksekokul kurullarının kararlarını </w:t>
      </w:r>
      <w:r w:rsidR="00AE5005" w:rsidRPr="00047E98">
        <w:rPr>
          <w:rFonts w:ascii="Times New Roman" w:eastAsia="TimesNewRomanPSMT" w:hAnsi="Times New Roman" w:cs="Times New Roman"/>
          <w:sz w:val="24"/>
          <w:szCs w:val="24"/>
        </w:rPr>
        <w:t>uygulamak ve Y</w:t>
      </w:r>
      <w:r w:rsidRPr="00047E98">
        <w:rPr>
          <w:rFonts w:ascii="Times New Roman" w:eastAsia="TimesNewRomanPSMT" w:hAnsi="Times New Roman" w:cs="Times New Roman"/>
          <w:sz w:val="24"/>
          <w:szCs w:val="24"/>
        </w:rPr>
        <w:t>üksekokul birimleri arasında düzenli çalışmayı sağlamak.</w:t>
      </w:r>
    </w:p>
    <w:p w:rsidR="00156811" w:rsidRPr="00047E98" w:rsidRDefault="00156811" w:rsidP="00481B87">
      <w:pPr>
        <w:pStyle w:val="ListeParagraf"/>
        <w:numPr>
          <w:ilvl w:val="0"/>
          <w:numId w:val="7"/>
        </w:numPr>
        <w:autoSpaceDE w:val="0"/>
        <w:autoSpaceDN w:val="0"/>
        <w:adjustRightInd w:val="0"/>
        <w:spacing w:after="0" w:line="240" w:lineRule="auto"/>
        <w:jc w:val="both"/>
        <w:rPr>
          <w:rFonts w:ascii="Times New Roman" w:eastAsia="TimesNewRomanPSMT" w:hAnsi="Times New Roman" w:cs="Times New Roman"/>
          <w:sz w:val="24"/>
          <w:szCs w:val="24"/>
        </w:rPr>
      </w:pPr>
      <w:r w:rsidRPr="00047E98">
        <w:rPr>
          <w:rFonts w:ascii="Times New Roman" w:eastAsia="TimesNewRomanPSMT" w:hAnsi="Times New Roman" w:cs="Times New Roman"/>
          <w:sz w:val="24"/>
          <w:szCs w:val="24"/>
        </w:rPr>
        <w:t xml:space="preserve">Her öğretim yılı sonun </w:t>
      </w:r>
      <w:r w:rsidRPr="00047E98">
        <w:rPr>
          <w:rFonts w:ascii="Times New Roman" w:hAnsi="Times New Roman" w:cs="Times New Roman"/>
          <w:sz w:val="24"/>
          <w:szCs w:val="24"/>
        </w:rPr>
        <w:t xml:space="preserve">da </w:t>
      </w:r>
      <w:r w:rsidRPr="00047E98">
        <w:rPr>
          <w:rFonts w:ascii="Times New Roman" w:eastAsia="TimesNewRomanPSMT" w:hAnsi="Times New Roman" w:cs="Times New Roman"/>
          <w:sz w:val="24"/>
          <w:szCs w:val="24"/>
        </w:rPr>
        <w:t>ve istendiğinde yüksekokulun genel durumu ve işleyişi hakkında rektöre rapor vermek.</w:t>
      </w:r>
    </w:p>
    <w:p w:rsidR="00156811" w:rsidRPr="00047E98" w:rsidRDefault="00156811" w:rsidP="00481B87">
      <w:pPr>
        <w:pStyle w:val="ListeParagraf"/>
        <w:numPr>
          <w:ilvl w:val="0"/>
          <w:numId w:val="7"/>
        </w:numPr>
        <w:autoSpaceDE w:val="0"/>
        <w:autoSpaceDN w:val="0"/>
        <w:adjustRightInd w:val="0"/>
        <w:spacing w:after="0" w:line="240" w:lineRule="auto"/>
        <w:jc w:val="both"/>
        <w:rPr>
          <w:rFonts w:ascii="Times New Roman" w:eastAsia="TimesNewRomanPSMT" w:hAnsi="Times New Roman" w:cs="Times New Roman"/>
          <w:sz w:val="24"/>
          <w:szCs w:val="24"/>
        </w:rPr>
      </w:pPr>
      <w:r w:rsidRPr="00047E98">
        <w:rPr>
          <w:rFonts w:ascii="Times New Roman" w:eastAsia="TimesNewRomanPSMT" w:hAnsi="Times New Roman" w:cs="Times New Roman"/>
          <w:sz w:val="24"/>
          <w:szCs w:val="24"/>
        </w:rPr>
        <w:t>Yüksekokulun ödenek ve kadro ihtiyaçlarını gerekç</w:t>
      </w:r>
      <w:r w:rsidR="00AE5005" w:rsidRPr="00047E98">
        <w:rPr>
          <w:rFonts w:ascii="Times New Roman" w:eastAsia="TimesNewRomanPSMT" w:hAnsi="Times New Roman" w:cs="Times New Roman"/>
          <w:sz w:val="24"/>
          <w:szCs w:val="24"/>
        </w:rPr>
        <w:t>esi ile birlikte R</w:t>
      </w:r>
      <w:r w:rsidRPr="00047E98">
        <w:rPr>
          <w:rFonts w:ascii="Times New Roman" w:eastAsia="TimesNewRomanPSMT" w:hAnsi="Times New Roman" w:cs="Times New Roman"/>
          <w:sz w:val="24"/>
          <w:szCs w:val="24"/>
        </w:rPr>
        <w:t xml:space="preserve">ektörlüğe </w:t>
      </w:r>
      <w:r w:rsidR="00AE5005" w:rsidRPr="00047E98">
        <w:rPr>
          <w:rFonts w:ascii="Times New Roman" w:hAnsi="Times New Roman" w:cs="Times New Roman"/>
          <w:sz w:val="24"/>
          <w:szCs w:val="24"/>
        </w:rPr>
        <w:t>bildirmek, Y</w:t>
      </w:r>
      <w:r w:rsidRPr="00047E98">
        <w:rPr>
          <w:rFonts w:ascii="Times New Roman" w:hAnsi="Times New Roman" w:cs="Times New Roman"/>
          <w:sz w:val="24"/>
          <w:szCs w:val="24"/>
        </w:rPr>
        <w:t xml:space="preserve">üksekokul bütçesi ile ilgili öneriyi </w:t>
      </w:r>
      <w:r w:rsidR="00AE5005" w:rsidRPr="00047E98">
        <w:rPr>
          <w:rFonts w:ascii="Times New Roman" w:eastAsia="TimesNewRomanPSMT" w:hAnsi="Times New Roman" w:cs="Times New Roman"/>
          <w:sz w:val="24"/>
          <w:szCs w:val="24"/>
        </w:rPr>
        <w:t>Y</w:t>
      </w:r>
      <w:r w:rsidRPr="00047E98">
        <w:rPr>
          <w:rFonts w:ascii="Times New Roman" w:eastAsia="TimesNewRomanPSMT" w:hAnsi="Times New Roman" w:cs="Times New Roman"/>
          <w:sz w:val="24"/>
          <w:szCs w:val="24"/>
        </w:rPr>
        <w:t>ü</w:t>
      </w:r>
      <w:r w:rsidR="00AE5005" w:rsidRPr="00047E98">
        <w:rPr>
          <w:rFonts w:ascii="Times New Roman" w:eastAsia="TimesNewRomanPSMT" w:hAnsi="Times New Roman" w:cs="Times New Roman"/>
          <w:sz w:val="24"/>
          <w:szCs w:val="24"/>
        </w:rPr>
        <w:t>ksekokul Y</w:t>
      </w:r>
      <w:r w:rsidRPr="00047E98">
        <w:rPr>
          <w:rFonts w:ascii="Times New Roman" w:eastAsia="TimesNewRomanPSMT" w:hAnsi="Times New Roman" w:cs="Times New Roman"/>
          <w:sz w:val="24"/>
          <w:szCs w:val="24"/>
        </w:rPr>
        <w:t>ö</w:t>
      </w:r>
      <w:r w:rsidR="00AE5005" w:rsidRPr="00047E98">
        <w:rPr>
          <w:rFonts w:ascii="Times New Roman" w:eastAsia="TimesNewRomanPSMT" w:hAnsi="Times New Roman" w:cs="Times New Roman"/>
          <w:sz w:val="24"/>
          <w:szCs w:val="24"/>
        </w:rPr>
        <w:t>netim K</w:t>
      </w:r>
      <w:r w:rsidRPr="00047E98">
        <w:rPr>
          <w:rFonts w:ascii="Times New Roman" w:eastAsia="TimesNewRomanPSMT" w:hAnsi="Times New Roman" w:cs="Times New Roman"/>
          <w:sz w:val="24"/>
          <w:szCs w:val="24"/>
        </w:rPr>
        <w:t>urulunun da görüşünü aldı</w:t>
      </w:r>
      <w:r w:rsidR="00AE5005" w:rsidRPr="00047E98">
        <w:rPr>
          <w:rFonts w:ascii="Times New Roman" w:eastAsia="TimesNewRomanPSMT" w:hAnsi="Times New Roman" w:cs="Times New Roman"/>
          <w:sz w:val="24"/>
          <w:szCs w:val="24"/>
        </w:rPr>
        <w:t>ktan sonra R</w:t>
      </w:r>
      <w:r w:rsidRPr="00047E98">
        <w:rPr>
          <w:rFonts w:ascii="Times New Roman" w:eastAsia="TimesNewRomanPSMT" w:hAnsi="Times New Roman" w:cs="Times New Roman"/>
          <w:sz w:val="24"/>
          <w:szCs w:val="24"/>
        </w:rPr>
        <w:t>ektörlüğe sunmak.</w:t>
      </w:r>
    </w:p>
    <w:p w:rsidR="00156811" w:rsidRPr="00047E98" w:rsidRDefault="00156811" w:rsidP="00481B87">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047E98">
        <w:rPr>
          <w:rFonts w:ascii="Times New Roman" w:hAnsi="Times New Roman" w:cs="Times New Roman"/>
          <w:sz w:val="24"/>
          <w:szCs w:val="24"/>
        </w:rPr>
        <w:t>Yüksekokulun birimleri ve her düzeydeki personeli üzerinde genel gözetim ve denetim görevini yapmak.</w:t>
      </w:r>
    </w:p>
    <w:p w:rsidR="00AE5005" w:rsidRPr="00047E98" w:rsidRDefault="00AE5005" w:rsidP="00481B87">
      <w:pPr>
        <w:pStyle w:val="ListeParagraf"/>
        <w:numPr>
          <w:ilvl w:val="0"/>
          <w:numId w:val="7"/>
        </w:numPr>
        <w:autoSpaceDE w:val="0"/>
        <w:autoSpaceDN w:val="0"/>
        <w:adjustRightInd w:val="0"/>
        <w:spacing w:after="0" w:line="240" w:lineRule="auto"/>
        <w:jc w:val="both"/>
        <w:rPr>
          <w:rFonts w:ascii="Times New Roman" w:eastAsia="TimesNewRomanPSMT" w:hAnsi="Times New Roman" w:cs="Times New Roman"/>
          <w:sz w:val="24"/>
          <w:szCs w:val="24"/>
        </w:rPr>
      </w:pPr>
      <w:r w:rsidRPr="00047E98">
        <w:rPr>
          <w:rFonts w:ascii="Times New Roman" w:eastAsia="TimesNewRomanPSMT" w:hAnsi="Times New Roman" w:cs="Times New Roman"/>
          <w:sz w:val="24"/>
          <w:szCs w:val="24"/>
        </w:rPr>
        <w:t>2547 Sayılı</w:t>
      </w:r>
      <w:r w:rsidR="00156811" w:rsidRPr="00047E98">
        <w:rPr>
          <w:rFonts w:ascii="Times New Roman" w:eastAsia="TimesNewRomanPSMT" w:hAnsi="Times New Roman" w:cs="Times New Roman"/>
          <w:sz w:val="24"/>
          <w:szCs w:val="24"/>
        </w:rPr>
        <w:t xml:space="preserve"> Kanun ile kendisine verilen diğer görevleri yapmaktır. </w:t>
      </w:r>
    </w:p>
    <w:p w:rsidR="00AE5005" w:rsidRDefault="00AE5005" w:rsidP="00156811">
      <w:pPr>
        <w:autoSpaceDE w:val="0"/>
        <w:autoSpaceDN w:val="0"/>
        <w:adjustRightInd w:val="0"/>
        <w:spacing w:after="0" w:line="240" w:lineRule="auto"/>
        <w:jc w:val="both"/>
        <w:rPr>
          <w:rFonts w:ascii="Times New Roman" w:eastAsia="TimesNewRomanPSMT" w:hAnsi="Times New Roman" w:cs="Times New Roman"/>
          <w:sz w:val="24"/>
          <w:szCs w:val="24"/>
        </w:rPr>
      </w:pPr>
    </w:p>
    <w:p w:rsidR="00384EEA" w:rsidRDefault="00156811" w:rsidP="00AE5005">
      <w:pPr>
        <w:autoSpaceDE w:val="0"/>
        <w:autoSpaceDN w:val="0"/>
        <w:adjustRightInd w:val="0"/>
        <w:spacing w:after="0" w:line="240" w:lineRule="auto"/>
        <w:ind w:firstLine="708"/>
        <w:jc w:val="both"/>
        <w:rPr>
          <w:rFonts w:ascii="Times New Roman" w:eastAsia="TimesNewRomanPSMT" w:hAnsi="Times New Roman" w:cs="Times New Roman"/>
          <w:sz w:val="24"/>
          <w:szCs w:val="24"/>
        </w:rPr>
      </w:pPr>
      <w:proofErr w:type="gramStart"/>
      <w:r w:rsidRPr="00156811">
        <w:rPr>
          <w:rFonts w:ascii="Times New Roman" w:hAnsi="Times New Roman" w:cs="Times New Roman"/>
          <w:sz w:val="24"/>
          <w:szCs w:val="24"/>
        </w:rPr>
        <w:lastRenderedPageBreak/>
        <w:t xml:space="preserve">Yüksekokulun </w:t>
      </w:r>
      <w:r w:rsidRPr="00156811">
        <w:rPr>
          <w:rFonts w:ascii="Times New Roman" w:eastAsia="TimesNewRomanPSMT" w:hAnsi="Times New Roman" w:cs="Times New Roman"/>
          <w:sz w:val="24"/>
          <w:szCs w:val="24"/>
        </w:rPr>
        <w:t>ve bağlı birimlerinin öğretim kapasitesinin rasyonel bir şekilde</w:t>
      </w:r>
      <w:r w:rsidR="00AE5005">
        <w:rPr>
          <w:rFonts w:ascii="Times New Roman" w:eastAsia="TimesNewRomanPSMT" w:hAnsi="Times New Roman" w:cs="Times New Roman"/>
          <w:sz w:val="24"/>
          <w:szCs w:val="24"/>
        </w:rPr>
        <w:t xml:space="preserve"> </w:t>
      </w:r>
      <w:r w:rsidRPr="00156811">
        <w:rPr>
          <w:rFonts w:ascii="Times New Roman" w:eastAsia="TimesNewRomanPSMT" w:hAnsi="Times New Roman" w:cs="Times New Roman"/>
          <w:sz w:val="24"/>
          <w:szCs w:val="24"/>
        </w:rPr>
        <w:t>kullanılmasında ve geliştirilmesinde gerektiği zaman güvenlik önlemlerinin alınması</w:t>
      </w:r>
      <w:r w:rsidR="00AE5005">
        <w:rPr>
          <w:rFonts w:ascii="Times New Roman" w:eastAsia="TimesNewRomanPSMT" w:hAnsi="Times New Roman" w:cs="Times New Roman"/>
          <w:sz w:val="24"/>
          <w:szCs w:val="24"/>
        </w:rPr>
        <w:t xml:space="preserve">nda, </w:t>
      </w:r>
      <w:r w:rsidRPr="00156811">
        <w:rPr>
          <w:rFonts w:ascii="Times New Roman" w:eastAsia="TimesNewRomanPSMT" w:hAnsi="Times New Roman" w:cs="Times New Roman"/>
          <w:sz w:val="24"/>
          <w:szCs w:val="24"/>
        </w:rPr>
        <w:t>öğrencilere gerekli sosyal hizmetlerin sağlanmasında, eğitim</w:t>
      </w:r>
      <w:r w:rsidRPr="00156811">
        <w:rPr>
          <w:rFonts w:ascii="Times New Roman" w:hAnsi="Times New Roman" w:cs="Times New Roman"/>
          <w:sz w:val="24"/>
          <w:szCs w:val="24"/>
        </w:rPr>
        <w:t>-</w:t>
      </w:r>
      <w:r w:rsidRPr="00156811">
        <w:rPr>
          <w:rFonts w:ascii="Times New Roman" w:eastAsia="TimesNewRomanPSMT" w:hAnsi="Times New Roman" w:cs="Times New Roman"/>
          <w:sz w:val="24"/>
          <w:szCs w:val="24"/>
        </w:rPr>
        <w:t>öğretim, bilimsel araştı</w:t>
      </w:r>
      <w:r w:rsidR="00AE5005">
        <w:rPr>
          <w:rFonts w:ascii="Times New Roman" w:eastAsia="TimesNewRomanPSMT" w:hAnsi="Times New Roman" w:cs="Times New Roman"/>
          <w:sz w:val="24"/>
          <w:szCs w:val="24"/>
        </w:rPr>
        <w:t xml:space="preserve">rma ve </w:t>
      </w:r>
      <w:r w:rsidRPr="00156811">
        <w:rPr>
          <w:rFonts w:ascii="Times New Roman" w:eastAsia="TimesNewRomanPSMT" w:hAnsi="Times New Roman" w:cs="Times New Roman"/>
          <w:sz w:val="24"/>
          <w:szCs w:val="24"/>
        </w:rPr>
        <w:t>yayın faaliyetlerinin düzenli bir şekilde yürütülmesinde, bütün faaliyetlerin gö</w:t>
      </w:r>
      <w:r w:rsidR="00AE5005">
        <w:rPr>
          <w:rFonts w:ascii="Times New Roman" w:eastAsia="TimesNewRomanPSMT" w:hAnsi="Times New Roman" w:cs="Times New Roman"/>
          <w:sz w:val="24"/>
          <w:szCs w:val="24"/>
        </w:rPr>
        <w:t xml:space="preserve">zetim ve </w:t>
      </w:r>
      <w:r w:rsidRPr="00156811">
        <w:rPr>
          <w:rFonts w:ascii="Times New Roman" w:eastAsia="TimesNewRomanPSMT" w:hAnsi="Times New Roman" w:cs="Times New Roman"/>
          <w:sz w:val="24"/>
          <w:szCs w:val="24"/>
        </w:rPr>
        <w:t>denetiminin yapılmasında, takip ve kontrol edilmesinde ve sonuçlarının alınmasında rektö</w:t>
      </w:r>
      <w:r w:rsidR="00AE5005">
        <w:rPr>
          <w:rFonts w:ascii="Times New Roman" w:eastAsia="TimesNewRomanPSMT" w:hAnsi="Times New Roman" w:cs="Times New Roman"/>
          <w:sz w:val="24"/>
          <w:szCs w:val="24"/>
        </w:rPr>
        <w:t xml:space="preserve">re </w:t>
      </w:r>
      <w:r w:rsidRPr="00AE5005">
        <w:rPr>
          <w:rFonts w:ascii="Times New Roman" w:eastAsia="TimesNewRomanPSMT" w:hAnsi="Times New Roman" w:cs="Times New Roman"/>
          <w:sz w:val="24"/>
          <w:szCs w:val="24"/>
        </w:rPr>
        <w:t>karşı birinci derecede sorumludur.</w:t>
      </w:r>
      <w:proofErr w:type="gramEnd"/>
    </w:p>
    <w:p w:rsidR="00AE5005" w:rsidRDefault="00AE5005" w:rsidP="00AE5005">
      <w:pPr>
        <w:autoSpaceDE w:val="0"/>
        <w:autoSpaceDN w:val="0"/>
        <w:adjustRightInd w:val="0"/>
        <w:spacing w:after="0" w:line="240" w:lineRule="auto"/>
        <w:ind w:firstLine="708"/>
        <w:jc w:val="both"/>
        <w:rPr>
          <w:rFonts w:ascii="Times New Roman" w:eastAsia="TimesNewRomanPSMT" w:hAnsi="Times New Roman" w:cs="Times New Roman"/>
          <w:sz w:val="24"/>
          <w:szCs w:val="24"/>
        </w:rPr>
      </w:pPr>
    </w:p>
    <w:p w:rsidR="00AE5005" w:rsidRDefault="00464A26" w:rsidP="00464A26">
      <w:pPr>
        <w:autoSpaceDE w:val="0"/>
        <w:autoSpaceDN w:val="0"/>
        <w:adjustRightInd w:val="0"/>
        <w:spacing w:after="0" w:line="240" w:lineRule="auto"/>
        <w:ind w:firstLine="360"/>
        <w:rPr>
          <w:rFonts w:ascii="Times New Roman" w:hAnsi="Times New Roman" w:cs="Times New Roman"/>
          <w:b/>
          <w:bCs/>
          <w:sz w:val="24"/>
          <w:szCs w:val="24"/>
          <w:u w:val="single"/>
        </w:rPr>
      </w:pPr>
      <w:r w:rsidRPr="00464A26">
        <w:rPr>
          <w:rFonts w:ascii="Times New Roman" w:hAnsi="Times New Roman" w:cs="Times New Roman"/>
          <w:b/>
          <w:bCs/>
          <w:sz w:val="24"/>
          <w:szCs w:val="24"/>
          <w:u w:val="single"/>
        </w:rPr>
        <w:t>Müdür Yardımcısı</w:t>
      </w:r>
    </w:p>
    <w:p w:rsidR="00DE3D6E" w:rsidRPr="00647C91" w:rsidRDefault="00DE3D6E" w:rsidP="00464A26">
      <w:pPr>
        <w:autoSpaceDE w:val="0"/>
        <w:autoSpaceDN w:val="0"/>
        <w:adjustRightInd w:val="0"/>
        <w:spacing w:after="0" w:line="240" w:lineRule="auto"/>
        <w:ind w:firstLine="360"/>
        <w:rPr>
          <w:rFonts w:ascii="Times New Roman" w:hAnsi="Times New Roman" w:cs="Times New Roman"/>
          <w:b/>
          <w:bCs/>
          <w:sz w:val="24"/>
          <w:szCs w:val="24"/>
          <w:u w:val="single"/>
        </w:rPr>
      </w:pPr>
    </w:p>
    <w:p w:rsidR="00AE5005" w:rsidRPr="00AD79B6" w:rsidRDefault="00AE5005" w:rsidP="00481B8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AD79B6">
        <w:rPr>
          <w:rFonts w:ascii="Times New Roman" w:hAnsi="Times New Roman" w:cs="Times New Roman"/>
          <w:sz w:val="24"/>
          <w:szCs w:val="24"/>
        </w:rPr>
        <w:t>Yüksekokul de</w:t>
      </w:r>
      <w:r w:rsidRPr="00AD79B6">
        <w:rPr>
          <w:rFonts w:ascii="Times New Roman" w:hAnsi="Times New Roman" w:cs="Times New Roman" w:hint="eastAsia"/>
          <w:sz w:val="24"/>
          <w:szCs w:val="24"/>
        </w:rPr>
        <w:t>ğ</w:t>
      </w:r>
      <w:r w:rsidRPr="00AD79B6">
        <w:rPr>
          <w:rFonts w:ascii="Times New Roman" w:hAnsi="Times New Roman" w:cs="Times New Roman"/>
          <w:sz w:val="24"/>
          <w:szCs w:val="24"/>
        </w:rPr>
        <w:t>erlendirme ve kalite geli</w:t>
      </w:r>
      <w:r w:rsidRPr="00AD79B6">
        <w:rPr>
          <w:rFonts w:ascii="Times New Roman" w:hAnsi="Times New Roman" w:cs="Times New Roman" w:hint="eastAsia"/>
          <w:sz w:val="24"/>
          <w:szCs w:val="24"/>
        </w:rPr>
        <w:t>ş</w:t>
      </w:r>
      <w:r w:rsidRPr="00AD79B6">
        <w:rPr>
          <w:rFonts w:ascii="Times New Roman" w:hAnsi="Times New Roman" w:cs="Times New Roman"/>
          <w:sz w:val="24"/>
          <w:szCs w:val="24"/>
        </w:rPr>
        <w:t xml:space="preserve">tirme </w:t>
      </w:r>
      <w:r w:rsidRPr="00AD79B6">
        <w:rPr>
          <w:rFonts w:ascii="Times New Roman" w:hAnsi="Times New Roman" w:cs="Times New Roman" w:hint="eastAsia"/>
          <w:sz w:val="24"/>
          <w:szCs w:val="24"/>
        </w:rPr>
        <w:t>ç</w:t>
      </w:r>
      <w:r w:rsidRPr="00AD79B6">
        <w:rPr>
          <w:rFonts w:ascii="Times New Roman" w:hAnsi="Times New Roman" w:cs="Times New Roman"/>
          <w:sz w:val="24"/>
          <w:szCs w:val="24"/>
        </w:rPr>
        <w:t>al</w:t>
      </w:r>
      <w:r w:rsidRPr="00AD79B6">
        <w:rPr>
          <w:rFonts w:ascii="Times New Roman" w:hAnsi="Times New Roman" w:cs="Times New Roman" w:hint="eastAsia"/>
          <w:sz w:val="24"/>
          <w:szCs w:val="24"/>
        </w:rPr>
        <w:t>ış</w:t>
      </w:r>
      <w:r w:rsidRPr="00AD79B6">
        <w:rPr>
          <w:rFonts w:ascii="Times New Roman" w:hAnsi="Times New Roman" w:cs="Times New Roman"/>
          <w:sz w:val="24"/>
          <w:szCs w:val="24"/>
        </w:rPr>
        <w:t>malar</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n</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 xml:space="preserve"> y</w:t>
      </w:r>
      <w:r w:rsidRPr="00AD79B6">
        <w:rPr>
          <w:rFonts w:ascii="Times New Roman" w:hAnsi="Times New Roman" w:cs="Times New Roman" w:hint="eastAsia"/>
          <w:sz w:val="24"/>
          <w:szCs w:val="24"/>
        </w:rPr>
        <w:t>ü</w:t>
      </w:r>
      <w:r w:rsidRPr="00AD79B6">
        <w:rPr>
          <w:rFonts w:ascii="Times New Roman" w:hAnsi="Times New Roman" w:cs="Times New Roman"/>
          <w:sz w:val="24"/>
          <w:szCs w:val="24"/>
        </w:rPr>
        <w:t>r</w:t>
      </w:r>
      <w:r w:rsidRPr="00AD79B6">
        <w:rPr>
          <w:rFonts w:ascii="Times New Roman" w:hAnsi="Times New Roman" w:cs="Times New Roman" w:hint="eastAsia"/>
          <w:sz w:val="24"/>
          <w:szCs w:val="24"/>
        </w:rPr>
        <w:t>ü</w:t>
      </w:r>
      <w:r w:rsidRPr="00AD79B6">
        <w:rPr>
          <w:rFonts w:ascii="Times New Roman" w:hAnsi="Times New Roman" w:cs="Times New Roman"/>
          <w:sz w:val="24"/>
          <w:szCs w:val="24"/>
        </w:rPr>
        <w:t>tmek.</w:t>
      </w:r>
    </w:p>
    <w:p w:rsidR="00AE5005" w:rsidRPr="00AD79B6" w:rsidRDefault="00AE5005" w:rsidP="00481B8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AD79B6">
        <w:rPr>
          <w:rFonts w:ascii="Times New Roman" w:hAnsi="Times New Roman" w:cs="Times New Roman"/>
          <w:sz w:val="24"/>
          <w:szCs w:val="24"/>
        </w:rPr>
        <w:t>De</w:t>
      </w:r>
      <w:r w:rsidRPr="00AD79B6">
        <w:rPr>
          <w:rFonts w:ascii="Times New Roman" w:hAnsi="Times New Roman" w:cs="Times New Roman" w:hint="eastAsia"/>
          <w:sz w:val="24"/>
          <w:szCs w:val="24"/>
        </w:rPr>
        <w:t>ğ</w:t>
      </w:r>
      <w:r w:rsidRPr="00AD79B6">
        <w:rPr>
          <w:rFonts w:ascii="Times New Roman" w:hAnsi="Times New Roman" w:cs="Times New Roman"/>
          <w:sz w:val="24"/>
          <w:szCs w:val="24"/>
        </w:rPr>
        <w:t>erlendirme ve kalite geli</w:t>
      </w:r>
      <w:r w:rsidRPr="00AD79B6">
        <w:rPr>
          <w:rFonts w:ascii="Times New Roman" w:hAnsi="Times New Roman" w:cs="Times New Roman" w:hint="eastAsia"/>
          <w:sz w:val="24"/>
          <w:szCs w:val="24"/>
        </w:rPr>
        <w:t>ş</w:t>
      </w:r>
      <w:r w:rsidRPr="00AD79B6">
        <w:rPr>
          <w:rFonts w:ascii="Times New Roman" w:hAnsi="Times New Roman" w:cs="Times New Roman"/>
          <w:sz w:val="24"/>
          <w:szCs w:val="24"/>
        </w:rPr>
        <w:t xml:space="preserve">tirme </w:t>
      </w:r>
      <w:r w:rsidRPr="00AD79B6">
        <w:rPr>
          <w:rFonts w:ascii="Times New Roman" w:hAnsi="Times New Roman" w:cs="Times New Roman" w:hint="eastAsia"/>
          <w:sz w:val="24"/>
          <w:szCs w:val="24"/>
        </w:rPr>
        <w:t>ç</w:t>
      </w:r>
      <w:r w:rsidRPr="00AD79B6">
        <w:rPr>
          <w:rFonts w:ascii="Times New Roman" w:hAnsi="Times New Roman" w:cs="Times New Roman"/>
          <w:sz w:val="24"/>
          <w:szCs w:val="24"/>
        </w:rPr>
        <w:t>al</w:t>
      </w:r>
      <w:r w:rsidRPr="00AD79B6">
        <w:rPr>
          <w:rFonts w:ascii="Times New Roman" w:hAnsi="Times New Roman" w:cs="Times New Roman" w:hint="eastAsia"/>
          <w:sz w:val="24"/>
          <w:szCs w:val="24"/>
        </w:rPr>
        <w:t>ış</w:t>
      </w:r>
      <w:r w:rsidRPr="00AD79B6">
        <w:rPr>
          <w:rFonts w:ascii="Times New Roman" w:hAnsi="Times New Roman" w:cs="Times New Roman"/>
          <w:sz w:val="24"/>
          <w:szCs w:val="24"/>
        </w:rPr>
        <w:t>malar</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n</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n y</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ll</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k raporlar</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n</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 xml:space="preserve"> haz</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rlamak ve M</w:t>
      </w:r>
      <w:r w:rsidRPr="00AD79B6">
        <w:rPr>
          <w:rFonts w:ascii="Times New Roman" w:hAnsi="Times New Roman" w:cs="Times New Roman" w:hint="eastAsia"/>
          <w:sz w:val="24"/>
          <w:szCs w:val="24"/>
        </w:rPr>
        <w:t>ü</w:t>
      </w:r>
      <w:r w:rsidRPr="00AD79B6">
        <w:rPr>
          <w:rFonts w:ascii="Times New Roman" w:hAnsi="Times New Roman" w:cs="Times New Roman"/>
          <w:sz w:val="24"/>
          <w:szCs w:val="24"/>
        </w:rPr>
        <w:t>d</w:t>
      </w:r>
      <w:r w:rsidRPr="00AD79B6">
        <w:rPr>
          <w:rFonts w:ascii="Times New Roman" w:hAnsi="Times New Roman" w:cs="Times New Roman" w:hint="eastAsia"/>
          <w:sz w:val="24"/>
          <w:szCs w:val="24"/>
        </w:rPr>
        <w:t>ü</w:t>
      </w:r>
      <w:r w:rsidRPr="00AD79B6">
        <w:rPr>
          <w:rFonts w:ascii="Times New Roman" w:hAnsi="Times New Roman" w:cs="Times New Roman"/>
          <w:sz w:val="24"/>
          <w:szCs w:val="24"/>
        </w:rPr>
        <w:t>rl</w:t>
      </w:r>
      <w:r w:rsidRPr="00AD79B6">
        <w:rPr>
          <w:rFonts w:ascii="Times New Roman" w:hAnsi="Times New Roman" w:cs="Times New Roman" w:hint="eastAsia"/>
          <w:sz w:val="24"/>
          <w:szCs w:val="24"/>
        </w:rPr>
        <w:t>üğ</w:t>
      </w:r>
      <w:r w:rsidRPr="00AD79B6">
        <w:rPr>
          <w:rFonts w:ascii="Times New Roman" w:hAnsi="Times New Roman" w:cs="Times New Roman"/>
          <w:sz w:val="24"/>
          <w:szCs w:val="24"/>
        </w:rPr>
        <w:t>e sunmak.</w:t>
      </w:r>
    </w:p>
    <w:p w:rsidR="00AE5005" w:rsidRPr="00AD79B6" w:rsidRDefault="00AE5005" w:rsidP="00481B8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AD79B6">
        <w:rPr>
          <w:rFonts w:ascii="Times New Roman" w:hAnsi="Times New Roman" w:cs="Times New Roman"/>
          <w:sz w:val="24"/>
          <w:szCs w:val="24"/>
        </w:rPr>
        <w:t>Yüksekokulda y</w:t>
      </w:r>
      <w:r w:rsidRPr="00AD79B6">
        <w:rPr>
          <w:rFonts w:ascii="Times New Roman" w:hAnsi="Times New Roman" w:cs="Times New Roman" w:hint="eastAsia"/>
          <w:sz w:val="24"/>
          <w:szCs w:val="24"/>
        </w:rPr>
        <w:t>ü</w:t>
      </w:r>
      <w:r w:rsidRPr="00AD79B6">
        <w:rPr>
          <w:rFonts w:ascii="Times New Roman" w:hAnsi="Times New Roman" w:cs="Times New Roman"/>
          <w:sz w:val="24"/>
          <w:szCs w:val="24"/>
        </w:rPr>
        <w:t>r</w:t>
      </w:r>
      <w:r w:rsidRPr="00AD79B6">
        <w:rPr>
          <w:rFonts w:ascii="Times New Roman" w:hAnsi="Times New Roman" w:cs="Times New Roman" w:hint="eastAsia"/>
          <w:sz w:val="24"/>
          <w:szCs w:val="24"/>
        </w:rPr>
        <w:t>ü</w:t>
      </w:r>
      <w:r w:rsidRPr="00AD79B6">
        <w:rPr>
          <w:rFonts w:ascii="Times New Roman" w:hAnsi="Times New Roman" w:cs="Times New Roman"/>
          <w:sz w:val="24"/>
          <w:szCs w:val="24"/>
        </w:rPr>
        <w:t>t</w:t>
      </w:r>
      <w:r w:rsidRPr="00AD79B6">
        <w:rPr>
          <w:rFonts w:ascii="Times New Roman" w:hAnsi="Times New Roman" w:cs="Times New Roman" w:hint="eastAsia"/>
          <w:sz w:val="24"/>
          <w:szCs w:val="24"/>
        </w:rPr>
        <w:t>ü</w:t>
      </w:r>
      <w:r w:rsidRPr="00AD79B6">
        <w:rPr>
          <w:rFonts w:ascii="Times New Roman" w:hAnsi="Times New Roman" w:cs="Times New Roman"/>
          <w:sz w:val="24"/>
          <w:szCs w:val="24"/>
        </w:rPr>
        <w:t>len programlar</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 xml:space="preserve">n </w:t>
      </w:r>
      <w:r w:rsidRPr="00AD79B6">
        <w:rPr>
          <w:rFonts w:ascii="Times New Roman" w:hAnsi="Times New Roman" w:cs="Times New Roman" w:hint="eastAsia"/>
          <w:sz w:val="24"/>
          <w:szCs w:val="24"/>
        </w:rPr>
        <w:t>çı</w:t>
      </w:r>
      <w:r w:rsidRPr="00AD79B6">
        <w:rPr>
          <w:rFonts w:ascii="Times New Roman" w:hAnsi="Times New Roman" w:cs="Times New Roman"/>
          <w:sz w:val="24"/>
          <w:szCs w:val="24"/>
        </w:rPr>
        <w:t>kt</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 xml:space="preserve"> yeterliliklerinin belirlenmesini sa</w:t>
      </w:r>
      <w:r w:rsidRPr="00AD79B6">
        <w:rPr>
          <w:rFonts w:ascii="Times New Roman" w:hAnsi="Times New Roman" w:cs="Times New Roman" w:hint="eastAsia"/>
          <w:sz w:val="24"/>
          <w:szCs w:val="24"/>
        </w:rPr>
        <w:t>ğ</w:t>
      </w:r>
      <w:r w:rsidRPr="00AD79B6">
        <w:rPr>
          <w:rFonts w:ascii="Times New Roman" w:hAnsi="Times New Roman" w:cs="Times New Roman"/>
          <w:sz w:val="24"/>
          <w:szCs w:val="24"/>
        </w:rPr>
        <w:t>lamak.</w:t>
      </w:r>
    </w:p>
    <w:p w:rsidR="00AE5005" w:rsidRPr="00AD79B6" w:rsidRDefault="00AE5005" w:rsidP="00481B8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AD79B6">
        <w:rPr>
          <w:rFonts w:ascii="Times New Roman" w:hAnsi="Times New Roman" w:cs="Times New Roman"/>
          <w:sz w:val="24"/>
          <w:szCs w:val="24"/>
        </w:rPr>
        <w:t xml:space="preserve">Yüksekokulun </w:t>
      </w:r>
      <w:r w:rsidRPr="00AD79B6">
        <w:rPr>
          <w:rFonts w:ascii="Times New Roman" w:hAnsi="Times New Roman" w:cs="Times New Roman" w:hint="eastAsia"/>
          <w:sz w:val="24"/>
          <w:szCs w:val="24"/>
        </w:rPr>
        <w:t>ö</w:t>
      </w:r>
      <w:r w:rsidRPr="00AD79B6">
        <w:rPr>
          <w:rFonts w:ascii="Times New Roman" w:hAnsi="Times New Roman" w:cs="Times New Roman"/>
          <w:sz w:val="24"/>
          <w:szCs w:val="24"/>
        </w:rPr>
        <w:t>z de</w:t>
      </w:r>
      <w:r w:rsidRPr="00AD79B6">
        <w:rPr>
          <w:rFonts w:ascii="Times New Roman" w:hAnsi="Times New Roman" w:cs="Times New Roman" w:hint="eastAsia"/>
          <w:sz w:val="24"/>
          <w:szCs w:val="24"/>
        </w:rPr>
        <w:t>ğ</w:t>
      </w:r>
      <w:r w:rsidRPr="00AD79B6">
        <w:rPr>
          <w:rFonts w:ascii="Times New Roman" w:hAnsi="Times New Roman" w:cs="Times New Roman"/>
          <w:sz w:val="24"/>
          <w:szCs w:val="24"/>
        </w:rPr>
        <w:t>erlendirme raporunu haz</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rlamak.</w:t>
      </w:r>
    </w:p>
    <w:p w:rsidR="00AE5005" w:rsidRPr="00AD79B6" w:rsidRDefault="00AE5005" w:rsidP="00481B8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AD79B6">
        <w:rPr>
          <w:rFonts w:ascii="Times New Roman" w:hAnsi="Times New Roman" w:cs="Times New Roman"/>
          <w:sz w:val="24"/>
          <w:szCs w:val="24"/>
        </w:rPr>
        <w:t>Yüksekokulun stratejik plan</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n</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 xml:space="preserve"> haz</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rlamak.</w:t>
      </w:r>
    </w:p>
    <w:p w:rsidR="00AE5005" w:rsidRPr="00464A26" w:rsidRDefault="00AE5005" w:rsidP="00481B87">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AD79B6">
        <w:rPr>
          <w:rFonts w:ascii="Times New Roman" w:hAnsi="Times New Roman" w:cs="Times New Roman" w:hint="eastAsia"/>
          <w:sz w:val="24"/>
          <w:szCs w:val="24"/>
        </w:rPr>
        <w:t>Öğ</w:t>
      </w:r>
      <w:r w:rsidRPr="00AD79B6">
        <w:rPr>
          <w:rFonts w:ascii="Times New Roman" w:hAnsi="Times New Roman" w:cs="Times New Roman"/>
          <w:sz w:val="24"/>
          <w:szCs w:val="24"/>
        </w:rPr>
        <w:t>rencilerin Yüksekokulu de</w:t>
      </w:r>
      <w:r w:rsidRPr="00AD79B6">
        <w:rPr>
          <w:rFonts w:ascii="Times New Roman" w:hAnsi="Times New Roman" w:cs="Times New Roman" w:hint="eastAsia"/>
          <w:sz w:val="24"/>
          <w:szCs w:val="24"/>
        </w:rPr>
        <w:t>ğ</w:t>
      </w:r>
      <w:r w:rsidRPr="00AD79B6">
        <w:rPr>
          <w:rFonts w:ascii="Times New Roman" w:hAnsi="Times New Roman" w:cs="Times New Roman"/>
          <w:sz w:val="24"/>
          <w:szCs w:val="24"/>
        </w:rPr>
        <w:t>erlendirme anketlerini haz</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rlamak ve uygulanmas</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n</w:t>
      </w:r>
      <w:r w:rsidRPr="00AD79B6">
        <w:rPr>
          <w:rFonts w:ascii="Times New Roman" w:hAnsi="Times New Roman" w:cs="Times New Roman" w:hint="eastAsia"/>
          <w:sz w:val="24"/>
          <w:szCs w:val="24"/>
        </w:rPr>
        <w:t>ı</w:t>
      </w:r>
      <w:r w:rsidR="00464A26">
        <w:rPr>
          <w:rFonts w:ascii="Times New Roman" w:hAnsi="Times New Roman" w:cs="Times New Roman"/>
          <w:sz w:val="24"/>
          <w:szCs w:val="24"/>
        </w:rPr>
        <w:t xml:space="preserve"> </w:t>
      </w:r>
      <w:r w:rsidRPr="00464A26">
        <w:rPr>
          <w:rFonts w:ascii="Times New Roman" w:hAnsi="Times New Roman" w:cs="Times New Roman"/>
          <w:sz w:val="24"/>
          <w:szCs w:val="24"/>
        </w:rPr>
        <w:t>sa</w:t>
      </w:r>
      <w:r w:rsidRPr="00464A26">
        <w:rPr>
          <w:rFonts w:ascii="Times New Roman" w:hAnsi="Times New Roman" w:cs="Times New Roman" w:hint="eastAsia"/>
          <w:sz w:val="24"/>
          <w:szCs w:val="24"/>
        </w:rPr>
        <w:t>ğ</w:t>
      </w:r>
      <w:r w:rsidRPr="00464A26">
        <w:rPr>
          <w:rFonts w:ascii="Times New Roman" w:hAnsi="Times New Roman" w:cs="Times New Roman"/>
          <w:sz w:val="24"/>
          <w:szCs w:val="24"/>
        </w:rPr>
        <w:t>lamak.</w:t>
      </w:r>
    </w:p>
    <w:p w:rsidR="00AE5005" w:rsidRPr="00AD79B6" w:rsidRDefault="00AE5005" w:rsidP="00481B87">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AD79B6">
        <w:rPr>
          <w:rFonts w:ascii="Times New Roman" w:hAnsi="Times New Roman" w:cs="Times New Roman"/>
          <w:sz w:val="24"/>
          <w:szCs w:val="24"/>
        </w:rPr>
        <w:t>E</w:t>
      </w:r>
      <w:r w:rsidRPr="00AD79B6">
        <w:rPr>
          <w:rFonts w:ascii="Times New Roman" w:hAnsi="Times New Roman" w:cs="Times New Roman" w:hint="eastAsia"/>
          <w:sz w:val="24"/>
          <w:szCs w:val="24"/>
        </w:rPr>
        <w:t>ğ</w:t>
      </w:r>
      <w:r w:rsidRPr="00AD79B6">
        <w:rPr>
          <w:rFonts w:ascii="Times New Roman" w:hAnsi="Times New Roman" w:cs="Times New Roman"/>
          <w:sz w:val="24"/>
          <w:szCs w:val="24"/>
        </w:rPr>
        <w:t>itim-</w:t>
      </w:r>
      <w:r w:rsidRPr="00AD79B6">
        <w:rPr>
          <w:rFonts w:ascii="Times New Roman" w:hAnsi="Times New Roman" w:cs="Times New Roman" w:hint="eastAsia"/>
          <w:sz w:val="24"/>
          <w:szCs w:val="24"/>
        </w:rPr>
        <w:t>öğ</w:t>
      </w:r>
      <w:r w:rsidRPr="00AD79B6">
        <w:rPr>
          <w:rFonts w:ascii="Times New Roman" w:hAnsi="Times New Roman" w:cs="Times New Roman"/>
          <w:sz w:val="24"/>
          <w:szCs w:val="24"/>
        </w:rPr>
        <w:t>retim ve ara</w:t>
      </w:r>
      <w:r w:rsidRPr="00AD79B6">
        <w:rPr>
          <w:rFonts w:ascii="Times New Roman" w:hAnsi="Times New Roman" w:cs="Times New Roman" w:hint="eastAsia"/>
          <w:sz w:val="24"/>
          <w:szCs w:val="24"/>
        </w:rPr>
        <w:t>ş</w:t>
      </w:r>
      <w:r w:rsidRPr="00AD79B6">
        <w:rPr>
          <w:rFonts w:ascii="Times New Roman" w:hAnsi="Times New Roman" w:cs="Times New Roman"/>
          <w:sz w:val="24"/>
          <w:szCs w:val="24"/>
        </w:rPr>
        <w:t>t</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rmalarla ilgili politikalar ve stratejiler geli</w:t>
      </w:r>
      <w:r w:rsidRPr="00AD79B6">
        <w:rPr>
          <w:rFonts w:ascii="Times New Roman" w:hAnsi="Times New Roman" w:cs="Times New Roman" w:hint="eastAsia"/>
          <w:sz w:val="24"/>
          <w:szCs w:val="24"/>
        </w:rPr>
        <w:t>ş</w:t>
      </w:r>
      <w:r w:rsidRPr="00AD79B6">
        <w:rPr>
          <w:rFonts w:ascii="Times New Roman" w:hAnsi="Times New Roman" w:cs="Times New Roman"/>
          <w:sz w:val="24"/>
          <w:szCs w:val="24"/>
        </w:rPr>
        <w:t>tirmek.</w:t>
      </w:r>
    </w:p>
    <w:p w:rsidR="00AE5005" w:rsidRPr="00AD79B6" w:rsidRDefault="00AE5005" w:rsidP="00481B87">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AD79B6">
        <w:rPr>
          <w:rFonts w:ascii="Times New Roman" w:hAnsi="Times New Roman" w:cs="Times New Roman" w:hint="eastAsia"/>
          <w:sz w:val="24"/>
          <w:szCs w:val="24"/>
        </w:rPr>
        <w:t>Öğ</w:t>
      </w:r>
      <w:r w:rsidRPr="00AD79B6">
        <w:rPr>
          <w:rFonts w:ascii="Times New Roman" w:hAnsi="Times New Roman" w:cs="Times New Roman"/>
          <w:sz w:val="24"/>
          <w:szCs w:val="24"/>
        </w:rPr>
        <w:t>renci konseyi ve temsilcili</w:t>
      </w:r>
      <w:r w:rsidRPr="00AD79B6">
        <w:rPr>
          <w:rFonts w:ascii="Times New Roman" w:hAnsi="Times New Roman" w:cs="Times New Roman" w:hint="eastAsia"/>
          <w:sz w:val="24"/>
          <w:szCs w:val="24"/>
        </w:rPr>
        <w:t>ğ</w:t>
      </w:r>
      <w:r w:rsidRPr="00AD79B6">
        <w:rPr>
          <w:rFonts w:ascii="Times New Roman" w:hAnsi="Times New Roman" w:cs="Times New Roman"/>
          <w:sz w:val="24"/>
          <w:szCs w:val="24"/>
        </w:rPr>
        <w:t>i i</w:t>
      </w:r>
      <w:r w:rsidRPr="00AD79B6">
        <w:rPr>
          <w:rFonts w:ascii="Times New Roman" w:hAnsi="Times New Roman" w:cs="Times New Roman" w:hint="eastAsia"/>
          <w:sz w:val="24"/>
          <w:szCs w:val="24"/>
        </w:rPr>
        <w:t>ç</w:t>
      </w:r>
      <w:r w:rsidRPr="00AD79B6">
        <w:rPr>
          <w:rFonts w:ascii="Times New Roman" w:hAnsi="Times New Roman" w:cs="Times New Roman"/>
          <w:sz w:val="24"/>
          <w:szCs w:val="24"/>
        </w:rPr>
        <w:t>in gerekli olan seçimleri yapmak</w:t>
      </w:r>
    </w:p>
    <w:p w:rsidR="00AE5005" w:rsidRPr="00AD79B6" w:rsidRDefault="00AE5005" w:rsidP="00481B87">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AD79B6">
        <w:rPr>
          <w:rFonts w:ascii="Times New Roman" w:hAnsi="Times New Roman" w:cs="Times New Roman"/>
          <w:sz w:val="24"/>
          <w:szCs w:val="24"/>
        </w:rPr>
        <w:t>Müdür olmad</w:t>
      </w:r>
      <w:r w:rsidRPr="00AD79B6">
        <w:rPr>
          <w:rFonts w:ascii="Times New Roman" w:hAnsi="Times New Roman" w:cs="Times New Roman" w:hint="eastAsia"/>
          <w:sz w:val="24"/>
          <w:szCs w:val="24"/>
        </w:rPr>
        <w:t>ığı</w:t>
      </w:r>
      <w:r w:rsidRPr="00AD79B6">
        <w:rPr>
          <w:rFonts w:ascii="Times New Roman" w:hAnsi="Times New Roman" w:cs="Times New Roman"/>
          <w:sz w:val="24"/>
          <w:szCs w:val="24"/>
        </w:rPr>
        <w:t xml:space="preserve"> zamanlarda M</w:t>
      </w:r>
      <w:r w:rsidRPr="00AD79B6">
        <w:rPr>
          <w:rFonts w:ascii="Times New Roman" w:hAnsi="Times New Roman" w:cs="Times New Roman" w:hint="eastAsia"/>
          <w:sz w:val="24"/>
          <w:szCs w:val="24"/>
        </w:rPr>
        <w:t>ü</w:t>
      </w:r>
      <w:r w:rsidRPr="00AD79B6">
        <w:rPr>
          <w:rFonts w:ascii="Times New Roman" w:hAnsi="Times New Roman" w:cs="Times New Roman"/>
          <w:sz w:val="24"/>
          <w:szCs w:val="24"/>
        </w:rPr>
        <w:t>d</w:t>
      </w:r>
      <w:r w:rsidRPr="00AD79B6">
        <w:rPr>
          <w:rFonts w:ascii="Times New Roman" w:hAnsi="Times New Roman" w:cs="Times New Roman" w:hint="eastAsia"/>
          <w:sz w:val="24"/>
          <w:szCs w:val="24"/>
        </w:rPr>
        <w:t>ü</w:t>
      </w:r>
      <w:r w:rsidRPr="00AD79B6">
        <w:rPr>
          <w:rFonts w:ascii="Times New Roman" w:hAnsi="Times New Roman" w:cs="Times New Roman"/>
          <w:sz w:val="24"/>
          <w:szCs w:val="24"/>
        </w:rPr>
        <w:t>rl</w:t>
      </w:r>
      <w:r w:rsidRPr="00AD79B6">
        <w:rPr>
          <w:rFonts w:ascii="Times New Roman" w:hAnsi="Times New Roman" w:cs="Times New Roman" w:hint="eastAsia"/>
          <w:sz w:val="24"/>
          <w:szCs w:val="24"/>
        </w:rPr>
        <w:t>üğ</w:t>
      </w:r>
      <w:r w:rsidRPr="00AD79B6">
        <w:rPr>
          <w:rFonts w:ascii="Times New Roman" w:hAnsi="Times New Roman" w:cs="Times New Roman"/>
          <w:sz w:val="24"/>
          <w:szCs w:val="24"/>
        </w:rPr>
        <w:t>e vekâlet etmek.</w:t>
      </w:r>
    </w:p>
    <w:p w:rsidR="00AE5005" w:rsidRPr="00AD79B6" w:rsidRDefault="00AE5005" w:rsidP="00481B87">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AD79B6">
        <w:rPr>
          <w:rFonts w:ascii="Times New Roman" w:hAnsi="Times New Roman" w:cs="Times New Roman"/>
          <w:sz w:val="24"/>
          <w:szCs w:val="24"/>
        </w:rPr>
        <w:t xml:space="preserve">Ders </w:t>
      </w:r>
      <w:r w:rsidRPr="00AD79B6">
        <w:rPr>
          <w:rFonts w:ascii="Times New Roman" w:hAnsi="Times New Roman" w:cs="Times New Roman" w:hint="eastAsia"/>
          <w:sz w:val="24"/>
          <w:szCs w:val="24"/>
        </w:rPr>
        <w:t>ü</w:t>
      </w:r>
      <w:r w:rsidRPr="00AD79B6">
        <w:rPr>
          <w:rFonts w:ascii="Times New Roman" w:hAnsi="Times New Roman" w:cs="Times New Roman"/>
          <w:sz w:val="24"/>
          <w:szCs w:val="24"/>
        </w:rPr>
        <w:t>cret formlar</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n</w:t>
      </w:r>
      <w:r w:rsidRPr="00AD79B6">
        <w:rPr>
          <w:rFonts w:ascii="Times New Roman" w:hAnsi="Times New Roman" w:cs="Times New Roman" w:hint="eastAsia"/>
          <w:sz w:val="24"/>
          <w:szCs w:val="24"/>
        </w:rPr>
        <w:t>ı</w:t>
      </w:r>
      <w:r w:rsidRPr="00AD79B6">
        <w:rPr>
          <w:rFonts w:ascii="Times New Roman" w:hAnsi="Times New Roman" w:cs="Times New Roman"/>
          <w:sz w:val="24"/>
          <w:szCs w:val="24"/>
        </w:rPr>
        <w:t>n d</w:t>
      </w:r>
      <w:r w:rsidRPr="00AD79B6">
        <w:rPr>
          <w:rFonts w:ascii="Times New Roman" w:hAnsi="Times New Roman" w:cs="Times New Roman" w:hint="eastAsia"/>
          <w:sz w:val="24"/>
          <w:szCs w:val="24"/>
        </w:rPr>
        <w:t>ü</w:t>
      </w:r>
      <w:r w:rsidRPr="00AD79B6">
        <w:rPr>
          <w:rFonts w:ascii="Times New Roman" w:hAnsi="Times New Roman" w:cs="Times New Roman"/>
          <w:sz w:val="24"/>
          <w:szCs w:val="24"/>
        </w:rPr>
        <w:t>zenlenmesini sa</w:t>
      </w:r>
      <w:r w:rsidRPr="00AD79B6">
        <w:rPr>
          <w:rFonts w:ascii="Times New Roman" w:hAnsi="Times New Roman" w:cs="Times New Roman" w:hint="eastAsia"/>
          <w:sz w:val="24"/>
          <w:szCs w:val="24"/>
        </w:rPr>
        <w:t>ğ</w:t>
      </w:r>
      <w:r w:rsidRPr="00AD79B6">
        <w:rPr>
          <w:rFonts w:ascii="Times New Roman" w:hAnsi="Times New Roman" w:cs="Times New Roman"/>
          <w:sz w:val="24"/>
          <w:szCs w:val="24"/>
        </w:rPr>
        <w:t>lamak ve kontrol etmek.</w:t>
      </w:r>
    </w:p>
    <w:p w:rsidR="00E57BB0" w:rsidRPr="00AD79B6" w:rsidRDefault="00E57BB0" w:rsidP="00481B87">
      <w:pPr>
        <w:pStyle w:val="ListeParagraf"/>
        <w:numPr>
          <w:ilvl w:val="0"/>
          <w:numId w:val="5"/>
        </w:numPr>
        <w:autoSpaceDE w:val="0"/>
        <w:autoSpaceDN w:val="0"/>
        <w:adjustRightInd w:val="0"/>
        <w:spacing w:after="0" w:line="240" w:lineRule="auto"/>
        <w:jc w:val="both"/>
        <w:rPr>
          <w:rFonts w:ascii="Times New Roman" w:eastAsia="TimesNewRomanPSMT" w:hAnsi="Times New Roman" w:cs="Times New Roman"/>
          <w:sz w:val="24"/>
          <w:szCs w:val="24"/>
        </w:rPr>
      </w:pPr>
      <w:r w:rsidRPr="00AD79B6">
        <w:rPr>
          <w:rFonts w:ascii="Times New Roman" w:eastAsia="TimesNewRomanPSMT" w:hAnsi="Times New Roman" w:cs="Times New Roman"/>
          <w:sz w:val="24"/>
          <w:szCs w:val="24"/>
        </w:rPr>
        <w:t>Her eğitim</w:t>
      </w:r>
      <w:r w:rsidRPr="00AD79B6">
        <w:rPr>
          <w:rFonts w:ascii="Times New Roman" w:hAnsi="Times New Roman" w:cs="Times New Roman"/>
          <w:sz w:val="24"/>
          <w:szCs w:val="24"/>
        </w:rPr>
        <w:t>-</w:t>
      </w:r>
      <w:r w:rsidRPr="00AD79B6">
        <w:rPr>
          <w:rFonts w:ascii="Times New Roman" w:eastAsia="TimesNewRomanPSMT" w:hAnsi="Times New Roman" w:cs="Times New Roman"/>
          <w:sz w:val="24"/>
          <w:szCs w:val="24"/>
        </w:rPr>
        <w:t>öğretim yılı sonunda yapılacak olan Akademik Genel Kurul sunularını hazırlamak.</w:t>
      </w:r>
    </w:p>
    <w:p w:rsidR="00E57BB0" w:rsidRPr="00AD79B6" w:rsidRDefault="00E57BB0" w:rsidP="00481B87">
      <w:pPr>
        <w:pStyle w:val="ListeParagraf"/>
        <w:numPr>
          <w:ilvl w:val="0"/>
          <w:numId w:val="5"/>
        </w:numPr>
        <w:autoSpaceDE w:val="0"/>
        <w:autoSpaceDN w:val="0"/>
        <w:adjustRightInd w:val="0"/>
        <w:spacing w:after="0" w:line="240" w:lineRule="auto"/>
        <w:jc w:val="both"/>
        <w:rPr>
          <w:rFonts w:ascii="Times New Roman" w:eastAsia="TimesNewRomanPSMT" w:hAnsi="Times New Roman" w:cs="Times New Roman"/>
          <w:sz w:val="24"/>
          <w:szCs w:val="24"/>
        </w:rPr>
      </w:pPr>
      <w:r w:rsidRPr="00AD79B6">
        <w:rPr>
          <w:rFonts w:ascii="Times New Roman" w:hAnsi="Times New Roman" w:cs="Times New Roman"/>
          <w:sz w:val="24"/>
          <w:szCs w:val="24"/>
        </w:rPr>
        <w:t xml:space="preserve">Yüksekokulda </w:t>
      </w:r>
      <w:r w:rsidRPr="00AD79B6">
        <w:rPr>
          <w:rFonts w:ascii="Times New Roman" w:eastAsia="TimesNewRomanPSMT" w:hAnsi="Times New Roman" w:cs="Times New Roman"/>
          <w:sz w:val="24"/>
          <w:szCs w:val="24"/>
        </w:rPr>
        <w:t>öğretim üyeleri tarafından yürütülen projeleri takip etmek.</w:t>
      </w:r>
    </w:p>
    <w:p w:rsidR="00E57BB0" w:rsidRDefault="00E57BB0" w:rsidP="00481B87">
      <w:pPr>
        <w:pStyle w:val="ListeParagraf"/>
        <w:numPr>
          <w:ilvl w:val="0"/>
          <w:numId w:val="5"/>
        </w:numPr>
        <w:autoSpaceDE w:val="0"/>
        <w:autoSpaceDN w:val="0"/>
        <w:adjustRightInd w:val="0"/>
        <w:spacing w:after="0" w:line="240" w:lineRule="auto"/>
        <w:jc w:val="both"/>
        <w:rPr>
          <w:rFonts w:ascii="Times New Roman" w:eastAsia="TimesNewRomanPSMT" w:hAnsi="Times New Roman" w:cs="Times New Roman"/>
          <w:sz w:val="24"/>
          <w:szCs w:val="24"/>
        </w:rPr>
      </w:pPr>
      <w:r w:rsidRPr="00AD79B6">
        <w:rPr>
          <w:rFonts w:ascii="Times New Roman" w:hAnsi="Times New Roman" w:cs="Times New Roman"/>
          <w:sz w:val="24"/>
          <w:szCs w:val="24"/>
        </w:rPr>
        <w:t xml:space="preserve">Yüksekokul kütüphanesinin </w:t>
      </w:r>
      <w:r w:rsidRPr="00AD79B6">
        <w:rPr>
          <w:rFonts w:ascii="Times New Roman" w:eastAsia="TimesNewRomanPSMT" w:hAnsi="Times New Roman" w:cs="Times New Roman"/>
          <w:sz w:val="24"/>
          <w:szCs w:val="24"/>
        </w:rPr>
        <w:t>zenginleştirilmesini ve düzenli bir biçimde hizmet sunmasını sağlamak.</w:t>
      </w:r>
    </w:p>
    <w:p w:rsidR="001D511F" w:rsidRPr="00AD79B6" w:rsidRDefault="001D511F" w:rsidP="001D511F">
      <w:pPr>
        <w:pStyle w:val="ListeParagraf"/>
        <w:autoSpaceDE w:val="0"/>
        <w:autoSpaceDN w:val="0"/>
        <w:adjustRightInd w:val="0"/>
        <w:spacing w:after="0" w:line="240" w:lineRule="auto"/>
        <w:jc w:val="both"/>
        <w:rPr>
          <w:rFonts w:ascii="Times New Roman" w:eastAsia="TimesNewRomanPSMT" w:hAnsi="Times New Roman" w:cs="Times New Roman"/>
          <w:sz w:val="24"/>
          <w:szCs w:val="24"/>
        </w:rPr>
      </w:pPr>
    </w:p>
    <w:p w:rsidR="00FD4F16" w:rsidRDefault="00464A26" w:rsidP="001D511F">
      <w:pPr>
        <w:spacing w:after="0" w:line="240" w:lineRule="auto"/>
        <w:ind w:firstLine="360"/>
        <w:jc w:val="both"/>
        <w:rPr>
          <w:rFonts w:ascii="Times New Roman" w:eastAsia="TimesNewRomanPS-BoldMT" w:hAnsi="Times New Roman" w:cs="Times New Roman"/>
          <w:b/>
          <w:bCs/>
          <w:sz w:val="24"/>
          <w:szCs w:val="24"/>
          <w:u w:val="single"/>
        </w:rPr>
      </w:pPr>
      <w:r w:rsidRPr="00464A26">
        <w:rPr>
          <w:rFonts w:ascii="Times New Roman" w:eastAsia="TimesNewRomanPS-BoldMT" w:hAnsi="Times New Roman" w:cs="Times New Roman"/>
          <w:b/>
          <w:bCs/>
          <w:sz w:val="24"/>
          <w:szCs w:val="24"/>
          <w:u w:val="single"/>
        </w:rPr>
        <w:t>Yüksekokul Sekreteri</w:t>
      </w:r>
    </w:p>
    <w:p w:rsidR="00DE3D6E" w:rsidRPr="00647C91" w:rsidRDefault="00DE3D6E" w:rsidP="001D511F">
      <w:pPr>
        <w:spacing w:after="0" w:line="240" w:lineRule="auto"/>
        <w:ind w:firstLine="360"/>
        <w:jc w:val="both"/>
        <w:rPr>
          <w:rFonts w:ascii="Times New Roman" w:eastAsia="Times New Roman" w:hAnsi="Times New Roman" w:cs="Times New Roman"/>
          <w:b/>
          <w:sz w:val="24"/>
          <w:szCs w:val="24"/>
          <w:u w:val="single"/>
          <w:lang w:eastAsia="tr-TR"/>
        </w:rPr>
      </w:pPr>
    </w:p>
    <w:p w:rsidR="00AD79B6" w:rsidRPr="00AD79B6" w:rsidRDefault="00AD79B6" w:rsidP="00481B87">
      <w:pPr>
        <w:pStyle w:val="ListeParagraf"/>
        <w:numPr>
          <w:ilvl w:val="0"/>
          <w:numId w:val="6"/>
        </w:numPr>
        <w:tabs>
          <w:tab w:val="left" w:pos="0"/>
          <w:tab w:val="left" w:pos="426"/>
        </w:tabs>
        <w:spacing w:after="0"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bünyesinde yürütülen işlere ilişkin yazışmaların yapılmasını sağlamak,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Akademik ve idari hizmetlere ilişkin olarak BA</w:t>
      </w:r>
      <w:r w:rsidR="00A76505">
        <w:rPr>
          <w:rFonts w:ascii="Times New Roman" w:hAnsi="Times New Roman" w:cs="Times New Roman"/>
          <w:color w:val="000000"/>
          <w:sz w:val="24"/>
          <w:szCs w:val="24"/>
        </w:rPr>
        <w:t>N</w:t>
      </w:r>
      <w:r w:rsidRPr="00AD79B6">
        <w:rPr>
          <w:rFonts w:ascii="Times New Roman" w:hAnsi="Times New Roman" w:cs="Times New Roman"/>
          <w:color w:val="000000"/>
          <w:sz w:val="24"/>
          <w:szCs w:val="24"/>
        </w:rPr>
        <w:t xml:space="preserve">Ü birimleriyle yapılan yazışmaların hazırlanmasını ve Müdür’e onaya sunulmasına sağlamak,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sz w:val="24"/>
          <w:szCs w:val="24"/>
        </w:rPr>
      </w:pPr>
      <w:r w:rsidRPr="00AD79B6">
        <w:rPr>
          <w:rFonts w:ascii="Times New Roman" w:hAnsi="Times New Roman" w:cs="Times New Roman"/>
          <w:sz w:val="24"/>
          <w:szCs w:val="24"/>
        </w:rPr>
        <w:t xml:space="preserve">Gelen yazıların tasnif edilerek Müdüre iletilmesi sağlamak,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 xml:space="preserve">Yüksekokula </w:t>
      </w:r>
      <w:r w:rsidRPr="00AD79B6">
        <w:rPr>
          <w:rFonts w:ascii="Times New Roman" w:hAnsi="Times New Roman" w:cs="Times New Roman"/>
          <w:color w:val="000000"/>
          <w:sz w:val="24"/>
          <w:szCs w:val="24"/>
        </w:rPr>
        <w:t xml:space="preserve">kurum içi ve kurum dışından gelen evrakın ve dokümanın havalesini yaparak kaydedilmesini sağlamak,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ile ilgili gizli evrak ve dokümanın dosyalanmasını sağlamak,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bünyesinde bulunan geçmiş döneme ait her türlü evrakın arşivlenmesini sağlamak,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 demirbaş malzeme ve kırtasiye ihtiyaç ve kullanım listelerini yapmak ve takibini sağlamak, ihtiyaç duyulan malzemelerin temini için işlemleri izlemek.</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içindeki günlük faaliyetlerle ilgili olarak, çalışanlarla yapılacak toplantıları düzenlemek ve yürütmek,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 xml:space="preserve">Astların özlük haklarına ilişkin talepleri ile ilgilenmek,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içindeki alt birimler arasındaki talepleri değerlendirmek ve yanıtlamak,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ve idari hizmetler ile ilgili olarak çalışanlardan ve birimlerden gelen görüşleri, önerileri ve şikayetleri değerlendirmek, yanıtlamak ve uygun bulunanların yerine getirilmesini sağlamak,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Öğrencilerden gelen talepleri değerlendirmek ilgili üst birimlere bildirmek,</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bünyesinde yürütülen işlerle ilgili günlük faaliyetleri planlamak,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idari personelinin birbirleri ile olan ilişkilerini ve verilen görevleri yerine getirip, getirmediklerini denetlemek,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 idare birimleri ile ilgili tüm araç-gereç ve malzemenin yıllık sayımının yapılması ve buna ilişkin raporların düzenlenmesini sağlamak,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ile ilgili bütçe çalışma programı tasarısını hazırlamak,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Sekreterliğine bağlı birimlerde çalışan idari personel görev dağılımlarını yapmak,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BA</w:t>
      </w:r>
      <w:r w:rsidR="00A76505">
        <w:rPr>
          <w:rFonts w:ascii="Times New Roman" w:hAnsi="Times New Roman" w:cs="Times New Roman"/>
          <w:color w:val="000000"/>
          <w:sz w:val="24"/>
          <w:szCs w:val="24"/>
        </w:rPr>
        <w:t>N</w:t>
      </w:r>
      <w:r w:rsidRPr="00AD79B6">
        <w:rPr>
          <w:rFonts w:ascii="Times New Roman" w:hAnsi="Times New Roman" w:cs="Times New Roman"/>
          <w:color w:val="000000"/>
          <w:sz w:val="24"/>
          <w:szCs w:val="24"/>
        </w:rPr>
        <w:t xml:space="preserve">Ü Rektörlüğü tarafından organize edilen toplantılara katılmak,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Kurulu ve </w:t>
      </w:r>
      <w:r w:rsidRPr="00AD79B6">
        <w:rPr>
          <w:rFonts w:ascii="Times New Roman" w:hAnsi="Times New Roman" w:cs="Times New Roman"/>
          <w:sz w:val="24"/>
          <w:szCs w:val="24"/>
        </w:rPr>
        <w:t>Yüksekokul</w:t>
      </w:r>
      <w:r w:rsidRPr="00AD79B6">
        <w:rPr>
          <w:rFonts w:ascii="Times New Roman" w:hAnsi="Times New Roman" w:cs="Times New Roman"/>
          <w:color w:val="000000"/>
          <w:sz w:val="24"/>
          <w:szCs w:val="24"/>
        </w:rPr>
        <w:t xml:space="preserve"> Yönetim Kurulu toplantılarına raportör olarak katılmak, </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Öğrenci kayıtları, öğrenci dosyalarının hazırlanması ve muhafazası, öğrencilerin bilgisayar kayıtlarının kontrol ve takibini yapmak,</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lastRenderedPageBreak/>
        <w:t>Öğrenci hareketliliği bilgilerinin zamanında ilgili birimlere iletilmesini sağlamak,</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color w:val="000000"/>
          <w:sz w:val="24"/>
          <w:szCs w:val="24"/>
        </w:rPr>
        <w:t>Bölüm Başkanlıklarından gelen Akademik Takvim ve Ders Planları taslakları ile Yatay Geçiş Kontenjanları bilgilerini ilgili kurullara iletmek,</w:t>
      </w:r>
    </w:p>
    <w:p w:rsidR="00AD79B6" w:rsidRPr="00AD79B6"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AD79B6">
        <w:rPr>
          <w:rFonts w:ascii="Times New Roman" w:hAnsi="Times New Roman" w:cs="Times New Roman"/>
          <w:sz w:val="24"/>
          <w:szCs w:val="24"/>
        </w:rPr>
        <w:t>Program dışı konferans salonu, toplantı salonu, laboratuarlar ve dersliklerin ayarlanmasını sağlamak.</w:t>
      </w:r>
    </w:p>
    <w:p w:rsidR="00AD79B6" w:rsidRPr="00047E98"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color w:val="000000"/>
          <w:sz w:val="24"/>
          <w:szCs w:val="24"/>
        </w:rPr>
      </w:pPr>
      <w:r w:rsidRPr="00047E98">
        <w:rPr>
          <w:rFonts w:ascii="Times New Roman" w:hAnsi="Times New Roman" w:cs="Times New Roman"/>
          <w:color w:val="000000"/>
          <w:sz w:val="24"/>
          <w:szCs w:val="24"/>
        </w:rPr>
        <w:t xml:space="preserve">Dönem Sonu Sınavları ile ilgili koordinasyon yapmak, </w:t>
      </w:r>
    </w:p>
    <w:p w:rsidR="00AD79B6" w:rsidRPr="00047E98"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sz w:val="24"/>
          <w:szCs w:val="24"/>
        </w:rPr>
      </w:pPr>
      <w:r w:rsidRPr="00047E98">
        <w:rPr>
          <w:rFonts w:ascii="Times New Roman" w:hAnsi="Times New Roman" w:cs="Times New Roman"/>
          <w:sz w:val="24"/>
          <w:szCs w:val="24"/>
        </w:rPr>
        <w:t>Yarıyıl içi ve yarıyıl sonu değerlendirme formlarının düzenli bir şekilde uygulanabilmesi için gerekli düzenlemeleri yapmak,</w:t>
      </w:r>
    </w:p>
    <w:p w:rsidR="00AD79B6" w:rsidRPr="00047E98" w:rsidRDefault="00AD79B6" w:rsidP="00481B87">
      <w:pPr>
        <w:pStyle w:val="ListeParagraf"/>
        <w:numPr>
          <w:ilvl w:val="0"/>
          <w:numId w:val="6"/>
        </w:numPr>
        <w:spacing w:after="0" w:line="240" w:lineRule="auto"/>
        <w:jc w:val="both"/>
        <w:rPr>
          <w:rFonts w:ascii="Times New Roman" w:hAnsi="Times New Roman" w:cs="Times New Roman"/>
          <w:sz w:val="24"/>
          <w:szCs w:val="24"/>
        </w:rPr>
      </w:pPr>
      <w:r w:rsidRPr="00047E98">
        <w:rPr>
          <w:rFonts w:ascii="Times New Roman" w:hAnsi="Times New Roman" w:cs="Times New Roman"/>
          <w:sz w:val="24"/>
          <w:szCs w:val="24"/>
        </w:rPr>
        <w:t>Kalite yönetim sistemi dokümanlarında belirtilen diğer görevleri yerine getirmek,</w:t>
      </w:r>
    </w:p>
    <w:p w:rsidR="00AD79B6" w:rsidRPr="00047E98" w:rsidRDefault="00AD79B6" w:rsidP="00481B87">
      <w:pPr>
        <w:pStyle w:val="ListeParagraf"/>
        <w:numPr>
          <w:ilvl w:val="0"/>
          <w:numId w:val="6"/>
        </w:numPr>
        <w:tabs>
          <w:tab w:val="left" w:pos="0"/>
          <w:tab w:val="left" w:pos="426"/>
        </w:tabs>
        <w:spacing w:before="100" w:beforeAutospacing="1" w:after="100" w:afterAutospacing="1" w:line="240" w:lineRule="auto"/>
        <w:jc w:val="both"/>
        <w:rPr>
          <w:rFonts w:ascii="Times New Roman" w:hAnsi="Times New Roman" w:cs="Times New Roman"/>
          <w:sz w:val="24"/>
          <w:szCs w:val="24"/>
        </w:rPr>
      </w:pPr>
      <w:r w:rsidRPr="00047E98">
        <w:rPr>
          <w:rFonts w:ascii="Times New Roman" w:hAnsi="Times New Roman" w:cs="Times New Roman"/>
          <w:color w:val="000000"/>
          <w:sz w:val="24"/>
          <w:szCs w:val="24"/>
        </w:rPr>
        <w:t>Bağlı olduğu proses ile üst yönetici/yöneticileri tarafından verilen diğer işleri ve işlemleri yapmak.</w:t>
      </w:r>
    </w:p>
    <w:p w:rsidR="00DB66CE" w:rsidRPr="00647C91" w:rsidRDefault="00DB66CE" w:rsidP="00464A26">
      <w:pPr>
        <w:pStyle w:val="Default"/>
        <w:ind w:firstLine="360"/>
        <w:rPr>
          <w:b/>
          <w:bCs/>
          <w:iCs/>
          <w:u w:val="single"/>
        </w:rPr>
      </w:pPr>
      <w:r w:rsidRPr="00647C91">
        <w:rPr>
          <w:b/>
          <w:bCs/>
          <w:iCs/>
          <w:u w:val="single"/>
        </w:rPr>
        <w:t xml:space="preserve">Yüksekokul Kurulu </w:t>
      </w:r>
    </w:p>
    <w:p w:rsidR="00DE3D6E" w:rsidRPr="00647C91" w:rsidRDefault="00DE3D6E" w:rsidP="00464A26">
      <w:pPr>
        <w:pStyle w:val="Default"/>
        <w:ind w:firstLine="360"/>
        <w:rPr>
          <w:u w:val="single"/>
        </w:rPr>
      </w:pPr>
    </w:p>
    <w:p w:rsidR="00DB66CE" w:rsidRPr="00647C91" w:rsidRDefault="00DB66CE" w:rsidP="00DB66CE">
      <w:pPr>
        <w:pStyle w:val="Default"/>
        <w:numPr>
          <w:ilvl w:val="0"/>
          <w:numId w:val="2"/>
        </w:numPr>
        <w:spacing w:after="47"/>
      </w:pPr>
      <w:r w:rsidRPr="00647C91">
        <w:t xml:space="preserve">Yüksekokulun eğitim - öğretim, bilimsel araştırma ve yayım faaliyetleri ve bu faaliyetlerle ilgili esasları, plan, program ve eğitim - öğretim takvimini kararlaştırmak, </w:t>
      </w:r>
    </w:p>
    <w:p w:rsidR="00DB66CE" w:rsidRPr="00647C91" w:rsidRDefault="00DB66CE" w:rsidP="00DB66CE">
      <w:pPr>
        <w:pStyle w:val="Default"/>
        <w:numPr>
          <w:ilvl w:val="0"/>
          <w:numId w:val="2"/>
        </w:numPr>
        <w:spacing w:after="47"/>
      </w:pPr>
      <w:r w:rsidRPr="00647C91">
        <w:t xml:space="preserve">Yüksekokul Yönetim Kuruluna üye seçmek, </w:t>
      </w:r>
    </w:p>
    <w:p w:rsidR="00DB66CE" w:rsidRPr="00647C91" w:rsidRDefault="00DB66CE" w:rsidP="00DB66CE">
      <w:pPr>
        <w:pStyle w:val="Default"/>
        <w:numPr>
          <w:ilvl w:val="0"/>
          <w:numId w:val="2"/>
        </w:numPr>
      </w:pPr>
      <w:r w:rsidRPr="00647C91">
        <w:t xml:space="preserve">2547 Sayılı Kanunla verilen diğer görevleri yapmaktır. </w:t>
      </w:r>
    </w:p>
    <w:p w:rsidR="00DB66CE" w:rsidRDefault="00DB66CE" w:rsidP="00DB66CE">
      <w:pPr>
        <w:pStyle w:val="Default"/>
        <w:rPr>
          <w:sz w:val="23"/>
          <w:szCs w:val="23"/>
        </w:rPr>
      </w:pPr>
    </w:p>
    <w:p w:rsidR="00DB66CE" w:rsidRPr="00647C91" w:rsidRDefault="00DB66CE" w:rsidP="00464A26">
      <w:pPr>
        <w:pStyle w:val="Default"/>
        <w:ind w:firstLine="360"/>
        <w:rPr>
          <w:b/>
          <w:bCs/>
          <w:iCs/>
          <w:u w:val="single"/>
        </w:rPr>
      </w:pPr>
      <w:r w:rsidRPr="00647C91">
        <w:rPr>
          <w:b/>
          <w:bCs/>
          <w:iCs/>
          <w:u w:val="single"/>
        </w:rPr>
        <w:t xml:space="preserve">Yüksekokul Yönetim Kurulu </w:t>
      </w:r>
    </w:p>
    <w:p w:rsidR="00DE3D6E" w:rsidRPr="00647C91" w:rsidRDefault="00DE3D6E" w:rsidP="00464A26">
      <w:pPr>
        <w:pStyle w:val="Default"/>
        <w:ind w:firstLine="360"/>
        <w:rPr>
          <w:u w:val="single"/>
        </w:rPr>
      </w:pPr>
    </w:p>
    <w:p w:rsidR="00DB66CE" w:rsidRPr="00647C91" w:rsidRDefault="00DB66CE" w:rsidP="00481B87">
      <w:pPr>
        <w:pStyle w:val="Default"/>
        <w:numPr>
          <w:ilvl w:val="0"/>
          <w:numId w:val="8"/>
        </w:numPr>
        <w:spacing w:after="47"/>
      </w:pPr>
      <w:r w:rsidRPr="00647C91">
        <w:t xml:space="preserve">Yüksekokul Kurulunun kararları ile tespit ettiği esasların uygulanmasında dekana yardım etmek, </w:t>
      </w:r>
    </w:p>
    <w:p w:rsidR="00DB66CE" w:rsidRPr="00647C91" w:rsidRDefault="00DB66CE" w:rsidP="00481B87">
      <w:pPr>
        <w:pStyle w:val="Default"/>
        <w:numPr>
          <w:ilvl w:val="0"/>
          <w:numId w:val="8"/>
        </w:numPr>
        <w:spacing w:after="47"/>
      </w:pPr>
      <w:r w:rsidRPr="00647C91">
        <w:t xml:space="preserve">Yüksekokulun eğitim - öğretim, plan ve programları ile takvimin uygulanmasını sağlamak, </w:t>
      </w:r>
    </w:p>
    <w:p w:rsidR="00DB66CE" w:rsidRPr="00647C91" w:rsidRDefault="00DB66CE" w:rsidP="00481B87">
      <w:pPr>
        <w:pStyle w:val="Default"/>
        <w:numPr>
          <w:ilvl w:val="0"/>
          <w:numId w:val="8"/>
        </w:numPr>
        <w:spacing w:after="47"/>
      </w:pPr>
      <w:r w:rsidRPr="00647C91">
        <w:t xml:space="preserve">Yüksekokulun yatırım, program ve bütçe tasarısını hazırlamak, </w:t>
      </w:r>
    </w:p>
    <w:p w:rsidR="00DB66CE" w:rsidRPr="00647C91" w:rsidRDefault="00DB66CE" w:rsidP="00481B87">
      <w:pPr>
        <w:pStyle w:val="Default"/>
        <w:numPr>
          <w:ilvl w:val="0"/>
          <w:numId w:val="8"/>
        </w:numPr>
        <w:spacing w:after="47"/>
      </w:pPr>
      <w:r w:rsidRPr="00647C91">
        <w:t xml:space="preserve">Müdürün Yüksekokul yönetimi ile ilgili getireceği bütün işlerde karar almak, </w:t>
      </w:r>
    </w:p>
    <w:p w:rsidR="00DB66CE" w:rsidRPr="00647C91" w:rsidRDefault="00DB66CE" w:rsidP="00481B87">
      <w:pPr>
        <w:pStyle w:val="Default"/>
        <w:numPr>
          <w:ilvl w:val="0"/>
          <w:numId w:val="8"/>
        </w:numPr>
        <w:spacing w:after="47"/>
      </w:pPr>
      <w:r w:rsidRPr="00647C91">
        <w:t xml:space="preserve">Öğrencilerin kabulü, ders intibakları ve çıkarılmaları ile eğitim - öğretim ve sınavlara ait işlemleri hakkında karar vermek, </w:t>
      </w:r>
    </w:p>
    <w:p w:rsidR="00DB66CE" w:rsidRDefault="00DB66CE" w:rsidP="00481B87">
      <w:pPr>
        <w:pStyle w:val="Default"/>
        <w:numPr>
          <w:ilvl w:val="0"/>
          <w:numId w:val="8"/>
        </w:numPr>
        <w:rPr>
          <w:sz w:val="23"/>
          <w:szCs w:val="23"/>
        </w:rPr>
      </w:pPr>
      <w:r>
        <w:rPr>
          <w:sz w:val="23"/>
          <w:szCs w:val="23"/>
        </w:rPr>
        <w:t xml:space="preserve">2547 Sayılı Kanunla verilen diğer görevleri yapmaktır. </w:t>
      </w:r>
    </w:p>
    <w:p w:rsidR="00974ADE" w:rsidRDefault="00974ADE" w:rsidP="00597D30">
      <w:pPr>
        <w:autoSpaceDE w:val="0"/>
        <w:autoSpaceDN w:val="0"/>
        <w:adjustRightInd w:val="0"/>
        <w:spacing w:after="0" w:line="240" w:lineRule="auto"/>
        <w:rPr>
          <w:rFonts w:ascii="Times New Roman" w:hAnsi="Times New Roman" w:cs="Times New Roman"/>
          <w:b/>
          <w:bCs/>
          <w:sz w:val="24"/>
          <w:szCs w:val="24"/>
          <w:u w:val="single"/>
        </w:rPr>
      </w:pPr>
    </w:p>
    <w:p w:rsidR="00047E98" w:rsidRDefault="00047E98" w:rsidP="001D511F">
      <w:pPr>
        <w:autoSpaceDE w:val="0"/>
        <w:autoSpaceDN w:val="0"/>
        <w:adjustRightInd w:val="0"/>
        <w:spacing w:after="0" w:line="240" w:lineRule="auto"/>
        <w:ind w:firstLine="360"/>
        <w:rPr>
          <w:rFonts w:ascii="Times New Roman" w:hAnsi="Times New Roman" w:cs="Times New Roman"/>
          <w:b/>
          <w:bCs/>
          <w:sz w:val="24"/>
          <w:szCs w:val="24"/>
          <w:u w:val="single"/>
        </w:rPr>
      </w:pPr>
      <w:r w:rsidRPr="00464A26">
        <w:rPr>
          <w:rFonts w:ascii="Times New Roman" w:hAnsi="Times New Roman" w:cs="Times New Roman"/>
          <w:b/>
          <w:bCs/>
          <w:sz w:val="24"/>
          <w:szCs w:val="24"/>
          <w:u w:val="single"/>
        </w:rPr>
        <w:t>Mali A</w:t>
      </w:r>
      <w:r w:rsidR="00464A26">
        <w:rPr>
          <w:rFonts w:ascii="Times New Roman" w:hAnsi="Times New Roman" w:cs="Times New Roman"/>
          <w:b/>
          <w:bCs/>
          <w:sz w:val="24"/>
          <w:szCs w:val="24"/>
          <w:u w:val="single"/>
        </w:rPr>
        <w:t xml:space="preserve">landa Yetkili Personel Kadrosu </w:t>
      </w:r>
    </w:p>
    <w:p w:rsidR="00306E3C" w:rsidRPr="001D511F" w:rsidRDefault="00306E3C" w:rsidP="001D511F">
      <w:pPr>
        <w:autoSpaceDE w:val="0"/>
        <w:autoSpaceDN w:val="0"/>
        <w:adjustRightInd w:val="0"/>
        <w:spacing w:after="0" w:line="240" w:lineRule="auto"/>
        <w:ind w:firstLine="360"/>
        <w:rPr>
          <w:rFonts w:ascii="Times New Roman" w:hAnsi="Times New Roman" w:cs="Times New Roman"/>
          <w:b/>
          <w:bCs/>
          <w:sz w:val="24"/>
          <w:szCs w:val="24"/>
          <w:u w:val="single"/>
        </w:rPr>
      </w:pPr>
    </w:p>
    <w:p w:rsidR="00047E98" w:rsidRPr="00047E98" w:rsidRDefault="00047E98" w:rsidP="001D511F">
      <w:pPr>
        <w:autoSpaceDE w:val="0"/>
        <w:autoSpaceDN w:val="0"/>
        <w:adjustRightInd w:val="0"/>
        <w:spacing w:after="0" w:line="240" w:lineRule="auto"/>
        <w:ind w:firstLine="360"/>
        <w:rPr>
          <w:rFonts w:ascii="Times New Roman" w:hAnsi="Times New Roman" w:cs="Times New Roman"/>
          <w:sz w:val="24"/>
          <w:szCs w:val="24"/>
        </w:rPr>
      </w:pPr>
      <w:proofErr w:type="spellStart"/>
      <w:r w:rsidRPr="00047E98">
        <w:rPr>
          <w:rFonts w:ascii="Times New Roman" w:hAnsi="Times New Roman" w:cs="Times New Roman"/>
          <w:sz w:val="24"/>
          <w:szCs w:val="24"/>
        </w:rPr>
        <w:t>Doç.Dr</w:t>
      </w:r>
      <w:proofErr w:type="spellEnd"/>
      <w:r w:rsidRPr="00047E98">
        <w:rPr>
          <w:rFonts w:ascii="Times New Roman" w:hAnsi="Times New Roman" w:cs="Times New Roman"/>
          <w:sz w:val="24"/>
          <w:szCs w:val="24"/>
        </w:rPr>
        <w:t xml:space="preserve">. </w:t>
      </w:r>
      <w:r w:rsidR="00A76505">
        <w:rPr>
          <w:rFonts w:ascii="Times New Roman" w:hAnsi="Times New Roman" w:cs="Times New Roman"/>
          <w:sz w:val="24"/>
          <w:szCs w:val="24"/>
        </w:rPr>
        <w:t>Yavuz ÇOKAL</w:t>
      </w:r>
      <w:r w:rsidRPr="00047E98">
        <w:rPr>
          <w:rFonts w:ascii="Times New Roman" w:hAnsi="Times New Roman" w:cs="Times New Roman"/>
          <w:sz w:val="24"/>
          <w:szCs w:val="24"/>
        </w:rPr>
        <w:t xml:space="preserve"> (Harcama Yetkilisi)</w:t>
      </w:r>
    </w:p>
    <w:p w:rsidR="00047E98" w:rsidRPr="00047E98" w:rsidRDefault="00047E98" w:rsidP="001D511F">
      <w:pPr>
        <w:autoSpaceDE w:val="0"/>
        <w:autoSpaceDN w:val="0"/>
        <w:adjustRightInd w:val="0"/>
        <w:spacing w:after="0" w:line="240" w:lineRule="auto"/>
        <w:ind w:firstLine="360"/>
        <w:rPr>
          <w:rFonts w:ascii="Times New Roman" w:hAnsi="Times New Roman" w:cs="Times New Roman"/>
          <w:sz w:val="24"/>
          <w:szCs w:val="24"/>
        </w:rPr>
      </w:pPr>
      <w:r w:rsidRPr="00047E98">
        <w:rPr>
          <w:rFonts w:ascii="Times New Roman" w:eastAsia="TimesNewRomanPSMT" w:hAnsi="Times New Roman" w:cs="Times New Roman"/>
          <w:sz w:val="24"/>
          <w:szCs w:val="24"/>
        </w:rPr>
        <w:t xml:space="preserve">İlhan ÖZGÜL </w:t>
      </w:r>
      <w:r w:rsidRPr="00047E98">
        <w:rPr>
          <w:rFonts w:ascii="Times New Roman" w:hAnsi="Times New Roman" w:cs="Times New Roman"/>
          <w:sz w:val="24"/>
          <w:szCs w:val="24"/>
        </w:rPr>
        <w:t>(</w:t>
      </w:r>
      <w:r w:rsidRPr="00047E98">
        <w:rPr>
          <w:rFonts w:ascii="Times New Roman" w:eastAsia="TimesNewRomanPSMT" w:hAnsi="Times New Roman" w:cs="Times New Roman"/>
          <w:sz w:val="24"/>
          <w:szCs w:val="24"/>
        </w:rPr>
        <w:t>Gerçekleşt</w:t>
      </w:r>
      <w:r w:rsidRPr="00047E98">
        <w:rPr>
          <w:rFonts w:ascii="Times New Roman" w:hAnsi="Times New Roman" w:cs="Times New Roman"/>
          <w:sz w:val="24"/>
          <w:szCs w:val="24"/>
        </w:rPr>
        <w:t>irme Görevlisi)</w:t>
      </w:r>
    </w:p>
    <w:p w:rsidR="00047E98" w:rsidRPr="00047E98" w:rsidRDefault="00047E98" w:rsidP="001D511F">
      <w:pPr>
        <w:autoSpaceDE w:val="0"/>
        <w:autoSpaceDN w:val="0"/>
        <w:adjustRightInd w:val="0"/>
        <w:spacing w:after="0" w:line="240" w:lineRule="auto"/>
        <w:ind w:firstLine="360"/>
        <w:rPr>
          <w:rFonts w:ascii="Times New Roman" w:hAnsi="Times New Roman" w:cs="Times New Roman"/>
          <w:sz w:val="24"/>
          <w:szCs w:val="24"/>
        </w:rPr>
      </w:pPr>
      <w:r w:rsidRPr="00047E98">
        <w:rPr>
          <w:rFonts w:ascii="Times New Roman" w:eastAsia="TimesNewRomanPSMT" w:hAnsi="Times New Roman" w:cs="Times New Roman"/>
          <w:sz w:val="24"/>
          <w:szCs w:val="24"/>
        </w:rPr>
        <w:t xml:space="preserve">Mehmet Emin ÇENELİ </w:t>
      </w:r>
      <w:r w:rsidRPr="00047E98">
        <w:rPr>
          <w:rFonts w:ascii="Times New Roman" w:hAnsi="Times New Roman" w:cs="Times New Roman"/>
          <w:sz w:val="24"/>
          <w:szCs w:val="24"/>
        </w:rPr>
        <w:t>(Mutemet)</w:t>
      </w:r>
    </w:p>
    <w:p w:rsidR="00647C91" w:rsidRPr="0047375C" w:rsidRDefault="00A76505" w:rsidP="00647C91">
      <w:pPr>
        <w:ind w:firstLine="360"/>
        <w:rPr>
          <w:rFonts w:ascii="Times New Roman" w:hAnsi="Times New Roman" w:cs="Times New Roman"/>
          <w:sz w:val="24"/>
          <w:szCs w:val="24"/>
        </w:rPr>
      </w:pPr>
      <w:r>
        <w:rPr>
          <w:rFonts w:ascii="Times New Roman" w:hAnsi="Times New Roman" w:cs="Times New Roman"/>
          <w:sz w:val="24"/>
          <w:szCs w:val="24"/>
        </w:rPr>
        <w:t>Mustafa KILIÇ</w:t>
      </w:r>
      <w:r w:rsidR="00047E98" w:rsidRPr="00047E98">
        <w:rPr>
          <w:rFonts w:ascii="Times New Roman" w:hAnsi="Times New Roman" w:cs="Times New Roman"/>
          <w:sz w:val="24"/>
          <w:szCs w:val="24"/>
        </w:rPr>
        <w:t xml:space="preserve"> (T</w:t>
      </w:r>
      <w:r w:rsidR="00047E98" w:rsidRPr="00047E98">
        <w:rPr>
          <w:rFonts w:ascii="Times New Roman" w:eastAsia="TimesNewRomanPSMT" w:hAnsi="Times New Roman" w:cs="Times New Roman"/>
          <w:sz w:val="24"/>
          <w:szCs w:val="24"/>
        </w:rPr>
        <w:t>aşınır Kayıt Kontrol Yetkilisi</w:t>
      </w:r>
      <w:r w:rsidR="00047E98" w:rsidRPr="00047E98">
        <w:rPr>
          <w:rFonts w:ascii="Times New Roman" w:hAnsi="Times New Roman" w:cs="Times New Roman"/>
          <w:sz w:val="24"/>
          <w:szCs w:val="24"/>
        </w:rPr>
        <w:t>)</w:t>
      </w:r>
    </w:p>
    <w:p w:rsidR="00771B8C" w:rsidRDefault="002119EF" w:rsidP="001D511F">
      <w:pPr>
        <w:pStyle w:val="ListeParagraf"/>
        <w:numPr>
          <w:ilvl w:val="0"/>
          <w:numId w:val="3"/>
        </w:numPr>
        <w:spacing w:before="100" w:beforeAutospacing="1"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İdareye</w:t>
      </w:r>
      <w:r w:rsidR="00FD4F16" w:rsidRPr="00D447EF">
        <w:rPr>
          <w:rFonts w:ascii="Times New Roman" w:eastAsia="Times New Roman" w:hAnsi="Times New Roman" w:cs="Times New Roman"/>
          <w:b/>
          <w:sz w:val="24"/>
          <w:szCs w:val="24"/>
          <w:lang w:eastAsia="tr-TR"/>
        </w:rPr>
        <w:t xml:space="preserve"> İlişkin Bilgiler</w:t>
      </w:r>
    </w:p>
    <w:p w:rsidR="008300EE" w:rsidRDefault="008300EE" w:rsidP="008300EE">
      <w:pPr>
        <w:pStyle w:val="ListeParagraf"/>
        <w:spacing w:before="100" w:beforeAutospacing="1" w:after="0" w:line="240" w:lineRule="auto"/>
        <w:ind w:left="900"/>
        <w:rPr>
          <w:rFonts w:ascii="Times New Roman" w:eastAsia="Times New Roman" w:hAnsi="Times New Roman" w:cs="Times New Roman"/>
          <w:b/>
          <w:sz w:val="24"/>
          <w:szCs w:val="24"/>
          <w:lang w:eastAsia="tr-TR"/>
        </w:rPr>
      </w:pPr>
    </w:p>
    <w:p w:rsidR="001D511F" w:rsidRPr="007F4096" w:rsidRDefault="0016195D" w:rsidP="007F4096">
      <w:pPr>
        <w:pStyle w:val="GvdeMetniGirintisi"/>
        <w:ind w:left="0" w:firstLine="708"/>
        <w:rPr>
          <w:rFonts w:ascii="Times New Roman" w:eastAsia="Calibri" w:hAnsi="Times New Roman"/>
          <w:szCs w:val="22"/>
        </w:rPr>
      </w:pPr>
      <w:proofErr w:type="gramStart"/>
      <w:r>
        <w:rPr>
          <w:rFonts w:ascii="Times New Roman" w:hAnsi="Times New Roman"/>
          <w:sz w:val="24"/>
        </w:rPr>
        <w:t xml:space="preserve">Bünyesinde </w:t>
      </w:r>
      <w:r w:rsidR="003C4A56" w:rsidRPr="00304664">
        <w:rPr>
          <w:rFonts w:ascii="Times New Roman" w:hAnsi="Times New Roman"/>
          <w:sz w:val="24"/>
        </w:rPr>
        <w:t>Bitkise</w:t>
      </w:r>
      <w:r w:rsidR="003C4A56">
        <w:rPr>
          <w:rFonts w:ascii="Times New Roman" w:hAnsi="Times New Roman"/>
          <w:sz w:val="24"/>
        </w:rPr>
        <w:t>l ve Hayvansal Üretim</w:t>
      </w:r>
      <w:r w:rsidR="003C4A56" w:rsidRPr="00304664">
        <w:rPr>
          <w:rFonts w:ascii="Times New Roman" w:hAnsi="Times New Roman"/>
          <w:sz w:val="24"/>
        </w:rPr>
        <w:t xml:space="preserve">, </w:t>
      </w:r>
      <w:r w:rsidR="003C4A56">
        <w:rPr>
          <w:rFonts w:ascii="Times New Roman" w:hAnsi="Times New Roman"/>
          <w:sz w:val="24"/>
        </w:rPr>
        <w:t>Gıda İşleme</w:t>
      </w:r>
      <w:r w:rsidR="00974ADE">
        <w:rPr>
          <w:rFonts w:ascii="Times New Roman" w:hAnsi="Times New Roman"/>
          <w:sz w:val="24"/>
        </w:rPr>
        <w:t xml:space="preserve">, </w:t>
      </w:r>
      <w:r w:rsidR="003C4A56">
        <w:rPr>
          <w:rFonts w:ascii="Times New Roman" w:hAnsi="Times New Roman"/>
          <w:sz w:val="24"/>
        </w:rPr>
        <w:t>Dış Ticaret</w:t>
      </w:r>
      <w:r w:rsidR="00974ADE">
        <w:rPr>
          <w:rFonts w:ascii="Times New Roman" w:hAnsi="Times New Roman"/>
          <w:sz w:val="24"/>
        </w:rPr>
        <w:t xml:space="preserve">, </w:t>
      </w:r>
      <w:r w:rsidR="003C4A56" w:rsidRPr="00304664">
        <w:rPr>
          <w:rFonts w:ascii="Times New Roman" w:hAnsi="Times New Roman"/>
          <w:sz w:val="24"/>
        </w:rPr>
        <w:t>Yö</w:t>
      </w:r>
      <w:r w:rsidR="003C4A56">
        <w:rPr>
          <w:rFonts w:ascii="Times New Roman" w:hAnsi="Times New Roman"/>
          <w:sz w:val="24"/>
        </w:rPr>
        <w:t>netim ve Organizasyon</w:t>
      </w:r>
      <w:r w:rsidR="003C4A56" w:rsidRPr="00304664">
        <w:rPr>
          <w:rFonts w:ascii="Times New Roman" w:hAnsi="Times New Roman"/>
          <w:sz w:val="24"/>
        </w:rPr>
        <w:t xml:space="preserve">, Büro </w:t>
      </w:r>
      <w:r w:rsidR="003C4A56">
        <w:rPr>
          <w:rFonts w:ascii="Times New Roman" w:hAnsi="Times New Roman"/>
          <w:sz w:val="24"/>
        </w:rPr>
        <w:t>Hizmetleri ve Sekreterlik</w:t>
      </w:r>
      <w:r w:rsidR="003C4A56" w:rsidRPr="00304664">
        <w:rPr>
          <w:rFonts w:ascii="Times New Roman" w:hAnsi="Times New Roman"/>
          <w:sz w:val="24"/>
        </w:rPr>
        <w:t xml:space="preserve">, </w:t>
      </w:r>
      <w:r w:rsidR="003C4A56">
        <w:rPr>
          <w:rFonts w:ascii="Times New Roman" w:hAnsi="Times New Roman"/>
          <w:sz w:val="24"/>
        </w:rPr>
        <w:t>Muhasebe ve Vergi</w:t>
      </w:r>
      <w:r w:rsidR="003C4A56" w:rsidRPr="00304664">
        <w:rPr>
          <w:rFonts w:ascii="Times New Roman" w:hAnsi="Times New Roman"/>
          <w:sz w:val="24"/>
        </w:rPr>
        <w:t>, He</w:t>
      </w:r>
      <w:r w:rsidR="003C4A56">
        <w:rPr>
          <w:rFonts w:ascii="Times New Roman" w:hAnsi="Times New Roman"/>
          <w:sz w:val="24"/>
        </w:rPr>
        <w:t xml:space="preserve">mşirelik ve Bakım Hizmetleri, </w:t>
      </w:r>
      <w:r w:rsidR="003C4A56" w:rsidRPr="00304664">
        <w:rPr>
          <w:rFonts w:ascii="Times New Roman" w:hAnsi="Times New Roman"/>
          <w:sz w:val="24"/>
        </w:rPr>
        <w:t>Bil</w:t>
      </w:r>
      <w:r w:rsidR="003C4A56">
        <w:rPr>
          <w:rFonts w:ascii="Times New Roman" w:hAnsi="Times New Roman"/>
          <w:sz w:val="24"/>
        </w:rPr>
        <w:t>gisayar Teknolojileri,</w:t>
      </w:r>
      <w:r w:rsidR="003C4A56" w:rsidRPr="00304664">
        <w:rPr>
          <w:rFonts w:ascii="Times New Roman" w:hAnsi="Times New Roman"/>
          <w:sz w:val="24"/>
        </w:rPr>
        <w:t xml:space="preserve"> Motorlu Araçlar ve Ulaştırma Teknolojileri Bölüm</w:t>
      </w:r>
      <w:r w:rsidR="003C4A56">
        <w:rPr>
          <w:rFonts w:ascii="Times New Roman" w:hAnsi="Times New Roman"/>
          <w:sz w:val="24"/>
        </w:rPr>
        <w:t>leri</w:t>
      </w:r>
      <w:r>
        <w:rPr>
          <w:rFonts w:ascii="Times New Roman" w:hAnsi="Times New Roman"/>
          <w:sz w:val="24"/>
        </w:rPr>
        <w:t xml:space="preserve"> ile </w:t>
      </w:r>
      <w:r w:rsidRPr="005F3E4E">
        <w:rPr>
          <w:rFonts w:ascii="Times New Roman" w:eastAsia="Calibri" w:hAnsi="Times New Roman"/>
          <w:sz w:val="24"/>
        </w:rPr>
        <w:t>Uzaktan Eğitim Uygulama ve Araştırma Merkezi Müdürlüğü’nün</w:t>
      </w:r>
      <w:r>
        <w:rPr>
          <w:rFonts w:ascii="Times New Roman" w:eastAsia="Calibri" w:hAnsi="Times New Roman"/>
          <w:sz w:val="24"/>
        </w:rPr>
        <w:t xml:space="preserve"> </w:t>
      </w:r>
      <w:r w:rsidRPr="009828BC">
        <w:rPr>
          <w:rFonts w:ascii="Times New Roman" w:eastAsia="Calibri" w:hAnsi="Times New Roman"/>
          <w:sz w:val="24"/>
        </w:rPr>
        <w:t>İşletme Yönetimi</w:t>
      </w:r>
      <w:r w:rsidR="009828BC">
        <w:rPr>
          <w:rFonts w:ascii="Times New Roman" w:eastAsia="Calibri" w:hAnsi="Times New Roman"/>
          <w:sz w:val="24"/>
        </w:rPr>
        <w:t>, Pazarlama,</w:t>
      </w:r>
      <w:r w:rsidRPr="009828BC">
        <w:rPr>
          <w:rFonts w:ascii="Times New Roman" w:eastAsia="Calibri" w:hAnsi="Times New Roman"/>
          <w:sz w:val="24"/>
        </w:rPr>
        <w:t xml:space="preserve"> Ağırlama Hizmetleri</w:t>
      </w:r>
      <w:r w:rsidR="009828BC">
        <w:rPr>
          <w:rFonts w:ascii="Times New Roman" w:eastAsia="Calibri" w:hAnsi="Times New Roman"/>
          <w:sz w:val="24"/>
        </w:rPr>
        <w:t xml:space="preserve"> Programları da</w:t>
      </w:r>
      <w:r w:rsidR="003C4A56">
        <w:rPr>
          <w:rFonts w:ascii="Times New Roman" w:hAnsi="Times New Roman"/>
          <w:sz w:val="24"/>
        </w:rPr>
        <w:t xml:space="preserve"> bulunan</w:t>
      </w:r>
      <w:r>
        <w:rPr>
          <w:rFonts w:ascii="Times New Roman" w:hAnsi="Times New Roman"/>
          <w:sz w:val="24"/>
        </w:rPr>
        <w:t xml:space="preserve"> </w:t>
      </w:r>
      <w:r w:rsidR="00C67DC6">
        <w:rPr>
          <w:rFonts w:ascii="Times New Roman" w:hAnsi="Times New Roman"/>
          <w:sz w:val="24"/>
        </w:rPr>
        <w:t xml:space="preserve">ancak </w:t>
      </w:r>
      <w:r>
        <w:rPr>
          <w:rFonts w:ascii="Times New Roman" w:hAnsi="Times New Roman"/>
          <w:sz w:val="24"/>
        </w:rPr>
        <w:t xml:space="preserve">Büro Yönetimi ve Sekreterlik, </w:t>
      </w:r>
      <w:r>
        <w:rPr>
          <w:rFonts w:ascii="Times New Roman" w:eastAsia="Calibri" w:hAnsi="Times New Roman"/>
          <w:sz w:val="24"/>
        </w:rPr>
        <w:t>Bilgisayar Programcılığı</w:t>
      </w:r>
      <w:r w:rsidRPr="0016195D">
        <w:rPr>
          <w:rFonts w:ascii="Times New Roman" w:eastAsia="Calibri" w:hAnsi="Times New Roman"/>
          <w:sz w:val="24"/>
        </w:rPr>
        <w:t>,</w:t>
      </w:r>
      <w:r>
        <w:rPr>
          <w:rFonts w:ascii="Times New Roman" w:eastAsia="Calibri" w:hAnsi="Times New Roman"/>
          <w:sz w:val="24"/>
        </w:rPr>
        <w:t xml:space="preserve"> Çocuk Gelişimi</w:t>
      </w:r>
      <w:r w:rsidR="00A76505">
        <w:rPr>
          <w:rFonts w:ascii="Times New Roman" w:eastAsia="Calibri" w:hAnsi="Times New Roman"/>
          <w:sz w:val="24"/>
        </w:rPr>
        <w:t>,</w:t>
      </w:r>
      <w:r w:rsidR="00A76505" w:rsidRPr="00A76505">
        <w:rPr>
          <w:rFonts w:ascii="Times New Roman" w:hAnsi="Times New Roman"/>
        </w:rPr>
        <w:t xml:space="preserve"> </w:t>
      </w:r>
      <w:r w:rsidR="00A76505" w:rsidRPr="002667C6">
        <w:rPr>
          <w:rFonts w:ascii="Times New Roman" w:hAnsi="Times New Roman"/>
        </w:rPr>
        <w:t xml:space="preserve">Endüstriyel Tavukçuluk </w:t>
      </w:r>
      <w:r>
        <w:rPr>
          <w:rFonts w:ascii="Times New Roman" w:eastAsia="Calibri" w:hAnsi="Times New Roman"/>
          <w:sz w:val="24"/>
        </w:rPr>
        <w:t>ile</w:t>
      </w:r>
      <w:r w:rsidRPr="0016195D">
        <w:rPr>
          <w:rFonts w:ascii="Times New Roman" w:eastAsia="Calibri" w:hAnsi="Times New Roman"/>
          <w:sz w:val="24"/>
        </w:rPr>
        <w:t xml:space="preserve"> mevcut uzaktan öğretim programların</w:t>
      </w:r>
      <w:r w:rsidR="00C67DC6">
        <w:rPr>
          <w:rFonts w:ascii="Times New Roman" w:eastAsia="Calibri" w:hAnsi="Times New Roman"/>
          <w:sz w:val="24"/>
        </w:rPr>
        <w:t xml:space="preserve">a öğrenci alımı durdurulmuş olan </w:t>
      </w:r>
      <w:r w:rsidR="00C67DC6">
        <w:rPr>
          <w:rFonts w:ascii="Times New Roman" w:hAnsi="Times New Roman"/>
          <w:sz w:val="24"/>
        </w:rPr>
        <w:t>Yüksekokulumuz;</w:t>
      </w:r>
      <w:r w:rsidR="00974ADE">
        <w:rPr>
          <w:rFonts w:ascii="Times New Roman" w:eastAsia="Calibri" w:hAnsi="Times New Roman"/>
          <w:sz w:val="24"/>
        </w:rPr>
        <w:t xml:space="preserve"> </w:t>
      </w:r>
      <w:r w:rsidR="008300EE" w:rsidRPr="002667C6">
        <w:rPr>
          <w:rFonts w:ascii="Times New Roman" w:hAnsi="Times New Roman"/>
        </w:rPr>
        <w:t>Dış Ticaret (I. ve II. Öğretim)</w:t>
      </w:r>
      <w:r w:rsidR="008300EE">
        <w:rPr>
          <w:rFonts w:ascii="Times New Roman" w:hAnsi="Times New Roman"/>
        </w:rPr>
        <w:t xml:space="preserve">, </w:t>
      </w:r>
      <w:r w:rsidR="008300EE" w:rsidRPr="002667C6">
        <w:rPr>
          <w:rFonts w:ascii="Times New Roman" w:hAnsi="Times New Roman"/>
        </w:rPr>
        <w:t>Et ve Ürünleri Teknolojisi (I. Öğretim)</w:t>
      </w:r>
      <w:r w:rsidR="008300EE">
        <w:rPr>
          <w:rFonts w:ascii="Times New Roman" w:hAnsi="Times New Roman"/>
        </w:rPr>
        <w:t xml:space="preserve">, </w:t>
      </w:r>
      <w:r w:rsidR="008300EE" w:rsidRPr="002667C6">
        <w:rPr>
          <w:rFonts w:ascii="Times New Roman" w:hAnsi="Times New Roman"/>
        </w:rPr>
        <w:t>Gıda Teknolojisi (I. ve II. Öğretim)</w:t>
      </w:r>
      <w:r w:rsidR="008300EE">
        <w:rPr>
          <w:rFonts w:ascii="Times New Roman" w:hAnsi="Times New Roman"/>
        </w:rPr>
        <w:t xml:space="preserve">, </w:t>
      </w:r>
      <w:r w:rsidR="008300EE" w:rsidRPr="002667C6">
        <w:rPr>
          <w:rFonts w:ascii="Times New Roman" w:hAnsi="Times New Roman"/>
        </w:rPr>
        <w:t>İşletme Yönetimi (I. ve II. Öğretim)</w:t>
      </w:r>
      <w:r w:rsidR="008300EE">
        <w:rPr>
          <w:rFonts w:ascii="Times New Roman" w:hAnsi="Times New Roman"/>
        </w:rPr>
        <w:t xml:space="preserve">, </w:t>
      </w:r>
      <w:r w:rsidR="008300EE" w:rsidRPr="002667C6">
        <w:rPr>
          <w:rFonts w:ascii="Times New Roman" w:hAnsi="Times New Roman"/>
        </w:rPr>
        <w:t>Muhasebe ve Vergi Uygulamaları (I. ve II. Öğretim)</w:t>
      </w:r>
      <w:r w:rsidR="008300EE">
        <w:rPr>
          <w:rFonts w:ascii="Times New Roman" w:hAnsi="Times New Roman"/>
        </w:rPr>
        <w:t xml:space="preserve">, </w:t>
      </w:r>
      <w:r w:rsidR="008300EE" w:rsidRPr="002667C6">
        <w:rPr>
          <w:rFonts w:ascii="Times New Roman" w:hAnsi="Times New Roman"/>
        </w:rPr>
        <w:t>Gemi İnşaatı (I. ve II. Öğretim)</w:t>
      </w:r>
      <w:r w:rsidR="007F4096">
        <w:rPr>
          <w:rFonts w:ascii="Times New Roman" w:hAnsi="Times New Roman"/>
        </w:rPr>
        <w:t xml:space="preserve"> </w:t>
      </w:r>
      <w:r w:rsidR="008300EE" w:rsidRPr="002667C6">
        <w:rPr>
          <w:rFonts w:ascii="Times New Roman" w:eastAsia="Calibri" w:hAnsi="Times New Roman"/>
          <w:szCs w:val="22"/>
        </w:rPr>
        <w:t>programları ile eğitim-öğretim faaliyetlerini sürdür</w:t>
      </w:r>
      <w:r w:rsidR="007F4096">
        <w:rPr>
          <w:rFonts w:ascii="Times New Roman" w:eastAsia="Calibri" w:hAnsi="Times New Roman"/>
          <w:szCs w:val="22"/>
        </w:rPr>
        <w:t>mektedir.</w:t>
      </w:r>
      <w:proofErr w:type="gramEnd"/>
    </w:p>
    <w:p w:rsidR="00EA3077" w:rsidRPr="00DE3D6E" w:rsidRDefault="00EA3077" w:rsidP="00DE3D6E">
      <w:pPr>
        <w:pStyle w:val="ListeParagraf"/>
        <w:numPr>
          <w:ilvl w:val="0"/>
          <w:numId w:val="9"/>
        </w:numPr>
        <w:spacing w:before="100" w:beforeAutospacing="1" w:after="0" w:line="240" w:lineRule="auto"/>
        <w:rPr>
          <w:rFonts w:ascii="Times New Roman" w:eastAsia="TimesNewRomanPS-BoldMT" w:hAnsi="Times New Roman" w:cs="Times New Roman"/>
          <w:b/>
          <w:bCs/>
          <w:sz w:val="24"/>
          <w:szCs w:val="24"/>
        </w:rPr>
      </w:pPr>
      <w:r w:rsidRPr="00D655BC">
        <w:rPr>
          <w:rFonts w:ascii="Times New Roman" w:eastAsia="TimesNewRomanPS-BoldMT" w:hAnsi="Times New Roman" w:cs="Times New Roman"/>
          <w:b/>
          <w:bCs/>
          <w:sz w:val="24"/>
          <w:szCs w:val="24"/>
        </w:rPr>
        <w:t>Fiziksel Yapı</w:t>
      </w:r>
    </w:p>
    <w:p w:rsidR="001873BF" w:rsidRDefault="002724D0" w:rsidP="00597D30">
      <w:pPr>
        <w:pStyle w:val="NormalWeb"/>
        <w:ind w:firstLine="540"/>
        <w:jc w:val="both"/>
        <w:rPr>
          <w:bCs/>
          <w:color w:val="000000"/>
        </w:rPr>
      </w:pPr>
      <w:r>
        <w:t xml:space="preserve">Yüksekokulumuz </w:t>
      </w:r>
      <w:r w:rsidR="00D92BF0">
        <w:t>Mülkiyeti Maliye Hazinesine ait olan ve Üniversitemize tahsisli 11.066.00</w:t>
      </w:r>
      <w:r>
        <w:t xml:space="preserve"> </w:t>
      </w:r>
      <w:r w:rsidRPr="002B16DD">
        <w:t>m</w:t>
      </w:r>
      <w:r w:rsidRPr="002B16DD">
        <w:rPr>
          <w:vertAlign w:val="superscript"/>
        </w:rPr>
        <w:t xml:space="preserve">2 </w:t>
      </w:r>
      <w:r>
        <w:rPr>
          <w:rFonts w:eastAsia="TimesNewRomanPSMT"/>
        </w:rPr>
        <w:t>yüzölçümü ve</w:t>
      </w:r>
      <w:r>
        <w:t xml:space="preserve"> </w:t>
      </w:r>
      <w:r w:rsidR="00214380" w:rsidRPr="002B16DD">
        <w:t>2.950 m</w:t>
      </w:r>
      <w:r w:rsidR="00214380" w:rsidRPr="002B16DD">
        <w:rPr>
          <w:vertAlign w:val="superscript"/>
        </w:rPr>
        <w:t xml:space="preserve">2 </w:t>
      </w:r>
      <w:r>
        <w:rPr>
          <w:rFonts w:eastAsia="TimesNewRomanPSMT"/>
        </w:rPr>
        <w:t>kapalı alana</w:t>
      </w:r>
      <w:r w:rsidR="00F43628" w:rsidRPr="002B16DD">
        <w:rPr>
          <w:rFonts w:eastAsia="TimesNewRomanPSMT"/>
        </w:rPr>
        <w:t xml:space="preserve"> </w:t>
      </w:r>
      <w:r w:rsidR="00B5121F">
        <w:rPr>
          <w:rFonts w:eastAsia="TimesNewRomanPSMT"/>
        </w:rPr>
        <w:t>sahiptir.</w:t>
      </w:r>
      <w:r w:rsidR="00827402">
        <w:rPr>
          <w:rFonts w:eastAsia="TimesNewRomanPSMT"/>
        </w:rPr>
        <w:t xml:space="preserve"> İdari binada</w:t>
      </w:r>
      <w:r w:rsidR="00225A56">
        <w:rPr>
          <w:rFonts w:eastAsia="TimesNewRomanPSMT"/>
        </w:rPr>
        <w:t xml:space="preserve"> idari personel için</w:t>
      </w:r>
      <w:r w:rsidR="00827402">
        <w:rPr>
          <w:rFonts w:eastAsia="TimesNewRomanPSMT"/>
        </w:rPr>
        <w:t xml:space="preserve"> </w:t>
      </w:r>
      <w:r>
        <w:rPr>
          <w:rFonts w:eastAsia="TimesNewRomanPSMT"/>
        </w:rPr>
        <w:t>6</w:t>
      </w:r>
      <w:r w:rsidR="00225A56">
        <w:rPr>
          <w:rFonts w:eastAsia="TimesNewRomanPSMT"/>
        </w:rPr>
        <w:t xml:space="preserve"> adet büro</w:t>
      </w:r>
      <w:r>
        <w:rPr>
          <w:rFonts w:eastAsia="TimesNewRomanPSMT"/>
        </w:rPr>
        <w:t>,</w:t>
      </w:r>
      <w:r w:rsidR="00225A56">
        <w:rPr>
          <w:rFonts w:eastAsia="TimesNewRomanPSMT"/>
        </w:rPr>
        <w:t xml:space="preserve"> 1 adet ambar,</w:t>
      </w:r>
      <w:r>
        <w:rPr>
          <w:rFonts w:eastAsia="TimesNewRomanPSMT"/>
        </w:rPr>
        <w:t xml:space="preserve"> </w:t>
      </w:r>
      <w:r w:rsidR="00225A56">
        <w:rPr>
          <w:rFonts w:eastAsia="TimesNewRomanPSMT"/>
        </w:rPr>
        <w:t xml:space="preserve">öğretim elemanları için 14 adet büro ile </w:t>
      </w:r>
      <w:r w:rsidR="00827402">
        <w:rPr>
          <w:rFonts w:eastAsia="TimesNewRomanPSMT"/>
        </w:rPr>
        <w:t xml:space="preserve">kantin, yemekhane; </w:t>
      </w:r>
      <w:r w:rsidR="00827402">
        <w:rPr>
          <w:bCs/>
          <w:color w:val="000000"/>
        </w:rPr>
        <w:t>e</w:t>
      </w:r>
      <w:r w:rsidR="003A0030">
        <w:rPr>
          <w:bCs/>
          <w:color w:val="000000"/>
        </w:rPr>
        <w:t>ğitim bloklarında</w:t>
      </w:r>
      <w:r w:rsidR="006B4DC4">
        <w:rPr>
          <w:bCs/>
          <w:color w:val="000000"/>
        </w:rPr>
        <w:t xml:space="preserve"> 13</w:t>
      </w:r>
      <w:r w:rsidR="003A0030">
        <w:rPr>
          <w:bCs/>
          <w:color w:val="000000"/>
        </w:rPr>
        <w:t xml:space="preserve"> adet derslik, </w:t>
      </w:r>
      <w:r w:rsidR="003A0030">
        <w:t>1 adet Gıda Laboratu</w:t>
      </w:r>
      <w:r w:rsidR="006A03BD">
        <w:t>v</w:t>
      </w:r>
      <w:r w:rsidR="00225A56">
        <w:t>arı</w:t>
      </w:r>
      <w:r w:rsidR="00D92ED6">
        <w:t>, 1 adet Yem</w:t>
      </w:r>
      <w:r w:rsidR="00D92ED6" w:rsidRPr="00D92ED6">
        <w:t xml:space="preserve"> </w:t>
      </w:r>
      <w:r w:rsidR="00D92ED6">
        <w:t xml:space="preserve">Laboratuvarı </w:t>
      </w:r>
      <w:r w:rsidR="00225A56">
        <w:t xml:space="preserve">ve </w:t>
      </w:r>
      <w:r w:rsidR="003A0030">
        <w:t>1 adet Bilgisayar Laboratu</w:t>
      </w:r>
      <w:r w:rsidR="006A03BD">
        <w:t>v</w:t>
      </w:r>
      <w:r w:rsidR="003A0030">
        <w:t xml:space="preserve">arı bulunmaktadır. </w:t>
      </w:r>
      <w:r w:rsidR="00B5121F">
        <w:rPr>
          <w:bCs/>
          <w:color w:val="000000"/>
        </w:rPr>
        <w:t>H</w:t>
      </w:r>
      <w:r w:rsidR="002B16DD" w:rsidRPr="002B16DD">
        <w:rPr>
          <w:bCs/>
          <w:color w:val="000000"/>
          <w:lang w:eastAsia="en-US"/>
        </w:rPr>
        <w:t xml:space="preserve">izmet alanı </w:t>
      </w:r>
      <w:r w:rsidR="002B16DD">
        <w:rPr>
          <w:bCs/>
          <w:color w:val="000000"/>
        </w:rPr>
        <w:t>içinde</w:t>
      </w:r>
      <w:r w:rsidR="00B5121F">
        <w:rPr>
          <w:bCs/>
          <w:color w:val="000000"/>
        </w:rPr>
        <w:t xml:space="preserve"> </w:t>
      </w:r>
      <w:r w:rsidR="00046AB0">
        <w:rPr>
          <w:bCs/>
          <w:color w:val="000000"/>
        </w:rPr>
        <w:t>ayrıca</w:t>
      </w:r>
      <w:r w:rsidR="00B5121F">
        <w:rPr>
          <w:bCs/>
          <w:color w:val="000000"/>
        </w:rPr>
        <w:t xml:space="preserve"> m</w:t>
      </w:r>
      <w:r w:rsidR="002B16DD" w:rsidRPr="002B16DD">
        <w:rPr>
          <w:bCs/>
          <w:color w:val="000000"/>
          <w:lang w:eastAsia="en-US"/>
        </w:rPr>
        <w:t>ülkiyeti Hazineye ait</w:t>
      </w:r>
      <w:r w:rsidR="002B16DD">
        <w:rPr>
          <w:bCs/>
          <w:color w:val="000000"/>
        </w:rPr>
        <w:t xml:space="preserve"> olup Üniversitemize tahsis</w:t>
      </w:r>
      <w:r w:rsidR="00D84597">
        <w:rPr>
          <w:bCs/>
          <w:color w:val="000000"/>
        </w:rPr>
        <w:t xml:space="preserve"> edilen</w:t>
      </w:r>
      <w:r w:rsidR="002B16DD">
        <w:rPr>
          <w:bCs/>
          <w:color w:val="000000"/>
        </w:rPr>
        <w:t xml:space="preserve"> </w:t>
      </w:r>
      <w:r w:rsidR="006B4DC4">
        <w:rPr>
          <w:bCs/>
          <w:color w:val="000000"/>
        </w:rPr>
        <w:t xml:space="preserve">ve </w:t>
      </w:r>
      <w:r w:rsidR="00646D9D">
        <w:rPr>
          <w:bCs/>
          <w:color w:val="000000"/>
        </w:rPr>
        <w:t>içerisinde Gemi İnşaatı Atölyesi</w:t>
      </w:r>
      <w:r w:rsidR="00010715">
        <w:rPr>
          <w:bCs/>
          <w:color w:val="000000"/>
        </w:rPr>
        <w:t>,</w:t>
      </w:r>
      <w:r w:rsidR="00646D9D">
        <w:rPr>
          <w:bCs/>
          <w:color w:val="000000"/>
        </w:rPr>
        <w:t xml:space="preserve"> </w:t>
      </w:r>
      <w:r w:rsidR="00646D9D">
        <w:t xml:space="preserve">Öğrenci Yemekhanesi, Öğretim Elemanları Odası, Öğrenci Soyunma Odası </w:t>
      </w:r>
      <w:r w:rsidR="00010715">
        <w:t xml:space="preserve">yer alan </w:t>
      </w:r>
      <w:proofErr w:type="gramStart"/>
      <w:r w:rsidR="00646D9D" w:rsidRPr="002B16DD">
        <w:rPr>
          <w:bCs/>
          <w:color w:val="000000"/>
          <w:lang w:eastAsia="en-US"/>
        </w:rPr>
        <w:t>400</w:t>
      </w:r>
      <w:r w:rsidR="00646D9D">
        <w:rPr>
          <w:bCs/>
          <w:color w:val="000000"/>
          <w:lang w:eastAsia="en-US"/>
        </w:rPr>
        <w:t xml:space="preserve"> </w:t>
      </w:r>
      <w:r w:rsidR="00646D9D" w:rsidRPr="002B16DD">
        <w:rPr>
          <w:bCs/>
          <w:color w:val="000000"/>
          <w:lang w:eastAsia="en-US"/>
        </w:rPr>
        <w:t xml:space="preserve"> m</w:t>
      </w:r>
      <w:r w:rsidR="00646D9D" w:rsidRPr="002B16DD">
        <w:rPr>
          <w:bCs/>
          <w:color w:val="000000"/>
          <w:vertAlign w:val="superscript"/>
          <w:lang w:eastAsia="en-US"/>
        </w:rPr>
        <w:t>2</w:t>
      </w:r>
      <w:proofErr w:type="gramEnd"/>
      <w:r w:rsidR="00646D9D" w:rsidRPr="002B16DD">
        <w:rPr>
          <w:bCs/>
          <w:color w:val="000000"/>
          <w:vertAlign w:val="superscript"/>
          <w:lang w:eastAsia="en-US"/>
        </w:rPr>
        <w:t xml:space="preserve"> </w:t>
      </w:r>
      <w:proofErr w:type="spellStart"/>
      <w:r w:rsidR="00646D9D">
        <w:rPr>
          <w:bCs/>
          <w:color w:val="000000"/>
        </w:rPr>
        <w:t>lik</w:t>
      </w:r>
      <w:proofErr w:type="spellEnd"/>
      <w:r w:rsidR="00646D9D">
        <w:rPr>
          <w:bCs/>
          <w:color w:val="000000"/>
        </w:rPr>
        <w:t xml:space="preserve"> 3 no.lu </w:t>
      </w:r>
      <w:r w:rsidR="00646D9D">
        <w:rPr>
          <w:bCs/>
          <w:color w:val="000000"/>
        </w:rPr>
        <w:lastRenderedPageBreak/>
        <w:t xml:space="preserve">depo ile </w:t>
      </w:r>
      <w:r w:rsidR="00010715">
        <w:t xml:space="preserve">Fiber Tekne Atölyesi, Öğrenci Kantini, Teknik Çizim Sınıfı, Gemi İnşaatı Sınıflarının yer aldığı </w:t>
      </w:r>
      <w:proofErr w:type="gramStart"/>
      <w:r w:rsidR="002D4BE2" w:rsidRPr="002B16DD">
        <w:rPr>
          <w:bCs/>
          <w:color w:val="000000"/>
          <w:lang w:eastAsia="en-US"/>
        </w:rPr>
        <w:t>400</w:t>
      </w:r>
      <w:r w:rsidR="002D4BE2">
        <w:rPr>
          <w:bCs/>
          <w:color w:val="000000"/>
          <w:lang w:eastAsia="en-US"/>
        </w:rPr>
        <w:t xml:space="preserve"> </w:t>
      </w:r>
      <w:r w:rsidR="002D4BE2" w:rsidRPr="002B16DD">
        <w:rPr>
          <w:bCs/>
          <w:color w:val="000000"/>
          <w:lang w:eastAsia="en-US"/>
        </w:rPr>
        <w:t xml:space="preserve"> m</w:t>
      </w:r>
      <w:r w:rsidR="002D4BE2" w:rsidRPr="002B16DD">
        <w:rPr>
          <w:bCs/>
          <w:color w:val="000000"/>
          <w:vertAlign w:val="superscript"/>
          <w:lang w:eastAsia="en-US"/>
        </w:rPr>
        <w:t>2</w:t>
      </w:r>
      <w:proofErr w:type="gramEnd"/>
      <w:r w:rsidR="002D4BE2" w:rsidRPr="002B16DD">
        <w:rPr>
          <w:bCs/>
          <w:color w:val="000000"/>
          <w:vertAlign w:val="superscript"/>
          <w:lang w:eastAsia="en-US"/>
        </w:rPr>
        <w:t xml:space="preserve"> </w:t>
      </w:r>
      <w:proofErr w:type="spellStart"/>
      <w:r w:rsidR="002D4BE2">
        <w:rPr>
          <w:bCs/>
          <w:color w:val="000000"/>
        </w:rPr>
        <w:t>lik</w:t>
      </w:r>
      <w:proofErr w:type="spellEnd"/>
      <w:r w:rsidR="00010715">
        <w:t xml:space="preserve"> </w:t>
      </w:r>
      <w:r w:rsidR="00010715">
        <w:rPr>
          <w:bCs/>
          <w:color w:val="000000"/>
        </w:rPr>
        <w:t xml:space="preserve">4 no.lu </w:t>
      </w:r>
      <w:r w:rsidR="00597D30">
        <w:rPr>
          <w:bCs/>
          <w:color w:val="000000"/>
        </w:rPr>
        <w:t>depo,</w:t>
      </w:r>
      <w:r w:rsidR="00646D9D">
        <w:rPr>
          <w:bCs/>
          <w:color w:val="000000"/>
        </w:rPr>
        <w:t xml:space="preserve"> </w:t>
      </w:r>
      <w:r w:rsidR="00597D30">
        <w:t>depolar arasında bulunan alanda da basketbol ve voleybol sahası bulunmaktadır.</w:t>
      </w:r>
    </w:p>
    <w:p w:rsidR="00DE3D6E" w:rsidRPr="00306E3C" w:rsidRDefault="00827402" w:rsidP="00597D30">
      <w:pPr>
        <w:pStyle w:val="NormalWeb"/>
        <w:ind w:firstLine="540"/>
        <w:jc w:val="both"/>
        <w:rPr>
          <w:b/>
          <w:bCs/>
        </w:rPr>
      </w:pPr>
      <w:r>
        <w:rPr>
          <w:bCs/>
          <w:color w:val="000000"/>
        </w:rPr>
        <w:t>Bandırma Meslek Yüksekokulunun fiziksel alanları tablo 1’de verilmektedir.</w:t>
      </w:r>
      <w:r w:rsidR="00335BEB" w:rsidRPr="00335BEB">
        <w:rPr>
          <w:b/>
          <w:bCs/>
        </w:rPr>
        <w:t xml:space="preserve"> </w:t>
      </w:r>
    </w:p>
    <w:p w:rsidR="00E802B1" w:rsidRDefault="00D62E7E" w:rsidP="00F43628">
      <w:pPr>
        <w:spacing w:before="100" w:beforeAutospacing="1"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  </w:t>
      </w:r>
      <w:r w:rsidR="00F43628" w:rsidRPr="006B4DC4">
        <w:rPr>
          <w:rFonts w:ascii="Times New Roman" w:hAnsi="Times New Roman" w:cs="Times New Roman"/>
          <w:b/>
          <w:bCs/>
          <w:sz w:val="20"/>
          <w:szCs w:val="20"/>
        </w:rPr>
        <w:t>Tablo 1. Bandırma Meslek Yüksekokulu Fiziki Alan Bilgileri</w:t>
      </w:r>
    </w:p>
    <w:p w:rsidR="00470DD5" w:rsidRPr="006B4DC4" w:rsidRDefault="00470DD5" w:rsidP="00470DD5">
      <w:pPr>
        <w:spacing w:after="0" w:line="240" w:lineRule="auto"/>
        <w:rPr>
          <w:rFonts w:ascii="Times New Roman" w:hAnsi="Times New Roman" w:cs="Times New Roman"/>
          <w:b/>
          <w:bCs/>
          <w:sz w:val="20"/>
          <w:szCs w:val="20"/>
        </w:rPr>
      </w:pPr>
    </w:p>
    <w:tbl>
      <w:tblPr>
        <w:tblStyle w:val="TabloKlavuzu"/>
        <w:tblW w:w="0" w:type="auto"/>
        <w:tblInd w:w="250" w:type="dxa"/>
        <w:tblLayout w:type="fixed"/>
        <w:tblLook w:val="04A0"/>
      </w:tblPr>
      <w:tblGrid>
        <w:gridCol w:w="757"/>
        <w:gridCol w:w="3779"/>
        <w:gridCol w:w="1843"/>
        <w:gridCol w:w="3260"/>
      </w:tblGrid>
      <w:tr w:rsidR="006B4DC4" w:rsidRPr="006B4DC4" w:rsidTr="006E7D8B">
        <w:tc>
          <w:tcPr>
            <w:tcW w:w="757" w:type="dxa"/>
            <w:vAlign w:val="center"/>
          </w:tcPr>
          <w:p w:rsidR="006B4DC4" w:rsidRPr="006B4DC4" w:rsidRDefault="006B4DC4" w:rsidP="00EC42CB">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S.NO</w:t>
            </w:r>
          </w:p>
        </w:tc>
        <w:tc>
          <w:tcPr>
            <w:tcW w:w="3779" w:type="dxa"/>
            <w:vAlign w:val="center"/>
          </w:tcPr>
          <w:p w:rsidR="006B4DC4" w:rsidRPr="006B4DC4" w:rsidRDefault="006B4DC4" w:rsidP="000C51C9">
            <w:pPr>
              <w:autoSpaceDE w:val="0"/>
              <w:autoSpaceDN w:val="0"/>
              <w:adjustRightInd w:val="0"/>
              <w:jc w:val="both"/>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TÜRÜ</w:t>
            </w:r>
          </w:p>
        </w:tc>
        <w:tc>
          <w:tcPr>
            <w:tcW w:w="1843" w:type="dxa"/>
            <w:vAlign w:val="center"/>
          </w:tcPr>
          <w:p w:rsidR="006B4DC4" w:rsidRPr="006B4DC4" w:rsidRDefault="00304664"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KULLANILAN</w:t>
            </w:r>
          </w:p>
        </w:tc>
        <w:tc>
          <w:tcPr>
            <w:tcW w:w="3260" w:type="dxa"/>
            <w:vAlign w:val="center"/>
          </w:tcPr>
          <w:p w:rsidR="006B4DC4" w:rsidRPr="006B4DC4" w:rsidRDefault="006B4DC4" w:rsidP="000C51C9">
            <w:pPr>
              <w:autoSpaceDE w:val="0"/>
              <w:autoSpaceDN w:val="0"/>
              <w:adjustRightInd w:val="0"/>
              <w:jc w:val="both"/>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DEVAM EDEN PROJELER</w:t>
            </w:r>
          </w:p>
        </w:tc>
      </w:tr>
      <w:tr w:rsidR="002545B2" w:rsidRPr="006B4DC4" w:rsidTr="006E7D8B">
        <w:tc>
          <w:tcPr>
            <w:tcW w:w="757" w:type="dxa"/>
            <w:vAlign w:val="center"/>
          </w:tcPr>
          <w:p w:rsidR="002545B2" w:rsidRPr="006B4DC4" w:rsidRDefault="002545B2" w:rsidP="000C51C9">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1</w:t>
            </w:r>
          </w:p>
        </w:tc>
        <w:tc>
          <w:tcPr>
            <w:tcW w:w="3779"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Akademik Personel Hizmet Alanı</w:t>
            </w:r>
          </w:p>
        </w:tc>
        <w:tc>
          <w:tcPr>
            <w:tcW w:w="1843" w:type="dxa"/>
            <w:vAlign w:val="center"/>
          </w:tcPr>
          <w:p w:rsidR="002545B2" w:rsidRPr="006B4DC4" w:rsidRDefault="002545B2"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250</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0C51C9">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2</w:t>
            </w:r>
          </w:p>
        </w:tc>
        <w:tc>
          <w:tcPr>
            <w:tcW w:w="3779" w:type="dxa"/>
            <w:vAlign w:val="center"/>
          </w:tcPr>
          <w:p w:rsidR="002545B2" w:rsidRDefault="002545B2"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İdari Personel Hizmet Alanı</w:t>
            </w:r>
          </w:p>
        </w:tc>
        <w:tc>
          <w:tcPr>
            <w:tcW w:w="1843" w:type="dxa"/>
            <w:vAlign w:val="center"/>
          </w:tcPr>
          <w:p w:rsidR="002545B2" w:rsidRPr="006B4DC4" w:rsidRDefault="002545B2"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100</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7A1976">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3</w:t>
            </w:r>
          </w:p>
        </w:tc>
        <w:tc>
          <w:tcPr>
            <w:tcW w:w="3779" w:type="dxa"/>
            <w:vAlign w:val="center"/>
          </w:tcPr>
          <w:p w:rsidR="002545B2" w:rsidRDefault="002545B2"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Ambar </w:t>
            </w:r>
          </w:p>
        </w:tc>
        <w:tc>
          <w:tcPr>
            <w:tcW w:w="1843" w:type="dxa"/>
            <w:vAlign w:val="center"/>
          </w:tcPr>
          <w:p w:rsidR="002545B2" w:rsidRDefault="002545B2"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16 </w:t>
            </w:r>
            <w:r w:rsidRPr="006B4DC4">
              <w:rPr>
                <w:rFonts w:ascii="Times New Roman" w:eastAsia="Batang" w:hAnsi="Times New Roman" w:cs="Times New Roman"/>
                <w:bCs/>
                <w:sz w:val="20"/>
                <w:szCs w:val="20"/>
              </w:rPr>
              <w:t>m</w:t>
            </w:r>
            <w:r w:rsidRPr="006B4DC4">
              <w:rPr>
                <w:rFonts w:ascii="Times New Roman" w:eastAsia="Batang" w:hAnsi="Times New Roman" w:cs="Times New Roman"/>
                <w:bCs/>
                <w:sz w:val="20"/>
                <w:szCs w:val="20"/>
                <w:vertAlign w:val="superscript"/>
              </w:rPr>
              <w:t>2</w:t>
            </w:r>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7A1976">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4</w:t>
            </w:r>
          </w:p>
        </w:tc>
        <w:tc>
          <w:tcPr>
            <w:tcW w:w="3779"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roofErr w:type="gramStart"/>
            <w:r>
              <w:rPr>
                <w:rFonts w:ascii="Times New Roman" w:eastAsia="Batang" w:hAnsi="Times New Roman" w:cs="Times New Roman"/>
                <w:bCs/>
                <w:sz w:val="20"/>
                <w:szCs w:val="20"/>
              </w:rPr>
              <w:t>A</w:t>
            </w:r>
            <w:r w:rsidRPr="006B4DC4">
              <w:rPr>
                <w:rFonts w:ascii="Times New Roman" w:eastAsia="Batang" w:hAnsi="Times New Roman" w:cs="Times New Roman"/>
                <w:bCs/>
                <w:sz w:val="20"/>
                <w:szCs w:val="20"/>
              </w:rPr>
              <w:t xml:space="preserve">1   </w:t>
            </w:r>
            <w:r w:rsidRPr="006B4DC4">
              <w:rPr>
                <w:rFonts w:ascii="Times New Roman" w:eastAsia="Batang" w:hAnsi="Times New Roman" w:cs="Times New Roman"/>
                <w:sz w:val="20"/>
                <w:szCs w:val="20"/>
              </w:rPr>
              <w:t>Derslik</w:t>
            </w:r>
            <w:proofErr w:type="gramEnd"/>
          </w:p>
        </w:tc>
        <w:tc>
          <w:tcPr>
            <w:tcW w:w="1843"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smartTag w:uri="urn:schemas-microsoft-com:office:smarttags" w:element="metricconverter">
              <w:smartTagPr>
                <w:attr w:name="ProductID" w:val="49 m2"/>
              </w:smartTagPr>
              <w:r w:rsidRPr="006B4DC4">
                <w:rPr>
                  <w:rFonts w:ascii="Times New Roman" w:eastAsia="Batang" w:hAnsi="Times New Roman" w:cs="Times New Roman"/>
                  <w:bCs/>
                  <w:sz w:val="20"/>
                  <w:szCs w:val="20"/>
                </w:rPr>
                <w:t>49 m</w:t>
              </w:r>
              <w:r w:rsidRPr="006B4DC4">
                <w:rPr>
                  <w:rFonts w:ascii="Times New Roman" w:eastAsia="Batang" w:hAnsi="Times New Roman" w:cs="Times New Roman"/>
                  <w:bCs/>
                  <w:sz w:val="20"/>
                  <w:szCs w:val="20"/>
                  <w:vertAlign w:val="superscript"/>
                </w:rPr>
                <w:t>2</w:t>
              </w:r>
            </w:smartTag>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7A1976">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5</w:t>
            </w:r>
          </w:p>
        </w:tc>
        <w:tc>
          <w:tcPr>
            <w:tcW w:w="3779"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roofErr w:type="gramStart"/>
            <w:r>
              <w:rPr>
                <w:rFonts w:ascii="Times New Roman" w:eastAsia="Batang" w:hAnsi="Times New Roman" w:cs="Times New Roman"/>
                <w:bCs/>
                <w:sz w:val="20"/>
                <w:szCs w:val="20"/>
              </w:rPr>
              <w:t>A</w:t>
            </w:r>
            <w:r w:rsidRPr="006B4DC4">
              <w:rPr>
                <w:rFonts w:ascii="Times New Roman" w:eastAsia="Batang" w:hAnsi="Times New Roman" w:cs="Times New Roman"/>
                <w:bCs/>
                <w:sz w:val="20"/>
                <w:szCs w:val="20"/>
              </w:rPr>
              <w:t xml:space="preserve">2   </w:t>
            </w:r>
            <w:r w:rsidRPr="006B4DC4">
              <w:rPr>
                <w:rFonts w:ascii="Times New Roman" w:eastAsia="Batang" w:hAnsi="Times New Roman" w:cs="Times New Roman"/>
                <w:sz w:val="20"/>
                <w:szCs w:val="20"/>
              </w:rPr>
              <w:t>Derslik</w:t>
            </w:r>
            <w:proofErr w:type="gramEnd"/>
          </w:p>
        </w:tc>
        <w:tc>
          <w:tcPr>
            <w:tcW w:w="1843"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smartTag w:uri="urn:schemas-microsoft-com:office:smarttags" w:element="metricconverter">
              <w:smartTagPr>
                <w:attr w:name="ProductID" w:val="49 m2"/>
              </w:smartTagPr>
              <w:r w:rsidRPr="006B4DC4">
                <w:rPr>
                  <w:rFonts w:ascii="Times New Roman" w:eastAsia="Batang" w:hAnsi="Times New Roman" w:cs="Times New Roman"/>
                  <w:bCs/>
                  <w:sz w:val="20"/>
                  <w:szCs w:val="20"/>
                </w:rPr>
                <w:t>49 m</w:t>
              </w:r>
              <w:r w:rsidRPr="006B4DC4">
                <w:rPr>
                  <w:rFonts w:ascii="Times New Roman" w:eastAsia="Batang" w:hAnsi="Times New Roman" w:cs="Times New Roman"/>
                  <w:bCs/>
                  <w:sz w:val="20"/>
                  <w:szCs w:val="20"/>
                  <w:vertAlign w:val="superscript"/>
                </w:rPr>
                <w:t>2</w:t>
              </w:r>
            </w:smartTag>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7A1976">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6</w:t>
            </w:r>
          </w:p>
        </w:tc>
        <w:tc>
          <w:tcPr>
            <w:tcW w:w="3779"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roofErr w:type="gramStart"/>
            <w:r>
              <w:rPr>
                <w:rFonts w:ascii="Times New Roman" w:eastAsia="Batang" w:hAnsi="Times New Roman" w:cs="Times New Roman"/>
                <w:bCs/>
                <w:sz w:val="20"/>
                <w:szCs w:val="20"/>
              </w:rPr>
              <w:t>A</w:t>
            </w:r>
            <w:r w:rsidRPr="006B4DC4">
              <w:rPr>
                <w:rFonts w:ascii="Times New Roman" w:eastAsia="Batang" w:hAnsi="Times New Roman" w:cs="Times New Roman"/>
                <w:bCs/>
                <w:sz w:val="20"/>
                <w:szCs w:val="20"/>
              </w:rPr>
              <w:t xml:space="preserve">3   </w:t>
            </w:r>
            <w:r w:rsidRPr="006B4DC4">
              <w:rPr>
                <w:rFonts w:ascii="Times New Roman" w:eastAsia="Batang" w:hAnsi="Times New Roman" w:cs="Times New Roman"/>
                <w:sz w:val="20"/>
                <w:szCs w:val="20"/>
              </w:rPr>
              <w:t>Derslik</w:t>
            </w:r>
            <w:proofErr w:type="gramEnd"/>
          </w:p>
        </w:tc>
        <w:tc>
          <w:tcPr>
            <w:tcW w:w="1843"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75</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7A1976">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7</w:t>
            </w:r>
          </w:p>
        </w:tc>
        <w:tc>
          <w:tcPr>
            <w:tcW w:w="3779"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roofErr w:type="gramStart"/>
            <w:r>
              <w:rPr>
                <w:rFonts w:ascii="Times New Roman" w:eastAsia="Batang" w:hAnsi="Times New Roman" w:cs="Times New Roman"/>
                <w:bCs/>
                <w:sz w:val="20"/>
                <w:szCs w:val="20"/>
              </w:rPr>
              <w:t>A</w:t>
            </w:r>
            <w:r w:rsidRPr="006B4DC4">
              <w:rPr>
                <w:rFonts w:ascii="Times New Roman" w:eastAsia="Batang" w:hAnsi="Times New Roman" w:cs="Times New Roman"/>
                <w:bCs/>
                <w:sz w:val="20"/>
                <w:szCs w:val="20"/>
              </w:rPr>
              <w:t xml:space="preserve">4   </w:t>
            </w:r>
            <w:r w:rsidRPr="006B4DC4">
              <w:rPr>
                <w:rFonts w:ascii="Times New Roman" w:eastAsia="Batang" w:hAnsi="Times New Roman" w:cs="Times New Roman"/>
                <w:sz w:val="20"/>
                <w:szCs w:val="20"/>
              </w:rPr>
              <w:t>Derslik</w:t>
            </w:r>
            <w:proofErr w:type="gramEnd"/>
          </w:p>
        </w:tc>
        <w:tc>
          <w:tcPr>
            <w:tcW w:w="1843"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75</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7A1976">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8</w:t>
            </w:r>
          </w:p>
        </w:tc>
        <w:tc>
          <w:tcPr>
            <w:tcW w:w="3779"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roofErr w:type="gramStart"/>
            <w:r>
              <w:rPr>
                <w:rFonts w:ascii="Times New Roman" w:eastAsia="Batang" w:hAnsi="Times New Roman" w:cs="Times New Roman"/>
                <w:bCs/>
                <w:sz w:val="20"/>
                <w:szCs w:val="20"/>
              </w:rPr>
              <w:t>A</w:t>
            </w:r>
            <w:r w:rsidRPr="006B4DC4">
              <w:rPr>
                <w:rFonts w:ascii="Times New Roman" w:eastAsia="Batang" w:hAnsi="Times New Roman" w:cs="Times New Roman"/>
                <w:bCs/>
                <w:sz w:val="20"/>
                <w:szCs w:val="20"/>
              </w:rPr>
              <w:t xml:space="preserve">5   </w:t>
            </w:r>
            <w:r w:rsidRPr="006B4DC4">
              <w:rPr>
                <w:rFonts w:ascii="Times New Roman" w:eastAsia="Batang" w:hAnsi="Times New Roman" w:cs="Times New Roman"/>
                <w:sz w:val="20"/>
                <w:szCs w:val="20"/>
              </w:rPr>
              <w:t>Derslik</w:t>
            </w:r>
            <w:proofErr w:type="gramEnd"/>
          </w:p>
        </w:tc>
        <w:tc>
          <w:tcPr>
            <w:tcW w:w="1843"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116</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7A1976">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9</w:t>
            </w:r>
          </w:p>
        </w:tc>
        <w:tc>
          <w:tcPr>
            <w:tcW w:w="3779"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roofErr w:type="gramStart"/>
            <w:r>
              <w:rPr>
                <w:rFonts w:ascii="Times New Roman" w:eastAsia="Batang" w:hAnsi="Times New Roman" w:cs="Times New Roman"/>
                <w:bCs/>
                <w:sz w:val="20"/>
                <w:szCs w:val="20"/>
              </w:rPr>
              <w:t>A</w:t>
            </w:r>
            <w:r w:rsidRPr="006B4DC4">
              <w:rPr>
                <w:rFonts w:ascii="Times New Roman" w:eastAsia="Batang" w:hAnsi="Times New Roman" w:cs="Times New Roman"/>
                <w:bCs/>
                <w:sz w:val="20"/>
                <w:szCs w:val="20"/>
              </w:rPr>
              <w:t xml:space="preserve">6   </w:t>
            </w:r>
            <w:r w:rsidRPr="006B4DC4">
              <w:rPr>
                <w:rFonts w:ascii="Times New Roman" w:eastAsia="Batang" w:hAnsi="Times New Roman" w:cs="Times New Roman"/>
                <w:sz w:val="20"/>
                <w:szCs w:val="20"/>
              </w:rPr>
              <w:t>Derslik</w:t>
            </w:r>
            <w:proofErr w:type="gramEnd"/>
          </w:p>
        </w:tc>
        <w:tc>
          <w:tcPr>
            <w:tcW w:w="1843"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79</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7A1976">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10</w:t>
            </w:r>
          </w:p>
        </w:tc>
        <w:tc>
          <w:tcPr>
            <w:tcW w:w="3779"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roofErr w:type="gramStart"/>
            <w:r>
              <w:rPr>
                <w:rFonts w:ascii="Times New Roman" w:eastAsia="Batang" w:hAnsi="Times New Roman" w:cs="Times New Roman"/>
                <w:bCs/>
                <w:sz w:val="20"/>
                <w:szCs w:val="20"/>
              </w:rPr>
              <w:t>A</w:t>
            </w:r>
            <w:r w:rsidRPr="006B4DC4">
              <w:rPr>
                <w:rFonts w:ascii="Times New Roman" w:eastAsia="Batang" w:hAnsi="Times New Roman" w:cs="Times New Roman"/>
                <w:bCs/>
                <w:sz w:val="20"/>
                <w:szCs w:val="20"/>
              </w:rPr>
              <w:t xml:space="preserve">7   </w:t>
            </w:r>
            <w:r w:rsidRPr="006B4DC4">
              <w:rPr>
                <w:rFonts w:ascii="Times New Roman" w:eastAsia="Batang" w:hAnsi="Times New Roman" w:cs="Times New Roman"/>
                <w:sz w:val="20"/>
                <w:szCs w:val="20"/>
              </w:rPr>
              <w:t>Derslik</w:t>
            </w:r>
            <w:proofErr w:type="gramEnd"/>
          </w:p>
        </w:tc>
        <w:tc>
          <w:tcPr>
            <w:tcW w:w="1843"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76</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7A1976">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11</w:t>
            </w:r>
          </w:p>
        </w:tc>
        <w:tc>
          <w:tcPr>
            <w:tcW w:w="3779"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roofErr w:type="gramStart"/>
            <w:r>
              <w:rPr>
                <w:rFonts w:ascii="Times New Roman" w:eastAsia="Batang" w:hAnsi="Times New Roman" w:cs="Times New Roman"/>
                <w:bCs/>
                <w:sz w:val="20"/>
                <w:szCs w:val="20"/>
              </w:rPr>
              <w:t>A</w:t>
            </w:r>
            <w:r w:rsidRPr="006B4DC4">
              <w:rPr>
                <w:rFonts w:ascii="Times New Roman" w:eastAsia="Batang" w:hAnsi="Times New Roman" w:cs="Times New Roman"/>
                <w:bCs/>
                <w:sz w:val="20"/>
                <w:szCs w:val="20"/>
              </w:rPr>
              <w:t xml:space="preserve">8   </w:t>
            </w:r>
            <w:r w:rsidRPr="006B4DC4">
              <w:rPr>
                <w:rFonts w:ascii="Times New Roman" w:eastAsia="Batang" w:hAnsi="Times New Roman" w:cs="Times New Roman"/>
                <w:sz w:val="20"/>
                <w:szCs w:val="20"/>
              </w:rPr>
              <w:t>Derslik</w:t>
            </w:r>
            <w:proofErr w:type="gramEnd"/>
          </w:p>
        </w:tc>
        <w:tc>
          <w:tcPr>
            <w:tcW w:w="1843"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76</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7A1976">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12</w:t>
            </w:r>
          </w:p>
        </w:tc>
        <w:tc>
          <w:tcPr>
            <w:tcW w:w="3779" w:type="dxa"/>
            <w:vAlign w:val="center"/>
          </w:tcPr>
          <w:p w:rsidR="002545B2" w:rsidRPr="006B4DC4" w:rsidRDefault="002545B2"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B1</w:t>
            </w:r>
            <w:r w:rsidRPr="006B4DC4">
              <w:rPr>
                <w:rFonts w:ascii="Times New Roman" w:eastAsia="Batang" w:hAnsi="Times New Roman" w:cs="Times New Roman"/>
                <w:bCs/>
                <w:sz w:val="20"/>
                <w:szCs w:val="20"/>
              </w:rPr>
              <w:t xml:space="preserve"> </w:t>
            </w:r>
            <w:r w:rsidRPr="006B4DC4">
              <w:rPr>
                <w:rFonts w:ascii="Times New Roman" w:eastAsia="Batang" w:hAnsi="Times New Roman" w:cs="Times New Roman"/>
                <w:sz w:val="20"/>
                <w:szCs w:val="20"/>
              </w:rPr>
              <w:t>Derslik</w:t>
            </w:r>
          </w:p>
        </w:tc>
        <w:tc>
          <w:tcPr>
            <w:tcW w:w="1843"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smartTag w:uri="urn:schemas-microsoft-com:office:smarttags" w:element="metricconverter">
              <w:smartTagPr>
                <w:attr w:name="ProductID" w:val="62 m2"/>
              </w:smartTagPr>
              <w:r w:rsidRPr="006B4DC4">
                <w:rPr>
                  <w:rFonts w:ascii="Times New Roman" w:eastAsia="Batang" w:hAnsi="Times New Roman" w:cs="Times New Roman"/>
                  <w:bCs/>
                  <w:sz w:val="20"/>
                  <w:szCs w:val="20"/>
                </w:rPr>
                <w:t>62 m</w:t>
              </w:r>
              <w:r w:rsidRPr="006B4DC4">
                <w:rPr>
                  <w:rFonts w:ascii="Times New Roman" w:eastAsia="Batang" w:hAnsi="Times New Roman" w:cs="Times New Roman"/>
                  <w:bCs/>
                  <w:sz w:val="20"/>
                  <w:szCs w:val="20"/>
                  <w:vertAlign w:val="superscript"/>
                </w:rPr>
                <w:t>2</w:t>
              </w:r>
            </w:smartTag>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7A1976">
            <w:pPr>
              <w:autoSpaceDE w:val="0"/>
              <w:autoSpaceDN w:val="0"/>
              <w:adjustRightInd w:val="0"/>
              <w:jc w:val="center"/>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13</w:t>
            </w:r>
          </w:p>
        </w:tc>
        <w:tc>
          <w:tcPr>
            <w:tcW w:w="3779" w:type="dxa"/>
            <w:vAlign w:val="center"/>
          </w:tcPr>
          <w:p w:rsidR="002545B2" w:rsidRPr="006B4DC4" w:rsidRDefault="002545B2"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B2</w:t>
            </w:r>
            <w:r w:rsidRPr="006B4DC4">
              <w:rPr>
                <w:rFonts w:ascii="Times New Roman" w:eastAsia="Batang" w:hAnsi="Times New Roman" w:cs="Times New Roman"/>
                <w:bCs/>
                <w:sz w:val="20"/>
                <w:szCs w:val="20"/>
              </w:rPr>
              <w:t xml:space="preserve"> </w:t>
            </w:r>
            <w:r w:rsidRPr="006B4DC4">
              <w:rPr>
                <w:rFonts w:ascii="Times New Roman" w:eastAsia="Batang" w:hAnsi="Times New Roman" w:cs="Times New Roman"/>
                <w:sz w:val="20"/>
                <w:szCs w:val="20"/>
              </w:rPr>
              <w:t>Derslik</w:t>
            </w:r>
          </w:p>
        </w:tc>
        <w:tc>
          <w:tcPr>
            <w:tcW w:w="1843"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53</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2545B2" w:rsidRPr="006B4DC4" w:rsidTr="006E7D8B">
        <w:tc>
          <w:tcPr>
            <w:tcW w:w="757" w:type="dxa"/>
            <w:vAlign w:val="center"/>
          </w:tcPr>
          <w:p w:rsidR="002545B2" w:rsidRPr="006B4DC4" w:rsidRDefault="002545B2" w:rsidP="007A1976">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14</w:t>
            </w:r>
          </w:p>
        </w:tc>
        <w:tc>
          <w:tcPr>
            <w:tcW w:w="3779" w:type="dxa"/>
            <w:vAlign w:val="center"/>
          </w:tcPr>
          <w:p w:rsidR="002545B2" w:rsidRPr="006B4DC4" w:rsidRDefault="002545B2"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B3</w:t>
            </w:r>
            <w:r w:rsidRPr="006B4DC4">
              <w:rPr>
                <w:rFonts w:ascii="Times New Roman" w:eastAsia="Batang" w:hAnsi="Times New Roman" w:cs="Times New Roman"/>
                <w:bCs/>
                <w:sz w:val="20"/>
                <w:szCs w:val="20"/>
              </w:rPr>
              <w:t xml:space="preserve"> </w:t>
            </w:r>
            <w:r w:rsidRPr="006B4DC4">
              <w:rPr>
                <w:rFonts w:ascii="Times New Roman" w:eastAsia="Batang" w:hAnsi="Times New Roman" w:cs="Times New Roman"/>
                <w:sz w:val="20"/>
                <w:szCs w:val="20"/>
              </w:rPr>
              <w:t>Derslik</w:t>
            </w:r>
          </w:p>
        </w:tc>
        <w:tc>
          <w:tcPr>
            <w:tcW w:w="1843"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smartTag w:uri="urn:schemas-microsoft-com:office:smarttags" w:element="metricconverter">
              <w:smartTagPr>
                <w:attr w:name="ProductID" w:val="54 m2"/>
              </w:smartTagPr>
              <w:r w:rsidRPr="006B4DC4">
                <w:rPr>
                  <w:rFonts w:ascii="Times New Roman" w:eastAsia="Batang" w:hAnsi="Times New Roman" w:cs="Times New Roman"/>
                  <w:bCs/>
                  <w:sz w:val="20"/>
                  <w:szCs w:val="20"/>
                </w:rPr>
                <w:t>54 m</w:t>
              </w:r>
              <w:r w:rsidRPr="006B4DC4">
                <w:rPr>
                  <w:rFonts w:ascii="Times New Roman" w:eastAsia="Batang" w:hAnsi="Times New Roman" w:cs="Times New Roman"/>
                  <w:bCs/>
                  <w:sz w:val="20"/>
                  <w:szCs w:val="20"/>
                  <w:vertAlign w:val="superscript"/>
                </w:rPr>
                <w:t>2</w:t>
              </w:r>
            </w:smartTag>
          </w:p>
        </w:tc>
        <w:tc>
          <w:tcPr>
            <w:tcW w:w="3260" w:type="dxa"/>
            <w:vAlign w:val="center"/>
          </w:tcPr>
          <w:p w:rsidR="002545B2" w:rsidRPr="006B4DC4" w:rsidRDefault="002545B2" w:rsidP="000C51C9">
            <w:pPr>
              <w:autoSpaceDE w:val="0"/>
              <w:autoSpaceDN w:val="0"/>
              <w:adjustRightInd w:val="0"/>
              <w:jc w:val="both"/>
              <w:rPr>
                <w:rFonts w:ascii="Times New Roman" w:eastAsia="Batang" w:hAnsi="Times New Roman" w:cs="Times New Roman"/>
                <w:bCs/>
                <w:sz w:val="20"/>
                <w:szCs w:val="20"/>
              </w:rPr>
            </w:pPr>
          </w:p>
        </w:tc>
      </w:tr>
      <w:tr w:rsidR="00855440" w:rsidRPr="006B4DC4" w:rsidTr="006E7D8B">
        <w:tc>
          <w:tcPr>
            <w:tcW w:w="757" w:type="dxa"/>
            <w:vAlign w:val="center"/>
          </w:tcPr>
          <w:p w:rsidR="00855440" w:rsidRPr="006B4DC4" w:rsidRDefault="00855440" w:rsidP="00880F08">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15</w:t>
            </w:r>
          </w:p>
        </w:tc>
        <w:tc>
          <w:tcPr>
            <w:tcW w:w="3779" w:type="dxa"/>
            <w:vAlign w:val="center"/>
          </w:tcPr>
          <w:p w:rsidR="00855440" w:rsidRDefault="00855440"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C1</w:t>
            </w:r>
            <w:r w:rsidRPr="006B4DC4">
              <w:rPr>
                <w:rFonts w:ascii="Times New Roman" w:eastAsia="Batang" w:hAnsi="Times New Roman" w:cs="Times New Roman"/>
                <w:sz w:val="20"/>
                <w:szCs w:val="20"/>
              </w:rPr>
              <w:t xml:space="preserve"> Derslik</w:t>
            </w:r>
          </w:p>
        </w:tc>
        <w:tc>
          <w:tcPr>
            <w:tcW w:w="1843" w:type="dxa"/>
            <w:vAlign w:val="center"/>
          </w:tcPr>
          <w:p w:rsidR="00855440" w:rsidRPr="006B4DC4" w:rsidRDefault="00A90936"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39 </w:t>
            </w:r>
            <w:r w:rsidRPr="006B4DC4">
              <w:rPr>
                <w:rFonts w:ascii="Times New Roman" w:eastAsia="Batang" w:hAnsi="Times New Roman" w:cs="Times New Roman"/>
                <w:bCs/>
                <w:sz w:val="20"/>
                <w:szCs w:val="20"/>
              </w:rPr>
              <w:t>m</w:t>
            </w:r>
            <w:r w:rsidRPr="006B4DC4">
              <w:rPr>
                <w:rFonts w:ascii="Times New Roman" w:eastAsia="Batang" w:hAnsi="Times New Roman" w:cs="Times New Roman"/>
                <w:bCs/>
                <w:sz w:val="20"/>
                <w:szCs w:val="20"/>
                <w:vertAlign w:val="superscript"/>
              </w:rPr>
              <w:t>2</w:t>
            </w:r>
          </w:p>
        </w:tc>
        <w:tc>
          <w:tcPr>
            <w:tcW w:w="3260"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p>
        </w:tc>
      </w:tr>
      <w:tr w:rsidR="00855440" w:rsidRPr="006B4DC4" w:rsidTr="006E7D8B">
        <w:tc>
          <w:tcPr>
            <w:tcW w:w="757" w:type="dxa"/>
            <w:vAlign w:val="center"/>
          </w:tcPr>
          <w:p w:rsidR="00855440" w:rsidRPr="006B4DC4" w:rsidRDefault="00855440" w:rsidP="00880F08">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16</w:t>
            </w:r>
          </w:p>
        </w:tc>
        <w:tc>
          <w:tcPr>
            <w:tcW w:w="3779" w:type="dxa"/>
            <w:vAlign w:val="center"/>
          </w:tcPr>
          <w:p w:rsidR="00855440" w:rsidRDefault="00855440"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C2 </w:t>
            </w:r>
            <w:r w:rsidRPr="006B4DC4">
              <w:rPr>
                <w:rFonts w:ascii="Times New Roman" w:eastAsia="Batang" w:hAnsi="Times New Roman" w:cs="Times New Roman"/>
                <w:sz w:val="20"/>
                <w:szCs w:val="20"/>
              </w:rPr>
              <w:t>Derslik</w:t>
            </w:r>
          </w:p>
        </w:tc>
        <w:tc>
          <w:tcPr>
            <w:tcW w:w="1843" w:type="dxa"/>
            <w:vAlign w:val="center"/>
          </w:tcPr>
          <w:p w:rsidR="00855440" w:rsidRPr="006B4DC4" w:rsidRDefault="00A90936"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39 </w:t>
            </w:r>
            <w:r w:rsidRPr="006B4DC4">
              <w:rPr>
                <w:rFonts w:ascii="Times New Roman" w:eastAsia="Batang" w:hAnsi="Times New Roman" w:cs="Times New Roman"/>
                <w:bCs/>
                <w:sz w:val="20"/>
                <w:szCs w:val="20"/>
              </w:rPr>
              <w:t>m</w:t>
            </w:r>
            <w:r w:rsidRPr="006B4DC4">
              <w:rPr>
                <w:rFonts w:ascii="Times New Roman" w:eastAsia="Batang" w:hAnsi="Times New Roman" w:cs="Times New Roman"/>
                <w:bCs/>
                <w:sz w:val="20"/>
                <w:szCs w:val="20"/>
                <w:vertAlign w:val="superscript"/>
              </w:rPr>
              <w:t>2</w:t>
            </w:r>
          </w:p>
        </w:tc>
        <w:tc>
          <w:tcPr>
            <w:tcW w:w="3260"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p>
        </w:tc>
      </w:tr>
      <w:tr w:rsidR="00855440" w:rsidRPr="006B4DC4" w:rsidTr="006E7D8B">
        <w:tc>
          <w:tcPr>
            <w:tcW w:w="757" w:type="dxa"/>
            <w:vAlign w:val="center"/>
          </w:tcPr>
          <w:p w:rsidR="00855440" w:rsidRDefault="00855440" w:rsidP="00880F08">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17</w:t>
            </w:r>
          </w:p>
        </w:tc>
        <w:tc>
          <w:tcPr>
            <w:tcW w:w="3779" w:type="dxa"/>
            <w:vAlign w:val="center"/>
          </w:tcPr>
          <w:p w:rsidR="00855440" w:rsidRDefault="00855440"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Teknik Çizim Sınıfı</w:t>
            </w:r>
          </w:p>
        </w:tc>
        <w:tc>
          <w:tcPr>
            <w:tcW w:w="1843" w:type="dxa"/>
            <w:vAlign w:val="center"/>
          </w:tcPr>
          <w:p w:rsidR="00855440" w:rsidRPr="006B4DC4" w:rsidRDefault="00A90936"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120 </w:t>
            </w:r>
            <w:r w:rsidRPr="006B4DC4">
              <w:rPr>
                <w:rFonts w:ascii="Times New Roman" w:eastAsia="Batang" w:hAnsi="Times New Roman" w:cs="Times New Roman"/>
                <w:bCs/>
                <w:sz w:val="20"/>
                <w:szCs w:val="20"/>
              </w:rPr>
              <w:t>m</w:t>
            </w:r>
            <w:r w:rsidRPr="006B4DC4">
              <w:rPr>
                <w:rFonts w:ascii="Times New Roman" w:eastAsia="Batang" w:hAnsi="Times New Roman" w:cs="Times New Roman"/>
                <w:bCs/>
                <w:sz w:val="20"/>
                <w:szCs w:val="20"/>
                <w:vertAlign w:val="superscript"/>
              </w:rPr>
              <w:t>2</w:t>
            </w:r>
          </w:p>
        </w:tc>
        <w:tc>
          <w:tcPr>
            <w:tcW w:w="3260"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p>
        </w:tc>
      </w:tr>
      <w:tr w:rsidR="00855440" w:rsidRPr="006B4DC4" w:rsidTr="006E7D8B">
        <w:tc>
          <w:tcPr>
            <w:tcW w:w="757" w:type="dxa"/>
            <w:vAlign w:val="center"/>
          </w:tcPr>
          <w:p w:rsidR="00855440" w:rsidRDefault="00855440" w:rsidP="00880F08">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18</w:t>
            </w:r>
          </w:p>
        </w:tc>
        <w:tc>
          <w:tcPr>
            <w:tcW w:w="3779" w:type="dxa"/>
            <w:vAlign w:val="center"/>
          </w:tcPr>
          <w:p w:rsidR="00855440" w:rsidRPr="006B4DC4" w:rsidRDefault="00855440" w:rsidP="007A1976">
            <w:pPr>
              <w:autoSpaceDE w:val="0"/>
              <w:autoSpaceDN w:val="0"/>
              <w:adjustRightInd w:val="0"/>
              <w:jc w:val="both"/>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 xml:space="preserve">Bilgisayar </w:t>
            </w:r>
            <w:proofErr w:type="spellStart"/>
            <w:r w:rsidRPr="006B4DC4">
              <w:rPr>
                <w:rFonts w:ascii="Times New Roman" w:eastAsia="Batang" w:hAnsi="Times New Roman" w:cs="Times New Roman"/>
                <w:bCs/>
                <w:sz w:val="20"/>
                <w:szCs w:val="20"/>
              </w:rPr>
              <w:t>Laboratuvarı</w:t>
            </w:r>
            <w:proofErr w:type="spellEnd"/>
            <w:r>
              <w:rPr>
                <w:rFonts w:ascii="Times New Roman" w:eastAsia="Batang" w:hAnsi="Times New Roman" w:cs="Times New Roman"/>
                <w:bCs/>
                <w:sz w:val="20"/>
                <w:szCs w:val="20"/>
              </w:rPr>
              <w:t xml:space="preserve"> </w:t>
            </w:r>
          </w:p>
        </w:tc>
        <w:tc>
          <w:tcPr>
            <w:tcW w:w="1843"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53,30</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p>
        </w:tc>
      </w:tr>
      <w:tr w:rsidR="00855440" w:rsidRPr="006B4DC4" w:rsidTr="006E7D8B">
        <w:tc>
          <w:tcPr>
            <w:tcW w:w="757" w:type="dxa"/>
            <w:vAlign w:val="center"/>
          </w:tcPr>
          <w:p w:rsidR="00855440" w:rsidRDefault="00855440" w:rsidP="00880F08">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19</w:t>
            </w:r>
          </w:p>
        </w:tc>
        <w:tc>
          <w:tcPr>
            <w:tcW w:w="3779" w:type="dxa"/>
            <w:vAlign w:val="center"/>
          </w:tcPr>
          <w:p w:rsidR="00855440" w:rsidRPr="006B4DC4" w:rsidRDefault="00855440" w:rsidP="007A1976">
            <w:pPr>
              <w:autoSpaceDE w:val="0"/>
              <w:autoSpaceDN w:val="0"/>
              <w:adjustRightInd w:val="0"/>
              <w:jc w:val="both"/>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Gemi İnşaa</w:t>
            </w:r>
            <w:r>
              <w:rPr>
                <w:rFonts w:ascii="Times New Roman" w:eastAsia="Batang" w:hAnsi="Times New Roman" w:cs="Times New Roman"/>
                <w:bCs/>
                <w:sz w:val="20"/>
                <w:szCs w:val="20"/>
              </w:rPr>
              <w:t>tı</w:t>
            </w:r>
            <w:r w:rsidRPr="006B4DC4">
              <w:rPr>
                <w:rFonts w:ascii="Times New Roman" w:eastAsia="Batang" w:hAnsi="Times New Roman" w:cs="Times New Roman"/>
                <w:bCs/>
                <w:sz w:val="20"/>
                <w:szCs w:val="20"/>
              </w:rPr>
              <w:t xml:space="preserve"> Atölyesi</w:t>
            </w:r>
          </w:p>
        </w:tc>
        <w:tc>
          <w:tcPr>
            <w:tcW w:w="1843"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100</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p>
        </w:tc>
      </w:tr>
      <w:tr w:rsidR="00855440" w:rsidRPr="006B4DC4" w:rsidTr="006E7D8B">
        <w:tc>
          <w:tcPr>
            <w:tcW w:w="757" w:type="dxa"/>
            <w:vAlign w:val="center"/>
          </w:tcPr>
          <w:p w:rsidR="00855440" w:rsidRDefault="00855440" w:rsidP="00880F08">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20</w:t>
            </w:r>
          </w:p>
        </w:tc>
        <w:tc>
          <w:tcPr>
            <w:tcW w:w="3779" w:type="dxa"/>
            <w:vAlign w:val="center"/>
          </w:tcPr>
          <w:p w:rsidR="00855440" w:rsidRPr="008D6809" w:rsidRDefault="00855440" w:rsidP="008D6809">
            <w:pPr>
              <w:autoSpaceDE w:val="0"/>
              <w:autoSpaceDN w:val="0"/>
              <w:adjustRightInd w:val="0"/>
              <w:jc w:val="both"/>
              <w:rPr>
                <w:rFonts w:ascii="Times New Roman" w:eastAsia="Batang" w:hAnsi="Times New Roman" w:cs="Times New Roman"/>
                <w:bCs/>
                <w:sz w:val="20"/>
                <w:szCs w:val="20"/>
              </w:rPr>
            </w:pPr>
            <w:r w:rsidRPr="008D6809">
              <w:rPr>
                <w:rFonts w:ascii="Times New Roman" w:eastAsia="Batang" w:hAnsi="Times New Roman" w:cs="Times New Roman"/>
                <w:bCs/>
                <w:sz w:val="20"/>
                <w:szCs w:val="20"/>
              </w:rPr>
              <w:t>Fiber Tekne Yapım Atölyesi</w:t>
            </w:r>
          </w:p>
        </w:tc>
        <w:tc>
          <w:tcPr>
            <w:tcW w:w="1843" w:type="dxa"/>
            <w:vAlign w:val="center"/>
          </w:tcPr>
          <w:p w:rsidR="00855440" w:rsidRDefault="00855440"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150</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p>
        </w:tc>
      </w:tr>
      <w:tr w:rsidR="00855440" w:rsidRPr="006B4DC4" w:rsidTr="006E7D8B">
        <w:tc>
          <w:tcPr>
            <w:tcW w:w="757" w:type="dxa"/>
            <w:vAlign w:val="center"/>
          </w:tcPr>
          <w:p w:rsidR="00855440" w:rsidRDefault="00855440" w:rsidP="00880F08">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21</w:t>
            </w:r>
          </w:p>
        </w:tc>
        <w:tc>
          <w:tcPr>
            <w:tcW w:w="3779" w:type="dxa"/>
            <w:vAlign w:val="center"/>
          </w:tcPr>
          <w:p w:rsidR="00855440" w:rsidRPr="006B4DC4" w:rsidRDefault="00855440" w:rsidP="007A1976">
            <w:pPr>
              <w:autoSpaceDE w:val="0"/>
              <w:autoSpaceDN w:val="0"/>
              <w:adjustRightInd w:val="0"/>
              <w:jc w:val="both"/>
              <w:rPr>
                <w:rFonts w:ascii="Times New Roman" w:eastAsia="Batang" w:hAnsi="Times New Roman" w:cs="Times New Roman"/>
                <w:bCs/>
                <w:sz w:val="20"/>
                <w:szCs w:val="20"/>
              </w:rPr>
            </w:pPr>
            <w:r w:rsidRPr="006B4DC4">
              <w:rPr>
                <w:rFonts w:ascii="Times New Roman" w:eastAsia="Batang" w:hAnsi="Times New Roman" w:cs="Times New Roman"/>
                <w:bCs/>
                <w:sz w:val="20"/>
                <w:szCs w:val="20"/>
              </w:rPr>
              <w:t xml:space="preserve">Gıda </w:t>
            </w:r>
            <w:proofErr w:type="spellStart"/>
            <w:r w:rsidRPr="006B4DC4">
              <w:rPr>
                <w:rFonts w:ascii="Times New Roman" w:eastAsia="Batang" w:hAnsi="Times New Roman" w:cs="Times New Roman"/>
                <w:bCs/>
                <w:sz w:val="20"/>
                <w:szCs w:val="20"/>
              </w:rPr>
              <w:t>Laboratuvarı</w:t>
            </w:r>
            <w:proofErr w:type="spellEnd"/>
          </w:p>
        </w:tc>
        <w:tc>
          <w:tcPr>
            <w:tcW w:w="1843"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53</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p>
        </w:tc>
      </w:tr>
      <w:tr w:rsidR="00855440" w:rsidRPr="006B4DC4" w:rsidTr="006E7D8B">
        <w:tc>
          <w:tcPr>
            <w:tcW w:w="757" w:type="dxa"/>
            <w:vAlign w:val="center"/>
          </w:tcPr>
          <w:p w:rsidR="00855440" w:rsidRDefault="00855440" w:rsidP="00880F08">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22</w:t>
            </w:r>
          </w:p>
        </w:tc>
        <w:tc>
          <w:tcPr>
            <w:tcW w:w="3779" w:type="dxa"/>
            <w:vAlign w:val="center"/>
          </w:tcPr>
          <w:p w:rsidR="00855440" w:rsidRPr="006B4DC4" w:rsidRDefault="00855440"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Yem </w:t>
            </w:r>
            <w:proofErr w:type="spellStart"/>
            <w:r w:rsidRPr="006B4DC4">
              <w:rPr>
                <w:rFonts w:ascii="Times New Roman" w:eastAsia="Batang" w:hAnsi="Times New Roman" w:cs="Times New Roman"/>
                <w:bCs/>
                <w:sz w:val="20"/>
                <w:szCs w:val="20"/>
              </w:rPr>
              <w:t>Laboratuvarı</w:t>
            </w:r>
            <w:proofErr w:type="spellEnd"/>
          </w:p>
        </w:tc>
        <w:tc>
          <w:tcPr>
            <w:tcW w:w="1843"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61 </w:t>
            </w:r>
            <w:r w:rsidRPr="006B4DC4">
              <w:rPr>
                <w:rFonts w:ascii="Times New Roman" w:eastAsia="Batang" w:hAnsi="Times New Roman" w:cs="Times New Roman"/>
                <w:bCs/>
                <w:sz w:val="20"/>
                <w:szCs w:val="20"/>
              </w:rPr>
              <w:t>m</w:t>
            </w:r>
            <w:r w:rsidRPr="006B4DC4">
              <w:rPr>
                <w:rFonts w:ascii="Times New Roman" w:eastAsia="Batang" w:hAnsi="Times New Roman" w:cs="Times New Roman"/>
                <w:bCs/>
                <w:sz w:val="20"/>
                <w:szCs w:val="20"/>
                <w:vertAlign w:val="superscript"/>
              </w:rPr>
              <w:t>2</w:t>
            </w:r>
          </w:p>
        </w:tc>
        <w:tc>
          <w:tcPr>
            <w:tcW w:w="3260"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p>
        </w:tc>
      </w:tr>
      <w:tr w:rsidR="00855440" w:rsidRPr="006B4DC4" w:rsidTr="006E7D8B">
        <w:tc>
          <w:tcPr>
            <w:tcW w:w="757" w:type="dxa"/>
            <w:vAlign w:val="center"/>
          </w:tcPr>
          <w:p w:rsidR="00855440" w:rsidRDefault="00855440" w:rsidP="00880F08">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23</w:t>
            </w:r>
          </w:p>
        </w:tc>
        <w:tc>
          <w:tcPr>
            <w:tcW w:w="3779" w:type="dxa"/>
            <w:vAlign w:val="center"/>
          </w:tcPr>
          <w:p w:rsidR="00855440" w:rsidRPr="006B4DC4" w:rsidRDefault="00855440"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Öğrenci Kantin ve Yemekhane Alanı</w:t>
            </w:r>
          </w:p>
        </w:tc>
        <w:tc>
          <w:tcPr>
            <w:tcW w:w="1843"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116</w:t>
            </w:r>
            <w:r w:rsidRPr="006B4DC4">
              <w:rPr>
                <w:rFonts w:ascii="Times New Roman" w:eastAsia="Batang" w:hAnsi="Times New Roman" w:cs="Times New Roman"/>
                <w:bCs/>
                <w:sz w:val="20"/>
                <w:szCs w:val="20"/>
              </w:rPr>
              <w:t xml:space="preserve"> m</w:t>
            </w:r>
            <w:r w:rsidRPr="006B4DC4">
              <w:rPr>
                <w:rFonts w:ascii="Times New Roman" w:eastAsia="Batang" w:hAnsi="Times New Roman" w:cs="Times New Roman"/>
                <w:bCs/>
                <w:sz w:val="20"/>
                <w:szCs w:val="20"/>
                <w:vertAlign w:val="superscript"/>
              </w:rPr>
              <w:t>2</w:t>
            </w:r>
          </w:p>
        </w:tc>
        <w:tc>
          <w:tcPr>
            <w:tcW w:w="3260"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p>
        </w:tc>
      </w:tr>
      <w:tr w:rsidR="00855440" w:rsidRPr="006B4DC4" w:rsidTr="006E7D8B">
        <w:tc>
          <w:tcPr>
            <w:tcW w:w="757" w:type="dxa"/>
            <w:vAlign w:val="center"/>
          </w:tcPr>
          <w:p w:rsidR="00855440" w:rsidRDefault="00855440" w:rsidP="00880F08">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24</w:t>
            </w:r>
          </w:p>
        </w:tc>
        <w:tc>
          <w:tcPr>
            <w:tcW w:w="3779" w:type="dxa"/>
            <w:vAlign w:val="center"/>
          </w:tcPr>
          <w:p w:rsidR="00855440" w:rsidRDefault="00855440"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Personel Yemekhane Alanı</w:t>
            </w:r>
          </w:p>
        </w:tc>
        <w:tc>
          <w:tcPr>
            <w:tcW w:w="1843" w:type="dxa"/>
            <w:vAlign w:val="center"/>
          </w:tcPr>
          <w:p w:rsidR="00855440" w:rsidRPr="006B4DC4" w:rsidRDefault="00855440"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93 </w:t>
            </w:r>
            <w:r w:rsidRPr="006B4DC4">
              <w:rPr>
                <w:rFonts w:ascii="Times New Roman" w:eastAsia="Batang" w:hAnsi="Times New Roman" w:cs="Times New Roman"/>
                <w:bCs/>
                <w:sz w:val="20"/>
                <w:szCs w:val="20"/>
              </w:rPr>
              <w:t>m</w:t>
            </w:r>
            <w:r w:rsidRPr="006B4DC4">
              <w:rPr>
                <w:rFonts w:ascii="Times New Roman" w:eastAsia="Batang" w:hAnsi="Times New Roman" w:cs="Times New Roman"/>
                <w:bCs/>
                <w:sz w:val="20"/>
                <w:szCs w:val="20"/>
                <w:vertAlign w:val="superscript"/>
              </w:rPr>
              <w:t>2</w:t>
            </w:r>
          </w:p>
        </w:tc>
        <w:tc>
          <w:tcPr>
            <w:tcW w:w="3260"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p>
        </w:tc>
      </w:tr>
      <w:tr w:rsidR="00855440" w:rsidRPr="006B4DC4" w:rsidTr="006E7D8B">
        <w:tc>
          <w:tcPr>
            <w:tcW w:w="757" w:type="dxa"/>
            <w:vAlign w:val="center"/>
          </w:tcPr>
          <w:p w:rsidR="00855440" w:rsidRDefault="00647C91" w:rsidP="007A1976">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25</w:t>
            </w:r>
          </w:p>
        </w:tc>
        <w:tc>
          <w:tcPr>
            <w:tcW w:w="3779" w:type="dxa"/>
            <w:vAlign w:val="center"/>
          </w:tcPr>
          <w:p w:rsidR="00855440" w:rsidRPr="006B4DC4" w:rsidRDefault="00855440"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Sosyal Hizmet Alanı</w:t>
            </w:r>
          </w:p>
        </w:tc>
        <w:tc>
          <w:tcPr>
            <w:tcW w:w="1843" w:type="dxa"/>
            <w:vAlign w:val="center"/>
          </w:tcPr>
          <w:p w:rsidR="00855440" w:rsidRPr="006B4DC4" w:rsidRDefault="00841804"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400 </w:t>
            </w:r>
            <w:r w:rsidRPr="006B4DC4">
              <w:rPr>
                <w:rFonts w:ascii="Times New Roman" w:eastAsia="Batang" w:hAnsi="Times New Roman" w:cs="Times New Roman"/>
                <w:bCs/>
                <w:sz w:val="20"/>
                <w:szCs w:val="20"/>
              </w:rPr>
              <w:t>m</w:t>
            </w:r>
            <w:r w:rsidRPr="006B4DC4">
              <w:rPr>
                <w:rFonts w:ascii="Times New Roman" w:eastAsia="Batang" w:hAnsi="Times New Roman" w:cs="Times New Roman"/>
                <w:bCs/>
                <w:sz w:val="20"/>
                <w:szCs w:val="20"/>
                <w:vertAlign w:val="superscript"/>
              </w:rPr>
              <w:t>2</w:t>
            </w:r>
          </w:p>
        </w:tc>
        <w:tc>
          <w:tcPr>
            <w:tcW w:w="3260" w:type="dxa"/>
            <w:vAlign w:val="center"/>
          </w:tcPr>
          <w:p w:rsidR="00855440" w:rsidRPr="006B4DC4" w:rsidRDefault="00855440" w:rsidP="000C51C9">
            <w:pPr>
              <w:autoSpaceDE w:val="0"/>
              <w:autoSpaceDN w:val="0"/>
              <w:adjustRightInd w:val="0"/>
              <w:jc w:val="both"/>
              <w:rPr>
                <w:rFonts w:ascii="Times New Roman" w:eastAsia="Batang" w:hAnsi="Times New Roman" w:cs="Times New Roman"/>
                <w:bCs/>
                <w:sz w:val="20"/>
                <w:szCs w:val="20"/>
              </w:rPr>
            </w:pPr>
          </w:p>
        </w:tc>
      </w:tr>
      <w:tr w:rsidR="00CF2E2E" w:rsidRPr="006B4DC4" w:rsidTr="006E7D8B">
        <w:tc>
          <w:tcPr>
            <w:tcW w:w="757" w:type="dxa"/>
            <w:vAlign w:val="center"/>
          </w:tcPr>
          <w:p w:rsidR="00CF2E2E" w:rsidRDefault="00CF2E2E" w:rsidP="007A1976">
            <w:pPr>
              <w:autoSpaceDE w:val="0"/>
              <w:autoSpaceDN w:val="0"/>
              <w:adjustRightInd w:val="0"/>
              <w:jc w:val="center"/>
              <w:rPr>
                <w:rFonts w:ascii="Times New Roman" w:eastAsia="Batang" w:hAnsi="Times New Roman" w:cs="Times New Roman"/>
                <w:bCs/>
                <w:sz w:val="20"/>
                <w:szCs w:val="20"/>
              </w:rPr>
            </w:pPr>
            <w:r>
              <w:rPr>
                <w:rFonts w:ascii="Times New Roman" w:eastAsia="Batang" w:hAnsi="Times New Roman" w:cs="Times New Roman"/>
                <w:bCs/>
                <w:sz w:val="20"/>
                <w:szCs w:val="20"/>
              </w:rPr>
              <w:t>26</w:t>
            </w:r>
          </w:p>
        </w:tc>
        <w:tc>
          <w:tcPr>
            <w:tcW w:w="3779" w:type="dxa"/>
            <w:vAlign w:val="center"/>
          </w:tcPr>
          <w:p w:rsidR="00CF2E2E" w:rsidRDefault="00CF2E2E" w:rsidP="007A1976">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Kütüphane</w:t>
            </w:r>
          </w:p>
        </w:tc>
        <w:tc>
          <w:tcPr>
            <w:tcW w:w="1843" w:type="dxa"/>
            <w:vAlign w:val="center"/>
          </w:tcPr>
          <w:p w:rsidR="00CF2E2E" w:rsidRDefault="00CF2E2E" w:rsidP="000C51C9">
            <w:pPr>
              <w:autoSpaceDE w:val="0"/>
              <w:autoSpaceDN w:val="0"/>
              <w:adjustRightInd w:val="0"/>
              <w:jc w:val="both"/>
              <w:rPr>
                <w:rFonts w:ascii="Times New Roman" w:eastAsia="Batang" w:hAnsi="Times New Roman" w:cs="Times New Roman"/>
                <w:bCs/>
                <w:sz w:val="20"/>
                <w:szCs w:val="20"/>
              </w:rPr>
            </w:pPr>
            <w:r>
              <w:rPr>
                <w:rFonts w:ascii="Times New Roman" w:eastAsia="Batang" w:hAnsi="Times New Roman" w:cs="Times New Roman"/>
                <w:bCs/>
                <w:sz w:val="20"/>
                <w:szCs w:val="20"/>
              </w:rPr>
              <w:t xml:space="preserve">100 </w:t>
            </w:r>
            <w:r w:rsidRPr="006B4DC4">
              <w:rPr>
                <w:rFonts w:ascii="Times New Roman" w:eastAsia="Batang" w:hAnsi="Times New Roman" w:cs="Times New Roman"/>
                <w:bCs/>
                <w:sz w:val="20"/>
                <w:szCs w:val="20"/>
              </w:rPr>
              <w:t>m</w:t>
            </w:r>
            <w:r w:rsidRPr="006B4DC4">
              <w:rPr>
                <w:rFonts w:ascii="Times New Roman" w:eastAsia="Batang" w:hAnsi="Times New Roman" w:cs="Times New Roman"/>
                <w:bCs/>
                <w:sz w:val="20"/>
                <w:szCs w:val="20"/>
                <w:vertAlign w:val="superscript"/>
              </w:rPr>
              <w:t>2</w:t>
            </w:r>
          </w:p>
        </w:tc>
        <w:tc>
          <w:tcPr>
            <w:tcW w:w="3260" w:type="dxa"/>
            <w:vAlign w:val="center"/>
          </w:tcPr>
          <w:p w:rsidR="00CF2E2E" w:rsidRPr="006B4DC4" w:rsidRDefault="00CF2E2E" w:rsidP="000C51C9">
            <w:pPr>
              <w:autoSpaceDE w:val="0"/>
              <w:autoSpaceDN w:val="0"/>
              <w:adjustRightInd w:val="0"/>
              <w:jc w:val="both"/>
              <w:rPr>
                <w:rFonts w:ascii="Times New Roman" w:eastAsia="Batang" w:hAnsi="Times New Roman" w:cs="Times New Roman"/>
                <w:bCs/>
                <w:sz w:val="20"/>
                <w:szCs w:val="20"/>
              </w:rPr>
            </w:pPr>
          </w:p>
        </w:tc>
      </w:tr>
    </w:tbl>
    <w:p w:rsidR="00647C91" w:rsidRDefault="00647C91" w:rsidP="00647C91">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6C651E" w:rsidRPr="006C651E" w:rsidRDefault="006C651E" w:rsidP="006C651E">
      <w:pPr>
        <w:pStyle w:val="ListeParagraf"/>
        <w:numPr>
          <w:ilvl w:val="0"/>
          <w:numId w:val="9"/>
        </w:numPr>
        <w:spacing w:before="100" w:beforeAutospacing="1" w:after="0" w:line="240" w:lineRule="auto"/>
        <w:rPr>
          <w:rFonts w:ascii="Times New Roman" w:eastAsia="TimesNewRomanPS-BoldMT" w:hAnsi="Times New Roman" w:cs="Times New Roman"/>
          <w:b/>
          <w:bCs/>
          <w:sz w:val="24"/>
          <w:szCs w:val="24"/>
        </w:rPr>
      </w:pPr>
      <w:r w:rsidRPr="006C651E">
        <w:rPr>
          <w:rFonts w:ascii="Times New Roman" w:eastAsia="TimesNewRomanPS-BoldMT" w:hAnsi="Times New Roman" w:cs="Times New Roman"/>
          <w:b/>
          <w:bCs/>
          <w:sz w:val="24"/>
          <w:szCs w:val="24"/>
        </w:rPr>
        <w:t>Örgütsel Yapı</w:t>
      </w:r>
    </w:p>
    <w:p w:rsidR="00DE3D6E" w:rsidRDefault="00304664" w:rsidP="006C651E">
      <w:pPr>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Bandırma Meslek Yüksekokulunun teşkilat yapısı Tablo 2’de verilmektedir.</w:t>
      </w:r>
    </w:p>
    <w:p w:rsidR="00647C91" w:rsidRDefault="00647C91" w:rsidP="006C651E">
      <w:pPr>
        <w:spacing w:before="100" w:beforeAutospacing="1" w:after="0" w:line="240" w:lineRule="auto"/>
        <w:ind w:firstLine="540"/>
        <w:jc w:val="both"/>
        <w:rPr>
          <w:rFonts w:ascii="Times New Roman" w:hAnsi="Times New Roman" w:cs="Times New Roman"/>
          <w:sz w:val="24"/>
          <w:szCs w:val="24"/>
        </w:rPr>
      </w:pPr>
    </w:p>
    <w:p w:rsidR="00304664" w:rsidRPr="00304664" w:rsidRDefault="00304664" w:rsidP="00304664">
      <w:pPr>
        <w:spacing w:before="100" w:beforeAutospacing="1" w:after="0" w:line="240" w:lineRule="auto"/>
        <w:ind w:firstLine="540"/>
        <w:jc w:val="both"/>
        <w:rPr>
          <w:rFonts w:ascii="Times New Roman" w:eastAsia="TimesNewRomanPS-BoldMT" w:hAnsi="Times New Roman" w:cs="Times New Roman"/>
          <w:b/>
          <w:bCs/>
          <w:sz w:val="20"/>
          <w:szCs w:val="20"/>
        </w:rPr>
      </w:pPr>
      <w:r w:rsidRPr="00304664">
        <w:rPr>
          <w:rFonts w:ascii="Times New Roman" w:hAnsi="Times New Roman" w:cs="Times New Roman"/>
          <w:b/>
          <w:bCs/>
          <w:sz w:val="20"/>
          <w:szCs w:val="20"/>
        </w:rPr>
        <w:t xml:space="preserve">Tablo 2. </w:t>
      </w:r>
      <w:r>
        <w:rPr>
          <w:rFonts w:ascii="Times New Roman" w:hAnsi="Times New Roman" w:cs="Times New Roman"/>
          <w:b/>
          <w:bCs/>
          <w:sz w:val="20"/>
          <w:szCs w:val="20"/>
        </w:rPr>
        <w:t>Bandırma Meslek Yüksekokulu Teş</w:t>
      </w:r>
      <w:r w:rsidRPr="00304664">
        <w:rPr>
          <w:rFonts w:ascii="Times New Roman" w:hAnsi="Times New Roman" w:cs="Times New Roman"/>
          <w:b/>
          <w:bCs/>
          <w:sz w:val="20"/>
          <w:szCs w:val="20"/>
        </w:rPr>
        <w:t>kilat Yapısı</w:t>
      </w:r>
    </w:p>
    <w:tbl>
      <w:tblPr>
        <w:tblW w:w="15476" w:type="dxa"/>
        <w:tblInd w:w="-356" w:type="dxa"/>
        <w:tblLayout w:type="fixed"/>
        <w:tblCellMar>
          <w:left w:w="70" w:type="dxa"/>
          <w:right w:w="70" w:type="dxa"/>
        </w:tblCellMar>
        <w:tblLook w:val="04A0"/>
      </w:tblPr>
      <w:tblGrid>
        <w:gridCol w:w="565"/>
        <w:gridCol w:w="1"/>
        <w:gridCol w:w="135"/>
        <w:gridCol w:w="377"/>
        <w:gridCol w:w="53"/>
        <w:gridCol w:w="131"/>
        <w:gridCol w:w="1"/>
        <w:gridCol w:w="5"/>
        <w:gridCol w:w="38"/>
        <w:gridCol w:w="131"/>
        <w:gridCol w:w="1"/>
        <w:gridCol w:w="206"/>
        <w:gridCol w:w="185"/>
        <w:gridCol w:w="1"/>
        <w:gridCol w:w="9"/>
        <w:gridCol w:w="165"/>
        <w:gridCol w:w="1"/>
        <w:gridCol w:w="260"/>
        <w:gridCol w:w="1"/>
        <w:gridCol w:w="5"/>
        <w:gridCol w:w="135"/>
        <w:gridCol w:w="19"/>
        <w:gridCol w:w="1"/>
        <w:gridCol w:w="5"/>
        <w:gridCol w:w="155"/>
        <w:gridCol w:w="247"/>
        <w:gridCol w:w="5"/>
        <w:gridCol w:w="155"/>
        <w:gridCol w:w="5"/>
        <w:gridCol w:w="117"/>
        <w:gridCol w:w="38"/>
        <w:gridCol w:w="205"/>
        <w:gridCol w:w="419"/>
        <w:gridCol w:w="1"/>
        <w:gridCol w:w="5"/>
        <w:gridCol w:w="142"/>
        <w:gridCol w:w="12"/>
        <w:gridCol w:w="1"/>
        <w:gridCol w:w="5"/>
        <w:gridCol w:w="402"/>
        <w:gridCol w:w="5"/>
        <w:gridCol w:w="155"/>
        <w:gridCol w:w="5"/>
        <w:gridCol w:w="265"/>
        <w:gridCol w:w="694"/>
        <w:gridCol w:w="151"/>
        <w:gridCol w:w="6"/>
        <w:gridCol w:w="154"/>
        <w:gridCol w:w="18"/>
        <w:gridCol w:w="220"/>
        <w:gridCol w:w="171"/>
        <w:gridCol w:w="167"/>
        <w:gridCol w:w="122"/>
        <w:gridCol w:w="112"/>
        <w:gridCol w:w="171"/>
        <w:gridCol w:w="162"/>
        <w:gridCol w:w="5"/>
        <w:gridCol w:w="160"/>
        <w:gridCol w:w="79"/>
        <w:gridCol w:w="4"/>
        <w:gridCol w:w="16"/>
        <w:gridCol w:w="140"/>
        <w:gridCol w:w="32"/>
        <w:gridCol w:w="393"/>
        <w:gridCol w:w="172"/>
        <w:gridCol w:w="45"/>
        <w:gridCol w:w="46"/>
        <w:gridCol w:w="23"/>
        <w:gridCol w:w="94"/>
        <w:gridCol w:w="160"/>
        <w:gridCol w:w="311"/>
        <w:gridCol w:w="111"/>
        <w:gridCol w:w="32"/>
        <w:gridCol w:w="40"/>
        <w:gridCol w:w="73"/>
        <w:gridCol w:w="25"/>
        <w:gridCol w:w="281"/>
        <w:gridCol w:w="7"/>
        <w:gridCol w:w="139"/>
        <w:gridCol w:w="14"/>
        <w:gridCol w:w="312"/>
        <w:gridCol w:w="3"/>
        <w:gridCol w:w="97"/>
        <w:gridCol w:w="217"/>
        <w:gridCol w:w="160"/>
        <w:gridCol w:w="47"/>
        <w:gridCol w:w="145"/>
        <w:gridCol w:w="10"/>
        <w:gridCol w:w="5"/>
        <w:gridCol w:w="106"/>
        <w:gridCol w:w="332"/>
        <w:gridCol w:w="112"/>
        <w:gridCol w:w="48"/>
        <w:gridCol w:w="138"/>
        <w:gridCol w:w="351"/>
        <w:gridCol w:w="287"/>
        <w:gridCol w:w="188"/>
        <w:gridCol w:w="20"/>
        <w:gridCol w:w="148"/>
        <w:gridCol w:w="12"/>
        <w:gridCol w:w="163"/>
        <w:gridCol w:w="34"/>
        <w:gridCol w:w="78"/>
        <w:gridCol w:w="565"/>
        <w:gridCol w:w="285"/>
        <w:gridCol w:w="882"/>
        <w:gridCol w:w="836"/>
        <w:gridCol w:w="570"/>
      </w:tblGrid>
      <w:tr w:rsidR="00B64755" w:rsidRPr="00870D4A" w:rsidTr="00A76505">
        <w:trPr>
          <w:gridBefore w:val="1"/>
          <w:wBefore w:w="565" w:type="dxa"/>
          <w:trHeight w:val="300"/>
        </w:trPr>
        <w:tc>
          <w:tcPr>
            <w:tcW w:w="70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561"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175"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432"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16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927"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425"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6"/>
                <w:szCs w:val="16"/>
                <w:lang w:eastAsia="tr-TR"/>
              </w:rPr>
            </w:pPr>
          </w:p>
        </w:tc>
        <w:tc>
          <w:tcPr>
            <w:tcW w:w="16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2080" w:type="dxa"/>
            <w:gridSpan w:val="11"/>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6"/>
                <w:szCs w:val="16"/>
                <w:lang w:eastAsia="tr-TR"/>
              </w:rPr>
            </w:pPr>
          </w:p>
        </w:tc>
        <w:tc>
          <w:tcPr>
            <w:tcW w:w="171"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167"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160"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664"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172"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679"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708"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426"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5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55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1389" w:type="dxa"/>
            <w:gridSpan w:val="10"/>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643"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c>
          <w:tcPr>
            <w:tcW w:w="2573"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6"/>
                <w:szCs w:val="16"/>
                <w:lang w:eastAsia="tr-TR"/>
              </w:rPr>
            </w:pPr>
          </w:p>
        </w:tc>
      </w:tr>
      <w:tr w:rsidR="00B64755" w:rsidRPr="00870D4A" w:rsidTr="00A76505">
        <w:trPr>
          <w:gridAfter w:val="3"/>
          <w:wAfter w:w="2288" w:type="dxa"/>
          <w:trHeight w:val="30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927"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25" w:type="dxa"/>
            <w:gridSpan w:val="3"/>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8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b/>
                <w:bCs/>
                <w:sz w:val="14"/>
                <w:szCs w:val="14"/>
                <w:lang w:eastAsia="tr-TR"/>
              </w:rPr>
            </w:pPr>
            <w:r w:rsidRPr="00870D4A">
              <w:rPr>
                <w:rFonts w:ascii="Calibri" w:eastAsia="Times New Roman" w:hAnsi="Calibri" w:cs="Times New Roman"/>
                <w:b/>
                <w:bCs/>
                <w:sz w:val="14"/>
                <w:szCs w:val="14"/>
                <w:lang w:eastAsia="tr-TR"/>
              </w:rPr>
              <w:t>MÜDÜR</w:t>
            </w:r>
          </w:p>
        </w:tc>
        <w:tc>
          <w:tcPr>
            <w:tcW w:w="172" w:type="dxa"/>
            <w:gridSpan w:val="2"/>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68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709"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70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r>
      <w:tr w:rsidR="00B64755" w:rsidRPr="00870D4A" w:rsidTr="00A76505">
        <w:trPr>
          <w:gridAfter w:val="3"/>
          <w:wAfter w:w="2288" w:type="dxa"/>
          <w:trHeight w:val="30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927" w:type="dxa"/>
            <w:gridSpan w:val="8"/>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25" w:type="dxa"/>
            <w:gridSpan w:val="3"/>
            <w:tcBorders>
              <w:top w:val="single" w:sz="4" w:space="0" w:color="auto"/>
              <w:left w:val="single" w:sz="4" w:space="0" w:color="auto"/>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r w:rsidRPr="00870D4A">
              <w:rPr>
                <w:rFonts w:ascii="Calibri" w:eastAsia="Times New Roman" w:hAnsi="Calibri" w:cs="Times New Roman"/>
                <w:color w:val="000000"/>
                <w:sz w:val="14"/>
                <w:szCs w:val="14"/>
                <w:lang w:eastAsia="tr-TR"/>
              </w:rPr>
              <w:t> </w:t>
            </w:r>
          </w:p>
        </w:tc>
        <w:tc>
          <w:tcPr>
            <w:tcW w:w="160" w:type="dxa"/>
            <w:gridSpan w:val="4"/>
            <w:tcBorders>
              <w:top w:val="single" w:sz="4" w:space="0" w:color="auto"/>
              <w:left w:val="nil"/>
              <w:bottom w:val="nil"/>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r w:rsidRPr="00870D4A">
              <w:rPr>
                <w:rFonts w:ascii="Calibri" w:eastAsia="Times New Roman" w:hAnsi="Calibri" w:cs="Times New Roman"/>
                <w:color w:val="000000"/>
                <w:sz w:val="14"/>
                <w:szCs w:val="14"/>
                <w:lang w:eastAsia="tr-TR"/>
              </w:rPr>
              <w:t> </w:t>
            </w:r>
          </w:p>
        </w:tc>
        <w:tc>
          <w:tcPr>
            <w:tcW w:w="1683" w:type="dxa"/>
            <w:gridSpan w:val="8"/>
            <w:vMerge/>
            <w:tcBorders>
              <w:top w:val="single" w:sz="4" w:space="0" w:color="000000"/>
              <w:left w:val="nil"/>
              <w:bottom w:val="single" w:sz="4" w:space="0" w:color="auto"/>
              <w:right w:val="single" w:sz="4" w:space="0" w:color="auto"/>
            </w:tcBorders>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p>
        </w:tc>
        <w:tc>
          <w:tcPr>
            <w:tcW w:w="172" w:type="dxa"/>
            <w:gridSpan w:val="2"/>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680" w:type="dxa"/>
            <w:gridSpan w:val="4"/>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709" w:type="dxa"/>
            <w:gridSpan w:val="8"/>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70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r>
      <w:tr w:rsidR="00B64755" w:rsidRPr="00870D4A" w:rsidTr="00A76505">
        <w:trPr>
          <w:gridAfter w:val="3"/>
          <w:wAfter w:w="2288" w:type="dxa"/>
          <w:trHeight w:val="30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561" w:type="dxa"/>
            <w:gridSpan w:val="3"/>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175" w:type="dxa"/>
            <w:gridSpan w:val="4"/>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32"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r w:rsidRPr="00870D4A">
              <w:rPr>
                <w:rFonts w:ascii="Calibri" w:eastAsia="Times New Roman" w:hAnsi="Calibri" w:cs="Times New Roman"/>
                <w:b/>
                <w:bCs/>
                <w:sz w:val="14"/>
                <w:szCs w:val="14"/>
                <w:lang w:eastAsia="tr-TR"/>
              </w:rPr>
              <w:t xml:space="preserve"> </w:t>
            </w:r>
          </w:p>
        </w:tc>
        <w:tc>
          <w:tcPr>
            <w:tcW w:w="160" w:type="dxa"/>
            <w:gridSpan w:val="4"/>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p>
        </w:tc>
        <w:tc>
          <w:tcPr>
            <w:tcW w:w="1352"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b/>
                <w:bCs/>
                <w:sz w:val="14"/>
                <w:szCs w:val="14"/>
                <w:lang w:eastAsia="tr-TR"/>
              </w:rPr>
            </w:pPr>
            <w:r>
              <w:rPr>
                <w:rFonts w:ascii="Calibri" w:eastAsia="Times New Roman" w:hAnsi="Calibri" w:cs="Times New Roman"/>
                <w:b/>
                <w:bCs/>
                <w:sz w:val="14"/>
                <w:szCs w:val="14"/>
                <w:lang w:eastAsia="tr-TR"/>
              </w:rPr>
              <w:t xml:space="preserve">MÜDÜR </w:t>
            </w:r>
            <w:r w:rsidRPr="00870D4A">
              <w:rPr>
                <w:rFonts w:ascii="Calibri" w:eastAsia="Times New Roman" w:hAnsi="Calibri" w:cs="Times New Roman"/>
                <w:b/>
                <w:bCs/>
                <w:sz w:val="14"/>
                <w:szCs w:val="14"/>
                <w:lang w:eastAsia="tr-TR"/>
              </w:rPr>
              <w:t>YARDIMCISI</w:t>
            </w:r>
          </w:p>
        </w:tc>
        <w:tc>
          <w:tcPr>
            <w:tcW w:w="160" w:type="dxa"/>
            <w:gridSpan w:val="4"/>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32" w:type="dxa"/>
            <w:gridSpan w:val="5"/>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851" w:type="dxa"/>
            <w:gridSpan w:val="3"/>
            <w:tcBorders>
              <w:top w:val="single" w:sz="4" w:space="0" w:color="auto"/>
              <w:left w:val="single" w:sz="4" w:space="0" w:color="auto"/>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r w:rsidRPr="00870D4A">
              <w:rPr>
                <w:rFonts w:ascii="Calibri" w:eastAsia="Times New Roman" w:hAnsi="Calibri" w:cs="Times New Roman"/>
                <w:b/>
                <w:bCs/>
                <w:sz w:val="14"/>
                <w:szCs w:val="14"/>
                <w:lang w:eastAsia="tr-TR"/>
              </w:rPr>
              <w:t> </w:t>
            </w:r>
          </w:p>
        </w:tc>
        <w:tc>
          <w:tcPr>
            <w:tcW w:w="172" w:type="dxa"/>
            <w:gridSpan w:val="2"/>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p>
        </w:tc>
        <w:tc>
          <w:tcPr>
            <w:tcW w:w="1389"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b/>
                <w:bCs/>
                <w:sz w:val="14"/>
                <w:szCs w:val="14"/>
                <w:lang w:eastAsia="tr-TR"/>
              </w:rPr>
            </w:pPr>
            <w:r>
              <w:rPr>
                <w:rFonts w:ascii="Calibri" w:eastAsia="Times New Roman" w:hAnsi="Calibri" w:cs="Times New Roman"/>
                <w:b/>
                <w:bCs/>
                <w:sz w:val="14"/>
                <w:szCs w:val="14"/>
                <w:lang w:eastAsia="tr-TR"/>
              </w:rPr>
              <w:t xml:space="preserve">MÜDÜR </w:t>
            </w:r>
            <w:r w:rsidRPr="00870D4A">
              <w:rPr>
                <w:rFonts w:ascii="Calibri" w:eastAsia="Times New Roman" w:hAnsi="Calibri" w:cs="Times New Roman"/>
                <w:b/>
                <w:bCs/>
                <w:sz w:val="14"/>
                <w:szCs w:val="14"/>
                <w:lang w:eastAsia="tr-TR"/>
              </w:rPr>
              <w:t>YARDIMCISI</w:t>
            </w:r>
          </w:p>
        </w:tc>
        <w:tc>
          <w:tcPr>
            <w:tcW w:w="172" w:type="dxa"/>
            <w:gridSpan w:val="2"/>
            <w:tcBorders>
              <w:top w:val="nil"/>
              <w:left w:val="single" w:sz="4" w:space="0" w:color="auto"/>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679"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70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r>
      <w:tr w:rsidR="00B64755" w:rsidRPr="00870D4A" w:rsidTr="00A76505">
        <w:trPr>
          <w:gridAfter w:val="3"/>
          <w:wAfter w:w="2288" w:type="dxa"/>
          <w:trHeight w:val="30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561" w:type="dxa"/>
            <w:gridSpan w:val="3"/>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175" w:type="dxa"/>
            <w:gridSpan w:val="4"/>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32"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p>
        </w:tc>
        <w:tc>
          <w:tcPr>
            <w:tcW w:w="160" w:type="dxa"/>
            <w:gridSpan w:val="4"/>
            <w:tcBorders>
              <w:top w:val="nil"/>
              <w:left w:val="nil"/>
              <w:bottom w:val="nil"/>
              <w:right w:val="single" w:sz="4" w:space="0" w:color="auto"/>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p>
        </w:tc>
        <w:tc>
          <w:tcPr>
            <w:tcW w:w="1352" w:type="dxa"/>
            <w:gridSpan w:val="11"/>
            <w:vMerge/>
            <w:tcBorders>
              <w:top w:val="single" w:sz="4" w:space="0" w:color="000000"/>
              <w:left w:val="single" w:sz="4" w:space="0" w:color="auto"/>
              <w:bottom w:val="single" w:sz="4" w:space="0" w:color="auto"/>
              <w:right w:val="single" w:sz="4" w:space="0" w:color="auto"/>
            </w:tcBorders>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p>
        </w:tc>
        <w:tc>
          <w:tcPr>
            <w:tcW w:w="160" w:type="dxa"/>
            <w:gridSpan w:val="4"/>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32" w:type="dxa"/>
            <w:gridSpan w:val="5"/>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851" w:type="dxa"/>
            <w:gridSpan w:val="3"/>
            <w:tcBorders>
              <w:top w:val="nil"/>
              <w:left w:val="single" w:sz="4" w:space="0" w:color="auto"/>
              <w:bottom w:val="single" w:sz="4" w:space="0" w:color="auto"/>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r w:rsidRPr="00870D4A">
              <w:rPr>
                <w:rFonts w:ascii="Calibri" w:eastAsia="Times New Roman" w:hAnsi="Calibri" w:cs="Times New Roman"/>
                <w:b/>
                <w:bCs/>
                <w:sz w:val="14"/>
                <w:szCs w:val="14"/>
                <w:lang w:eastAsia="tr-TR"/>
              </w:rPr>
              <w:t> </w:t>
            </w:r>
          </w:p>
        </w:tc>
        <w:tc>
          <w:tcPr>
            <w:tcW w:w="172" w:type="dxa"/>
            <w:gridSpan w:val="2"/>
            <w:tcBorders>
              <w:top w:val="nil"/>
              <w:left w:val="nil"/>
              <w:bottom w:val="nil"/>
              <w:right w:val="single" w:sz="4" w:space="0" w:color="auto"/>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p>
        </w:tc>
        <w:tc>
          <w:tcPr>
            <w:tcW w:w="1389" w:type="dxa"/>
            <w:gridSpan w:val="12"/>
            <w:vMerge/>
            <w:tcBorders>
              <w:top w:val="single" w:sz="4" w:space="0" w:color="000000"/>
              <w:left w:val="single" w:sz="4" w:space="0" w:color="auto"/>
              <w:bottom w:val="single" w:sz="4" w:space="0" w:color="auto"/>
              <w:right w:val="single" w:sz="4" w:space="0" w:color="auto"/>
            </w:tcBorders>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p>
        </w:tc>
        <w:tc>
          <w:tcPr>
            <w:tcW w:w="172" w:type="dxa"/>
            <w:gridSpan w:val="2"/>
            <w:tcBorders>
              <w:top w:val="nil"/>
              <w:left w:val="single" w:sz="4" w:space="0" w:color="auto"/>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679"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70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r>
      <w:tr w:rsidR="00B64755" w:rsidRPr="00870D4A" w:rsidTr="00A76505">
        <w:trPr>
          <w:gridAfter w:val="3"/>
          <w:wAfter w:w="2288" w:type="dxa"/>
          <w:trHeight w:val="48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84" w:type="dxa"/>
            <w:gridSpan w:val="6"/>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68" w:type="dxa"/>
            <w:gridSpan w:val="5"/>
            <w:tcBorders>
              <w:top w:val="single" w:sz="4" w:space="0" w:color="auto"/>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p>
        </w:tc>
        <w:tc>
          <w:tcPr>
            <w:tcW w:w="160" w:type="dxa"/>
            <w:gridSpan w:val="4"/>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683"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b/>
                <w:bCs/>
                <w:sz w:val="14"/>
                <w:szCs w:val="14"/>
                <w:lang w:eastAsia="tr-TR"/>
              </w:rPr>
            </w:pPr>
            <w:r>
              <w:rPr>
                <w:rFonts w:ascii="Calibri" w:eastAsia="Times New Roman" w:hAnsi="Calibri" w:cs="Times New Roman"/>
                <w:b/>
                <w:bCs/>
                <w:sz w:val="14"/>
                <w:szCs w:val="14"/>
                <w:lang w:eastAsia="tr-TR"/>
              </w:rPr>
              <w:t>YÜKSEKOKUL SEKRETERİ</w:t>
            </w:r>
          </w:p>
        </w:tc>
        <w:tc>
          <w:tcPr>
            <w:tcW w:w="172" w:type="dxa"/>
            <w:gridSpan w:val="2"/>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680" w:type="dxa"/>
            <w:gridSpan w:val="4"/>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709" w:type="dxa"/>
            <w:gridSpan w:val="8"/>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70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r>
      <w:tr w:rsidR="00B64755" w:rsidRPr="00870D4A" w:rsidTr="00A76505">
        <w:trPr>
          <w:gridAfter w:val="3"/>
          <w:wAfter w:w="2288" w:type="dxa"/>
          <w:trHeight w:val="92"/>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84"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6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60" w:type="dxa"/>
            <w:gridSpan w:val="4"/>
            <w:tcBorders>
              <w:top w:val="nil"/>
              <w:left w:val="nil"/>
              <w:bottom w:val="nil"/>
              <w:right w:val="single" w:sz="4" w:space="0" w:color="auto"/>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683" w:type="dxa"/>
            <w:gridSpan w:val="8"/>
            <w:vMerge/>
            <w:tcBorders>
              <w:top w:val="single" w:sz="4" w:space="0" w:color="000000"/>
              <w:left w:val="single" w:sz="4" w:space="0" w:color="auto"/>
              <w:bottom w:val="single" w:sz="4" w:space="0" w:color="auto"/>
              <w:right w:val="single" w:sz="4" w:space="0" w:color="auto"/>
            </w:tcBorders>
            <w:vAlign w:val="center"/>
            <w:hideMark/>
          </w:tcPr>
          <w:p w:rsidR="00B64755" w:rsidRPr="00870D4A" w:rsidRDefault="00B64755" w:rsidP="007A1976">
            <w:pPr>
              <w:spacing w:after="0" w:line="240" w:lineRule="auto"/>
              <w:rPr>
                <w:rFonts w:ascii="Calibri" w:eastAsia="Times New Roman" w:hAnsi="Calibri" w:cs="Times New Roman"/>
                <w:b/>
                <w:bCs/>
                <w:sz w:val="14"/>
                <w:szCs w:val="14"/>
                <w:lang w:eastAsia="tr-TR"/>
              </w:rPr>
            </w:pPr>
          </w:p>
        </w:tc>
        <w:tc>
          <w:tcPr>
            <w:tcW w:w="172" w:type="dxa"/>
            <w:gridSpan w:val="2"/>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68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709" w:type="dxa"/>
            <w:gridSpan w:val="8"/>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172" w:type="dxa"/>
            <w:gridSpan w:val="2"/>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679"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70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Arial TUR" w:eastAsia="Times New Roman" w:hAnsi="Arial TUR" w:cs="Times New Roman"/>
                <w:b/>
                <w:bCs/>
                <w:sz w:val="14"/>
                <w:szCs w:val="14"/>
                <w:lang w:eastAsia="tr-TR"/>
              </w:rPr>
            </w:pPr>
          </w:p>
        </w:tc>
        <w:tc>
          <w:tcPr>
            <w:tcW w:w="426"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r>
      <w:tr w:rsidR="00B64755" w:rsidRPr="00870D4A" w:rsidTr="00A76505">
        <w:trPr>
          <w:gridAfter w:val="3"/>
          <w:wAfter w:w="2288" w:type="dxa"/>
          <w:trHeight w:val="210"/>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84"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6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32" w:type="dxa"/>
            <w:gridSpan w:val="5"/>
            <w:tcBorders>
              <w:top w:val="single" w:sz="4" w:space="0" w:color="auto"/>
              <w:left w:val="nil"/>
              <w:bottom w:val="nil"/>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r w:rsidRPr="00870D4A">
              <w:rPr>
                <w:rFonts w:ascii="Calibri" w:eastAsia="Times New Roman" w:hAnsi="Calibri" w:cs="Times New Roman"/>
                <w:color w:val="000000"/>
                <w:sz w:val="14"/>
                <w:szCs w:val="14"/>
                <w:lang w:eastAsia="tr-TR"/>
              </w:rPr>
              <w:t> </w:t>
            </w:r>
          </w:p>
        </w:tc>
        <w:tc>
          <w:tcPr>
            <w:tcW w:w="851" w:type="dxa"/>
            <w:gridSpan w:val="3"/>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8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709" w:type="dxa"/>
            <w:gridSpan w:val="8"/>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72" w:type="dxa"/>
            <w:gridSpan w:val="2"/>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679"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708"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426" w:type="dxa"/>
            <w:gridSpan w:val="5"/>
            <w:tcBorders>
              <w:top w:val="nil"/>
              <w:left w:val="nil"/>
              <w:bottom w:val="nil"/>
              <w:right w:val="nil"/>
            </w:tcBorders>
            <w:shd w:val="clear" w:color="auto" w:fill="auto"/>
            <w:vAlign w:val="center"/>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r>
      <w:tr w:rsidR="00B64755" w:rsidRPr="00870D4A" w:rsidTr="00A76505">
        <w:trPr>
          <w:gridAfter w:val="3"/>
          <w:wAfter w:w="2288" w:type="dxa"/>
          <w:trHeight w:val="135"/>
        </w:trPr>
        <w:tc>
          <w:tcPr>
            <w:tcW w:w="70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561" w:type="dxa"/>
            <w:gridSpan w:val="3"/>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40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43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684" w:type="dxa"/>
            <w:gridSpan w:val="6"/>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66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832" w:type="dxa"/>
            <w:gridSpan w:val="5"/>
            <w:tcBorders>
              <w:top w:val="nil"/>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85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68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709"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72"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679"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708"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42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46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666"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r>
      <w:tr w:rsidR="00B64755" w:rsidRPr="00870D4A" w:rsidTr="00A76505">
        <w:trPr>
          <w:gridAfter w:val="3"/>
          <w:wAfter w:w="2288" w:type="dxa"/>
          <w:trHeight w:val="300"/>
        </w:trPr>
        <w:tc>
          <w:tcPr>
            <w:tcW w:w="701" w:type="dxa"/>
            <w:gridSpan w:val="3"/>
            <w:tcBorders>
              <w:top w:val="nil"/>
              <w:left w:val="nil"/>
              <w:bottom w:val="nil"/>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561"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75" w:type="dxa"/>
            <w:gridSpan w:val="4"/>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402" w:type="dxa"/>
            <w:gridSpan w:val="5"/>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432" w:type="dxa"/>
            <w:gridSpan w:val="5"/>
            <w:tcBorders>
              <w:top w:val="single" w:sz="4" w:space="0" w:color="auto"/>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160" w:type="dxa"/>
            <w:gridSpan w:val="4"/>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684" w:type="dxa"/>
            <w:gridSpan w:val="6"/>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668" w:type="dxa"/>
            <w:gridSpan w:val="5"/>
            <w:tcBorders>
              <w:top w:val="single" w:sz="4" w:space="0" w:color="auto"/>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160" w:type="dxa"/>
            <w:gridSpan w:val="4"/>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832" w:type="dxa"/>
            <w:gridSpan w:val="5"/>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851" w:type="dxa"/>
            <w:gridSpan w:val="3"/>
            <w:tcBorders>
              <w:top w:val="single" w:sz="4" w:space="0" w:color="auto"/>
              <w:left w:val="single" w:sz="4" w:space="0" w:color="auto"/>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172" w:type="dxa"/>
            <w:gridSpan w:val="2"/>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r w:rsidRPr="00870D4A">
              <w:rPr>
                <w:rFonts w:ascii="Calibri" w:eastAsia="Times New Roman" w:hAnsi="Calibri" w:cs="Times New Roman"/>
                <w:color w:val="000000"/>
                <w:sz w:val="14"/>
                <w:szCs w:val="14"/>
                <w:lang w:eastAsia="tr-TR"/>
              </w:rPr>
              <w:t> </w:t>
            </w:r>
          </w:p>
        </w:tc>
        <w:tc>
          <w:tcPr>
            <w:tcW w:w="680" w:type="dxa"/>
            <w:gridSpan w:val="4"/>
            <w:tcBorders>
              <w:top w:val="single" w:sz="4" w:space="0" w:color="auto"/>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709" w:type="dxa"/>
            <w:gridSpan w:val="8"/>
            <w:tcBorders>
              <w:top w:val="single" w:sz="4" w:space="0" w:color="auto"/>
              <w:left w:val="single" w:sz="4" w:space="0" w:color="auto"/>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172" w:type="dxa"/>
            <w:gridSpan w:val="2"/>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679" w:type="dxa"/>
            <w:gridSpan w:val="5"/>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708" w:type="dxa"/>
            <w:gridSpan w:val="5"/>
            <w:tcBorders>
              <w:top w:val="single" w:sz="4" w:space="0" w:color="auto"/>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426" w:type="dxa"/>
            <w:gridSpan w:val="5"/>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468" w:type="dxa"/>
            <w:gridSpan w:val="4"/>
            <w:tcBorders>
              <w:top w:val="single" w:sz="4" w:space="0" w:color="auto"/>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666" w:type="dxa"/>
            <w:gridSpan w:val="5"/>
            <w:tcBorders>
              <w:top w:val="nil"/>
              <w:left w:val="nil"/>
              <w:bottom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389"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643"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5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r>
      <w:tr w:rsidR="00B64755" w:rsidRPr="00870D4A" w:rsidTr="00A76505">
        <w:trPr>
          <w:gridAfter w:val="4"/>
          <w:wAfter w:w="2573" w:type="dxa"/>
          <w:trHeight w:val="698"/>
        </w:trPr>
        <w:tc>
          <w:tcPr>
            <w:tcW w:w="1131"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A76505" w:rsidRDefault="00A76505" w:rsidP="00A76505">
            <w:pPr>
              <w:spacing w:after="0" w:line="240" w:lineRule="auto"/>
              <w:ind w:left="-107" w:right="213"/>
              <w:jc w:val="center"/>
              <w:rPr>
                <w:rFonts w:ascii="Calibri" w:eastAsia="Times New Roman" w:hAnsi="Calibri" w:cs="Times New Roman"/>
                <w:color w:val="000000"/>
                <w:sz w:val="13"/>
                <w:szCs w:val="13"/>
                <w:lang w:eastAsia="tr-TR"/>
              </w:rPr>
            </w:pPr>
            <w:r w:rsidRPr="005D07A3">
              <w:rPr>
                <w:rFonts w:ascii="Calibri" w:eastAsia="Times New Roman" w:hAnsi="Calibri" w:cs="Times New Roman"/>
                <w:color w:val="000000"/>
                <w:sz w:val="13"/>
                <w:szCs w:val="13"/>
                <w:lang w:eastAsia="tr-TR"/>
              </w:rPr>
              <w:t>TAŞINIR KAYIT</w:t>
            </w:r>
          </w:p>
          <w:p w:rsidR="00B64755" w:rsidRPr="00870D4A" w:rsidRDefault="00A76505" w:rsidP="00A76505">
            <w:pPr>
              <w:spacing w:after="0" w:line="240" w:lineRule="auto"/>
              <w:jc w:val="center"/>
              <w:rPr>
                <w:rFonts w:ascii="Calibri" w:eastAsia="Times New Roman" w:hAnsi="Calibri" w:cs="Times New Roman"/>
                <w:color w:val="000000"/>
                <w:sz w:val="14"/>
                <w:szCs w:val="14"/>
                <w:lang w:eastAsia="tr-TR"/>
              </w:rPr>
            </w:pPr>
            <w:r w:rsidRPr="005D07A3">
              <w:rPr>
                <w:rFonts w:ascii="Calibri" w:eastAsia="Times New Roman" w:hAnsi="Calibri" w:cs="Times New Roman"/>
                <w:color w:val="000000"/>
                <w:sz w:val="13"/>
                <w:szCs w:val="13"/>
                <w:lang w:eastAsia="tr-TR"/>
              </w:rPr>
              <w:t>KONTROL</w:t>
            </w: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ind w:left="-201" w:firstLine="201"/>
              <w:rPr>
                <w:rFonts w:ascii="Calibri" w:eastAsia="Times New Roman" w:hAnsi="Calibri" w:cs="Times New Roman"/>
                <w:b/>
                <w:bCs/>
                <w:color w:val="000000"/>
                <w:sz w:val="14"/>
                <w:szCs w:val="14"/>
                <w:lang w:eastAsia="tr-TR"/>
              </w:rPr>
            </w:pPr>
          </w:p>
        </w:tc>
        <w:tc>
          <w:tcPr>
            <w:tcW w:w="95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lang w:eastAsia="tr-TR"/>
              </w:rPr>
            </w:pPr>
            <w:r>
              <w:rPr>
                <w:rFonts w:ascii="Calibri" w:eastAsia="Times New Roman" w:hAnsi="Calibri" w:cs="Times New Roman"/>
                <w:color w:val="000000"/>
                <w:sz w:val="14"/>
                <w:szCs w:val="14"/>
                <w:lang w:eastAsia="tr-TR"/>
              </w:rPr>
              <w:t>YAZI İŞLERİ</w:t>
            </w:r>
          </w:p>
        </w:tc>
        <w:tc>
          <w:tcPr>
            <w:tcW w:w="160" w:type="dxa"/>
            <w:gridSpan w:val="4"/>
            <w:tcBorders>
              <w:top w:val="nil"/>
              <w:left w:val="single" w:sz="4" w:space="0" w:color="auto"/>
              <w:bottom w:val="nil"/>
              <w:right w:val="nil"/>
            </w:tcBorders>
            <w:shd w:val="clear" w:color="auto" w:fill="auto"/>
            <w:noWrap/>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lang w:eastAsia="tr-TR"/>
              </w:rPr>
            </w:pPr>
          </w:p>
        </w:tc>
        <w:tc>
          <w:tcPr>
            <w:tcW w:w="135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lang w:eastAsia="tr-TR"/>
              </w:rPr>
            </w:pPr>
            <w:r>
              <w:rPr>
                <w:rFonts w:ascii="Calibri" w:eastAsia="Times New Roman" w:hAnsi="Calibri" w:cs="Times New Roman"/>
                <w:color w:val="000000"/>
                <w:sz w:val="14"/>
                <w:szCs w:val="14"/>
                <w:lang w:eastAsia="tr-TR"/>
              </w:rPr>
              <w:t>İDARİ VE MALİ İŞLER</w:t>
            </w:r>
            <w:r w:rsidRPr="00870D4A">
              <w:rPr>
                <w:rFonts w:ascii="Calibri" w:eastAsia="Times New Roman" w:hAnsi="Calibri" w:cs="Times New Roman"/>
                <w:color w:val="000000"/>
                <w:sz w:val="14"/>
                <w:szCs w:val="14"/>
                <w:lang w:eastAsia="tr-TR"/>
              </w:rPr>
              <w:t xml:space="preserve"> </w:t>
            </w:r>
          </w:p>
        </w:tc>
        <w:tc>
          <w:tcPr>
            <w:tcW w:w="160" w:type="dxa"/>
            <w:gridSpan w:val="4"/>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8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ind w:left="-183"/>
              <w:jc w:val="center"/>
              <w:rPr>
                <w:rFonts w:ascii="Calibri" w:eastAsia="Times New Roman" w:hAnsi="Calibri" w:cs="Times New Roman"/>
                <w:color w:val="000000"/>
                <w:sz w:val="14"/>
                <w:szCs w:val="14"/>
                <w:lang w:eastAsia="tr-TR"/>
              </w:rPr>
            </w:pPr>
            <w:r>
              <w:rPr>
                <w:rFonts w:ascii="Calibri" w:eastAsia="Times New Roman" w:hAnsi="Calibri" w:cs="Times New Roman"/>
                <w:color w:val="000000"/>
                <w:sz w:val="14"/>
                <w:szCs w:val="14"/>
                <w:lang w:eastAsia="tr-TR"/>
              </w:rPr>
              <w:t xml:space="preserve">PERSONEL İŞLERİ </w:t>
            </w:r>
            <w:r w:rsidRPr="00870D4A">
              <w:rPr>
                <w:rFonts w:ascii="Calibri" w:eastAsia="Times New Roman" w:hAnsi="Calibri" w:cs="Times New Roman"/>
                <w:color w:val="000000"/>
                <w:sz w:val="14"/>
                <w:szCs w:val="14"/>
                <w:lang w:eastAsia="tr-TR"/>
              </w:rPr>
              <w:t xml:space="preserve"> </w:t>
            </w:r>
          </w:p>
        </w:tc>
        <w:tc>
          <w:tcPr>
            <w:tcW w:w="160" w:type="dxa"/>
            <w:gridSpan w:val="2"/>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38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lang w:eastAsia="tr-TR"/>
              </w:rPr>
            </w:pPr>
            <w:r>
              <w:rPr>
                <w:rFonts w:ascii="Calibri" w:eastAsia="Times New Roman" w:hAnsi="Calibri" w:cs="Times New Roman"/>
                <w:color w:val="000000"/>
                <w:sz w:val="14"/>
                <w:szCs w:val="14"/>
                <w:lang w:eastAsia="tr-TR"/>
              </w:rPr>
              <w:t>ÖĞRENCİ İŞLERİ</w:t>
            </w:r>
            <w:r w:rsidRPr="00870D4A">
              <w:rPr>
                <w:rFonts w:ascii="Calibri" w:eastAsia="Times New Roman" w:hAnsi="Calibri" w:cs="Times New Roman"/>
                <w:color w:val="000000"/>
                <w:sz w:val="14"/>
                <w:szCs w:val="14"/>
                <w:lang w:eastAsia="tr-TR"/>
              </w:rPr>
              <w:t xml:space="preserve"> </w:t>
            </w:r>
          </w:p>
        </w:tc>
        <w:tc>
          <w:tcPr>
            <w:tcW w:w="160" w:type="dxa"/>
            <w:gridSpan w:val="3"/>
            <w:tcBorders>
              <w:top w:val="nil"/>
              <w:left w:val="single" w:sz="4" w:space="0" w:color="auto"/>
              <w:bottom w:val="nil"/>
              <w:right w:val="nil"/>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lang w:eastAsia="tr-TR"/>
              </w:rPr>
            </w:pPr>
          </w:p>
        </w:tc>
        <w:tc>
          <w:tcPr>
            <w:tcW w:w="138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ind w:right="1"/>
              <w:jc w:val="center"/>
              <w:rPr>
                <w:rFonts w:ascii="Calibri" w:eastAsia="Times New Roman" w:hAnsi="Calibri" w:cs="Times New Roman"/>
                <w:color w:val="000000"/>
                <w:sz w:val="14"/>
                <w:szCs w:val="14"/>
                <w:lang w:eastAsia="tr-TR"/>
              </w:rPr>
            </w:pPr>
            <w:r>
              <w:rPr>
                <w:rFonts w:ascii="Calibri" w:eastAsia="Times New Roman" w:hAnsi="Calibri" w:cs="Times New Roman"/>
                <w:color w:val="000000"/>
                <w:sz w:val="14"/>
                <w:szCs w:val="14"/>
                <w:lang w:eastAsia="tr-TR"/>
              </w:rPr>
              <w:t>TEKNİK HİZMETLER</w:t>
            </w:r>
            <w:r w:rsidRPr="00870D4A">
              <w:rPr>
                <w:rFonts w:ascii="Calibri" w:eastAsia="Times New Roman" w:hAnsi="Calibri" w:cs="Times New Roman"/>
                <w:color w:val="000000"/>
                <w:sz w:val="14"/>
                <w:szCs w:val="14"/>
                <w:lang w:eastAsia="tr-TR"/>
              </w:rPr>
              <w:t xml:space="preserve"> </w:t>
            </w:r>
          </w:p>
        </w:tc>
        <w:tc>
          <w:tcPr>
            <w:tcW w:w="170" w:type="dxa"/>
            <w:gridSpan w:val="4"/>
            <w:tcBorders>
              <w:top w:val="nil"/>
              <w:left w:val="single" w:sz="4" w:space="0" w:color="auto"/>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543"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B64755" w:rsidRPr="00870D4A" w:rsidRDefault="00B64755" w:rsidP="007A1976">
            <w:pPr>
              <w:spacing w:after="0" w:line="240" w:lineRule="auto"/>
              <w:jc w:val="center"/>
              <w:rPr>
                <w:rFonts w:ascii="Calibri" w:eastAsia="Times New Roman" w:hAnsi="Calibri" w:cs="Times New Roman"/>
                <w:color w:val="000000"/>
                <w:sz w:val="14"/>
                <w:szCs w:val="14"/>
                <w:lang w:eastAsia="tr-TR"/>
              </w:rPr>
            </w:pPr>
            <w:r>
              <w:rPr>
                <w:rFonts w:ascii="Calibri" w:eastAsia="Times New Roman" w:hAnsi="Calibri" w:cs="Times New Roman"/>
                <w:color w:val="000000"/>
                <w:sz w:val="14"/>
                <w:szCs w:val="14"/>
                <w:lang w:eastAsia="tr-TR"/>
              </w:rPr>
              <w:t>İÇ HİZMETLER</w:t>
            </w:r>
          </w:p>
        </w:tc>
        <w:tc>
          <w:tcPr>
            <w:tcW w:w="981" w:type="dxa"/>
            <w:gridSpan w:val="5"/>
            <w:tcBorders>
              <w:top w:val="nil"/>
              <w:left w:val="single" w:sz="4" w:space="0" w:color="auto"/>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643"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52"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r>
      <w:tr w:rsidR="00A76505" w:rsidRPr="00870D4A" w:rsidTr="00A76505">
        <w:trPr>
          <w:gridAfter w:val="1"/>
          <w:wAfter w:w="570" w:type="dxa"/>
          <w:trHeight w:val="315"/>
        </w:trPr>
        <w:tc>
          <w:tcPr>
            <w:tcW w:w="1078"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p>
        </w:tc>
        <w:tc>
          <w:tcPr>
            <w:tcW w:w="185" w:type="dxa"/>
            <w:gridSpan w:val="3"/>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p>
        </w:tc>
        <w:tc>
          <w:tcPr>
            <w:tcW w:w="175"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p>
        </w:tc>
        <w:tc>
          <w:tcPr>
            <w:tcW w:w="828" w:type="dxa"/>
            <w:gridSpan w:val="8"/>
            <w:tcBorders>
              <w:top w:val="single" w:sz="4" w:space="0" w:color="auto"/>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p>
        </w:tc>
        <w:tc>
          <w:tcPr>
            <w:tcW w:w="160"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p>
        </w:tc>
        <w:tc>
          <w:tcPr>
            <w:tcW w:w="160" w:type="dxa"/>
            <w:gridSpan w:val="2"/>
            <w:tcBorders>
              <w:top w:val="single" w:sz="4" w:space="0" w:color="auto"/>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p>
        </w:tc>
        <w:tc>
          <w:tcPr>
            <w:tcW w:w="1192" w:type="dxa"/>
            <w:gridSpan w:val="9"/>
            <w:tcBorders>
              <w:top w:val="single" w:sz="4" w:space="0" w:color="auto"/>
              <w:lef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160"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p>
        </w:tc>
        <w:tc>
          <w:tcPr>
            <w:tcW w:w="2080" w:type="dxa"/>
            <w:gridSpan w:val="12"/>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lang w:eastAsia="tr-TR"/>
              </w:rPr>
            </w:pPr>
          </w:p>
        </w:tc>
        <w:tc>
          <w:tcPr>
            <w:tcW w:w="171" w:type="dxa"/>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p>
        </w:tc>
        <w:tc>
          <w:tcPr>
            <w:tcW w:w="167" w:type="dxa"/>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p>
        </w:tc>
        <w:tc>
          <w:tcPr>
            <w:tcW w:w="1613" w:type="dxa"/>
            <w:gridSpan w:val="1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lang w:eastAsia="tr-TR"/>
              </w:rPr>
            </w:pPr>
          </w:p>
        </w:tc>
        <w:tc>
          <w:tcPr>
            <w:tcW w:w="163" w:type="dxa"/>
            <w:gridSpan w:val="3"/>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lang w:eastAsia="tr-TR"/>
              </w:rPr>
            </w:pPr>
          </w:p>
        </w:tc>
        <w:tc>
          <w:tcPr>
            <w:tcW w:w="160" w:type="dxa"/>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lang w:eastAsia="tr-TR"/>
              </w:rPr>
            </w:pPr>
          </w:p>
        </w:tc>
        <w:tc>
          <w:tcPr>
            <w:tcW w:w="494" w:type="dxa"/>
            <w:gridSpan w:val="4"/>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lang w:eastAsia="tr-TR"/>
              </w:rPr>
            </w:pPr>
          </w:p>
        </w:tc>
        <w:tc>
          <w:tcPr>
            <w:tcW w:w="379" w:type="dxa"/>
            <w:gridSpan w:val="3"/>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lang w:eastAsia="tr-TR"/>
              </w:rPr>
            </w:pPr>
          </w:p>
        </w:tc>
        <w:tc>
          <w:tcPr>
            <w:tcW w:w="160" w:type="dxa"/>
            <w:gridSpan w:val="3"/>
            <w:tcBorders>
              <w:top w:val="nil"/>
              <w:left w:val="nil"/>
              <w:bottom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p>
        </w:tc>
        <w:tc>
          <w:tcPr>
            <w:tcW w:w="312" w:type="dxa"/>
            <w:tcBorders>
              <w:top w:val="single" w:sz="4" w:space="0" w:color="auto"/>
              <w:left w:val="nil"/>
              <w:bottom w:val="single" w:sz="4" w:space="0" w:color="auto"/>
              <w:right w:val="single" w:sz="4" w:space="0" w:color="auto"/>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1122" w:type="dxa"/>
            <w:gridSpan w:val="10"/>
            <w:tcBorders>
              <w:left w:val="single" w:sz="4" w:space="0" w:color="auto"/>
              <w:bottom w:val="single" w:sz="4" w:space="0" w:color="auto"/>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p>
        </w:tc>
        <w:tc>
          <w:tcPr>
            <w:tcW w:w="160" w:type="dxa"/>
            <w:gridSpan w:val="2"/>
            <w:tcBorders>
              <w:top w:val="nil"/>
              <w:left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b/>
                <w:bCs/>
                <w:color w:val="000000"/>
                <w:sz w:val="14"/>
                <w:szCs w:val="14"/>
                <w:lang w:eastAsia="tr-TR"/>
              </w:rPr>
            </w:pPr>
          </w:p>
        </w:tc>
        <w:tc>
          <w:tcPr>
            <w:tcW w:w="964" w:type="dxa"/>
            <w:gridSpan w:val="4"/>
            <w:tcBorders>
              <w:top w:val="nil"/>
              <w:left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lang w:eastAsia="tr-TR"/>
              </w:rPr>
            </w:pPr>
          </w:p>
        </w:tc>
        <w:tc>
          <w:tcPr>
            <w:tcW w:w="3023" w:type="dxa"/>
            <w:gridSpan w:val="10"/>
            <w:tcBorders>
              <w:top w:val="nil"/>
              <w:left w:val="nil"/>
              <w:right w:val="nil"/>
            </w:tcBorders>
            <w:shd w:val="clear" w:color="auto" w:fill="auto"/>
            <w:noWrap/>
            <w:vAlign w:val="bottom"/>
            <w:hideMark/>
          </w:tcPr>
          <w:p w:rsidR="00A76505" w:rsidRPr="00870D4A" w:rsidRDefault="00A76505" w:rsidP="007A1976">
            <w:pPr>
              <w:spacing w:after="0" w:line="240" w:lineRule="auto"/>
              <w:rPr>
                <w:rFonts w:ascii="Calibri" w:eastAsia="Times New Roman" w:hAnsi="Calibri" w:cs="Times New Roman"/>
                <w:color w:val="000000"/>
                <w:sz w:val="14"/>
                <w:szCs w:val="14"/>
                <w:lang w:eastAsia="tr-TR"/>
              </w:rPr>
            </w:pPr>
          </w:p>
        </w:tc>
      </w:tr>
      <w:tr w:rsidR="00B64755" w:rsidRPr="00870D4A" w:rsidTr="00A76505">
        <w:trPr>
          <w:gridAfter w:val="1"/>
          <w:wAfter w:w="570" w:type="dxa"/>
          <w:trHeight w:val="147"/>
        </w:trPr>
        <w:tc>
          <w:tcPr>
            <w:tcW w:w="107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85"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75"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828"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60"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60" w:type="dxa"/>
            <w:gridSpan w:val="2"/>
            <w:tcBorders>
              <w:top w:val="nil"/>
              <w:left w:val="nil"/>
              <w:bottom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192" w:type="dxa"/>
            <w:gridSpan w:val="9"/>
            <w:vMerge w:val="restart"/>
            <w:tcBorders>
              <w:left w:val="nil"/>
              <w:bottom w:val="single" w:sz="4" w:space="0" w:color="auto"/>
            </w:tcBorders>
            <w:shd w:val="clear" w:color="auto" w:fill="auto"/>
            <w:vAlign w:val="center"/>
            <w:hideMark/>
          </w:tcPr>
          <w:p w:rsidR="00B64755" w:rsidRPr="00870D4A" w:rsidRDefault="00B64755" w:rsidP="007A1976">
            <w:pPr>
              <w:spacing w:after="0" w:line="240" w:lineRule="auto"/>
              <w:ind w:left="-107" w:right="213"/>
              <w:jc w:val="center"/>
              <w:rPr>
                <w:rFonts w:ascii="Calibri" w:eastAsia="Times New Roman" w:hAnsi="Calibri" w:cs="Times New Roman"/>
                <w:color w:val="000000"/>
                <w:sz w:val="13"/>
                <w:szCs w:val="13"/>
                <w:lang w:eastAsia="tr-TR"/>
              </w:rPr>
            </w:pPr>
          </w:p>
        </w:tc>
        <w:tc>
          <w:tcPr>
            <w:tcW w:w="160" w:type="dxa"/>
            <w:gridSpan w:val="4"/>
            <w:tcBorders>
              <w:top w:val="nil"/>
              <w:left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2080" w:type="dxa"/>
            <w:gridSpan w:val="12"/>
            <w:tcBorders>
              <w:top w:val="nil"/>
              <w:left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71"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67"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13" w:type="dxa"/>
            <w:gridSpan w:val="1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63"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60"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494" w:type="dxa"/>
            <w:gridSpan w:val="4"/>
            <w:tcBorders>
              <w:top w:val="nil"/>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379" w:type="dxa"/>
            <w:gridSpan w:val="3"/>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160" w:type="dxa"/>
            <w:gridSpan w:val="3"/>
            <w:tcBorders>
              <w:top w:val="single" w:sz="4" w:space="0" w:color="auto"/>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312" w:type="dxa"/>
            <w:tcBorders>
              <w:top w:val="nil"/>
              <w:left w:val="nil"/>
              <w:bottom w:val="single" w:sz="4" w:space="0" w:color="auto"/>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1122" w:type="dxa"/>
            <w:gridSpan w:val="10"/>
            <w:tcBorders>
              <w:top w:val="single" w:sz="4" w:space="0" w:color="auto"/>
              <w:left w:val="nil"/>
              <w:bottom w:val="nil"/>
              <w:righ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160" w:type="dxa"/>
            <w:gridSpan w:val="2"/>
            <w:tcBorders>
              <w:left w:val="single" w:sz="4" w:space="0" w:color="auto"/>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964" w:type="dxa"/>
            <w:gridSpan w:val="4"/>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r w:rsidRPr="00870D4A">
              <w:rPr>
                <w:rFonts w:ascii="Calibri" w:eastAsia="Times New Roman" w:hAnsi="Calibri" w:cs="Times New Roman"/>
                <w:b/>
                <w:bCs/>
                <w:color w:val="000000"/>
                <w:sz w:val="14"/>
                <w:szCs w:val="14"/>
                <w:lang w:eastAsia="tr-TR"/>
              </w:rPr>
              <w:t> </w:t>
            </w:r>
          </w:p>
        </w:tc>
        <w:tc>
          <w:tcPr>
            <w:tcW w:w="3023" w:type="dxa"/>
            <w:gridSpan w:val="10"/>
            <w:tcBorders>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r>
      <w:tr w:rsidR="00880F08" w:rsidRPr="00870D4A" w:rsidTr="00A76505">
        <w:trPr>
          <w:gridAfter w:val="14"/>
          <w:wAfter w:w="4419" w:type="dxa"/>
          <w:trHeight w:val="475"/>
        </w:trPr>
        <w:tc>
          <w:tcPr>
            <w:tcW w:w="1078" w:type="dxa"/>
            <w:gridSpan w:val="4"/>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lang w:eastAsia="tr-TR"/>
              </w:rPr>
            </w:pPr>
          </w:p>
        </w:tc>
        <w:tc>
          <w:tcPr>
            <w:tcW w:w="185" w:type="dxa"/>
            <w:gridSpan w:val="3"/>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lang w:eastAsia="tr-TR"/>
              </w:rPr>
            </w:pPr>
          </w:p>
        </w:tc>
        <w:tc>
          <w:tcPr>
            <w:tcW w:w="175" w:type="dxa"/>
            <w:gridSpan w:val="4"/>
            <w:tcBorders>
              <w:top w:val="nil"/>
              <w:left w:val="nil"/>
              <w:bottom w:val="nil"/>
              <w:right w:val="nil"/>
            </w:tcBorders>
            <w:shd w:val="clear" w:color="auto" w:fill="auto"/>
            <w:vAlign w:val="center"/>
            <w:hideMark/>
          </w:tcPr>
          <w:p w:rsidR="00880F08" w:rsidRPr="00870D4A" w:rsidRDefault="00880F08" w:rsidP="007A1976">
            <w:pPr>
              <w:spacing w:after="0" w:line="240" w:lineRule="auto"/>
              <w:rPr>
                <w:rFonts w:ascii="Calibri" w:eastAsia="Times New Roman" w:hAnsi="Calibri" w:cs="Times New Roman"/>
                <w:color w:val="000000"/>
                <w:sz w:val="14"/>
                <w:szCs w:val="14"/>
                <w:lang w:eastAsia="tr-TR"/>
              </w:rPr>
            </w:pPr>
            <w:r w:rsidRPr="00870D4A">
              <w:rPr>
                <w:rFonts w:ascii="Calibri" w:eastAsia="Times New Roman" w:hAnsi="Calibri" w:cs="Times New Roman"/>
                <w:color w:val="000000"/>
                <w:sz w:val="14"/>
                <w:szCs w:val="14"/>
                <w:lang w:eastAsia="tr-TR"/>
              </w:rPr>
              <w:t xml:space="preserve"> </w:t>
            </w:r>
          </w:p>
        </w:tc>
        <w:tc>
          <w:tcPr>
            <w:tcW w:w="828" w:type="dxa"/>
            <w:gridSpan w:val="8"/>
            <w:tcBorders>
              <w:top w:val="nil"/>
              <w:left w:val="nil"/>
              <w:bottom w:val="nil"/>
              <w:right w:val="nil"/>
            </w:tcBorders>
            <w:shd w:val="clear" w:color="auto" w:fill="auto"/>
            <w:noWrap/>
            <w:vAlign w:val="center"/>
            <w:hideMark/>
          </w:tcPr>
          <w:p w:rsidR="00880F08" w:rsidRPr="00870D4A" w:rsidRDefault="00880F08" w:rsidP="007A1976">
            <w:pPr>
              <w:spacing w:after="0" w:line="240" w:lineRule="auto"/>
              <w:rPr>
                <w:rFonts w:ascii="Calibri" w:eastAsia="Times New Roman" w:hAnsi="Calibri" w:cs="Times New Roman"/>
                <w:color w:val="000000"/>
                <w:sz w:val="14"/>
                <w:szCs w:val="14"/>
                <w:lang w:eastAsia="tr-TR"/>
              </w:rPr>
            </w:pPr>
          </w:p>
        </w:tc>
        <w:tc>
          <w:tcPr>
            <w:tcW w:w="160" w:type="dxa"/>
            <w:gridSpan w:val="4"/>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lang w:eastAsia="tr-TR"/>
              </w:rPr>
            </w:pPr>
          </w:p>
        </w:tc>
        <w:tc>
          <w:tcPr>
            <w:tcW w:w="160" w:type="dxa"/>
            <w:gridSpan w:val="2"/>
            <w:tcBorders>
              <w:top w:val="nil"/>
              <w:left w:val="nil"/>
              <w:bottom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lang w:eastAsia="tr-TR"/>
              </w:rPr>
            </w:pPr>
          </w:p>
        </w:tc>
        <w:tc>
          <w:tcPr>
            <w:tcW w:w="1192" w:type="dxa"/>
            <w:gridSpan w:val="9"/>
            <w:vMerge/>
            <w:tcBorders>
              <w:left w:val="nil"/>
            </w:tcBorders>
            <w:vAlign w:val="center"/>
            <w:hideMark/>
          </w:tcPr>
          <w:p w:rsidR="00880F08" w:rsidRPr="00870D4A" w:rsidRDefault="00880F08" w:rsidP="007A1976">
            <w:pPr>
              <w:spacing w:after="0" w:line="240" w:lineRule="auto"/>
              <w:rPr>
                <w:rFonts w:ascii="Calibri" w:eastAsia="Times New Roman" w:hAnsi="Calibri" w:cs="Times New Roman"/>
                <w:color w:val="000000"/>
                <w:sz w:val="14"/>
                <w:szCs w:val="14"/>
                <w:lang w:eastAsia="tr-TR"/>
              </w:rPr>
            </w:pPr>
          </w:p>
        </w:tc>
        <w:tc>
          <w:tcPr>
            <w:tcW w:w="160" w:type="dxa"/>
            <w:gridSpan w:val="4"/>
            <w:tcBorders>
              <w:lef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lang w:eastAsia="tr-TR"/>
              </w:rPr>
            </w:pPr>
          </w:p>
        </w:tc>
        <w:tc>
          <w:tcPr>
            <w:tcW w:w="2080" w:type="dxa"/>
            <w:gridSpan w:val="12"/>
            <w:tcBorders>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lang w:eastAsia="tr-TR"/>
              </w:rPr>
            </w:pPr>
          </w:p>
        </w:tc>
        <w:tc>
          <w:tcPr>
            <w:tcW w:w="171" w:type="dxa"/>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b/>
                <w:bCs/>
                <w:color w:val="000000"/>
                <w:sz w:val="14"/>
                <w:szCs w:val="14"/>
                <w:lang w:eastAsia="tr-TR"/>
              </w:rPr>
            </w:pPr>
          </w:p>
        </w:tc>
        <w:tc>
          <w:tcPr>
            <w:tcW w:w="167" w:type="dxa"/>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lang w:eastAsia="tr-TR"/>
              </w:rPr>
            </w:pPr>
          </w:p>
        </w:tc>
        <w:tc>
          <w:tcPr>
            <w:tcW w:w="1613" w:type="dxa"/>
            <w:gridSpan w:val="14"/>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lang w:eastAsia="tr-TR"/>
              </w:rPr>
            </w:pPr>
          </w:p>
        </w:tc>
        <w:tc>
          <w:tcPr>
            <w:tcW w:w="163" w:type="dxa"/>
            <w:gridSpan w:val="3"/>
            <w:tcBorders>
              <w:top w:val="nil"/>
              <w:left w:val="nil"/>
              <w:bottom w:val="nil"/>
              <w:right w:val="nil"/>
            </w:tcBorders>
            <w:shd w:val="clear" w:color="auto" w:fill="auto"/>
            <w:noWrap/>
            <w:vAlign w:val="bottom"/>
            <w:hideMark/>
          </w:tcPr>
          <w:p w:rsidR="00880F08" w:rsidRPr="00870D4A" w:rsidRDefault="00880F08" w:rsidP="007A1976">
            <w:pPr>
              <w:spacing w:after="0" w:line="240" w:lineRule="auto"/>
              <w:rPr>
                <w:rFonts w:ascii="Calibri" w:eastAsia="Times New Roman" w:hAnsi="Calibri" w:cs="Times New Roman"/>
                <w:color w:val="000000"/>
                <w:sz w:val="14"/>
                <w:szCs w:val="14"/>
                <w:lang w:eastAsia="tr-TR"/>
              </w:rPr>
            </w:pPr>
          </w:p>
        </w:tc>
        <w:tc>
          <w:tcPr>
            <w:tcW w:w="160" w:type="dxa"/>
            <w:tcBorders>
              <w:top w:val="nil"/>
              <w:left w:val="nil"/>
              <w:bottom w:val="nil"/>
              <w:right w:val="nil"/>
            </w:tcBorders>
            <w:shd w:val="clear" w:color="auto" w:fill="auto"/>
            <w:vAlign w:val="center"/>
            <w:hideMark/>
          </w:tcPr>
          <w:p w:rsidR="00880F08" w:rsidRPr="00870D4A" w:rsidRDefault="00880F08" w:rsidP="007A1976">
            <w:pPr>
              <w:spacing w:after="0" w:line="240" w:lineRule="auto"/>
              <w:rPr>
                <w:rFonts w:ascii="Calibri" w:eastAsia="Times New Roman" w:hAnsi="Calibri" w:cs="Times New Roman"/>
                <w:color w:val="000000"/>
                <w:sz w:val="14"/>
                <w:szCs w:val="14"/>
                <w:lang w:eastAsia="tr-TR"/>
              </w:rPr>
            </w:pPr>
            <w:r w:rsidRPr="00870D4A">
              <w:rPr>
                <w:rFonts w:ascii="Calibri" w:eastAsia="Times New Roman" w:hAnsi="Calibri" w:cs="Times New Roman"/>
                <w:color w:val="000000"/>
                <w:sz w:val="14"/>
                <w:szCs w:val="14"/>
                <w:lang w:eastAsia="tr-TR"/>
              </w:rPr>
              <w:t xml:space="preserve"> </w:t>
            </w:r>
          </w:p>
        </w:tc>
        <w:tc>
          <w:tcPr>
            <w:tcW w:w="873" w:type="dxa"/>
            <w:gridSpan w:val="7"/>
            <w:tcBorders>
              <w:top w:val="single" w:sz="4" w:space="0" w:color="auto"/>
              <w:left w:val="single" w:sz="4" w:space="0" w:color="auto"/>
              <w:bottom w:val="single" w:sz="4" w:space="0" w:color="000000"/>
              <w:right w:val="single" w:sz="4" w:space="0" w:color="000000"/>
            </w:tcBorders>
            <w:shd w:val="clear" w:color="auto" w:fill="auto"/>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lang w:eastAsia="tr-TR"/>
              </w:rPr>
            </w:pPr>
            <w:r>
              <w:rPr>
                <w:rFonts w:ascii="Calibri" w:eastAsia="Times New Roman" w:hAnsi="Calibri" w:cs="Times New Roman"/>
                <w:color w:val="000000"/>
                <w:sz w:val="14"/>
                <w:szCs w:val="14"/>
                <w:lang w:eastAsia="tr-TR"/>
              </w:rPr>
              <w:t>DESTEK HİZMETLERİ</w:t>
            </w:r>
          </w:p>
        </w:tc>
        <w:tc>
          <w:tcPr>
            <w:tcW w:w="160" w:type="dxa"/>
            <w:gridSpan w:val="3"/>
            <w:tcBorders>
              <w:top w:val="nil"/>
              <w:left w:val="nil"/>
              <w:bottom w:val="nil"/>
              <w:right w:val="nil"/>
            </w:tcBorders>
            <w:shd w:val="clear" w:color="auto" w:fill="auto"/>
            <w:noWrap/>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lang w:eastAsia="tr-TR"/>
              </w:rPr>
            </w:pPr>
          </w:p>
        </w:tc>
        <w:tc>
          <w:tcPr>
            <w:tcW w:w="836"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lang w:eastAsia="tr-TR"/>
              </w:rPr>
            </w:pPr>
            <w:r>
              <w:rPr>
                <w:rFonts w:ascii="Calibri" w:eastAsia="Times New Roman" w:hAnsi="Calibri" w:cs="Times New Roman"/>
                <w:color w:val="000000"/>
                <w:sz w:val="14"/>
                <w:szCs w:val="14"/>
                <w:lang w:eastAsia="tr-TR"/>
              </w:rPr>
              <w:t xml:space="preserve">TEMİZLİK HİZMETLERİ  </w:t>
            </w:r>
          </w:p>
        </w:tc>
        <w:tc>
          <w:tcPr>
            <w:tcW w:w="160" w:type="dxa"/>
            <w:gridSpan w:val="3"/>
            <w:tcBorders>
              <w:top w:val="nil"/>
              <w:left w:val="nil"/>
              <w:bottom w:val="nil"/>
              <w:right w:val="nil"/>
            </w:tcBorders>
            <w:shd w:val="clear" w:color="auto" w:fill="auto"/>
            <w:noWrap/>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lang w:eastAsia="tr-TR"/>
              </w:rPr>
            </w:pPr>
          </w:p>
        </w:tc>
        <w:tc>
          <w:tcPr>
            <w:tcW w:w="736"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880F08" w:rsidRPr="00870D4A" w:rsidRDefault="00880F08" w:rsidP="007A1976">
            <w:pPr>
              <w:spacing w:after="0" w:line="240" w:lineRule="auto"/>
              <w:jc w:val="center"/>
              <w:rPr>
                <w:rFonts w:ascii="Calibri" w:eastAsia="Times New Roman" w:hAnsi="Calibri" w:cs="Times New Roman"/>
                <w:color w:val="000000"/>
                <w:sz w:val="14"/>
                <w:szCs w:val="14"/>
                <w:lang w:eastAsia="tr-TR"/>
              </w:rPr>
            </w:pPr>
            <w:r>
              <w:rPr>
                <w:rFonts w:ascii="Calibri" w:eastAsia="Times New Roman" w:hAnsi="Calibri" w:cs="Times New Roman"/>
                <w:color w:val="000000"/>
                <w:sz w:val="14"/>
                <w:szCs w:val="14"/>
                <w:lang w:eastAsia="tr-TR"/>
              </w:rPr>
              <w:t xml:space="preserve">KORUMA VE GÜVENLİK </w:t>
            </w:r>
          </w:p>
        </w:tc>
      </w:tr>
      <w:tr w:rsidR="00B64755" w:rsidRPr="00870D4A" w:rsidTr="00A76505">
        <w:trPr>
          <w:gridBefore w:val="2"/>
          <w:wBefore w:w="566" w:type="dxa"/>
          <w:trHeight w:val="360"/>
        </w:trPr>
        <w:tc>
          <w:tcPr>
            <w:tcW w:w="1078" w:type="dxa"/>
            <w:gridSpan w:val="10"/>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86"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75" w:type="dxa"/>
            <w:gridSpan w:val="3"/>
            <w:tcBorders>
              <w:top w:val="nil"/>
              <w:left w:val="nil"/>
              <w:bottom w:val="nil"/>
              <w:right w:val="nil"/>
            </w:tcBorders>
            <w:shd w:val="clear" w:color="auto" w:fill="auto"/>
            <w:noWrap/>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28" w:type="dxa"/>
            <w:gridSpan w:val="9"/>
            <w:tcBorders>
              <w:top w:val="nil"/>
              <w:left w:val="nil"/>
              <w:bottom w:val="nil"/>
              <w:right w:val="nil"/>
            </w:tcBorders>
            <w:shd w:val="clear" w:color="auto" w:fill="auto"/>
            <w:noWrap/>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60" w:type="dxa"/>
            <w:gridSpan w:val="3"/>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192" w:type="dxa"/>
            <w:gridSpan w:val="9"/>
            <w:tcBorders>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160" w:type="dxa"/>
            <w:gridSpan w:val="2"/>
            <w:tcBorders>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964" w:type="dxa"/>
            <w:gridSpan w:val="3"/>
            <w:tcBorders>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454" w:type="dxa"/>
            <w:gridSpan w:val="11"/>
            <w:tcBorders>
              <w:left w:val="nil"/>
              <w:bottom w:val="nil"/>
              <w:right w:val="nil"/>
            </w:tcBorders>
            <w:shd w:val="clear" w:color="auto" w:fill="auto"/>
            <w:noWrap/>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248" w:type="dxa"/>
            <w:gridSpan w:val="4"/>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b/>
                <w:bCs/>
                <w:color w:val="000000"/>
                <w:sz w:val="14"/>
                <w:szCs w:val="14"/>
                <w:lang w:eastAsia="tr-TR"/>
              </w:rPr>
            </w:pPr>
          </w:p>
        </w:tc>
        <w:tc>
          <w:tcPr>
            <w:tcW w:w="844" w:type="dxa"/>
            <w:gridSpan w:val="7"/>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844" w:type="dxa"/>
            <w:gridSpan w:val="8"/>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095" w:type="dxa"/>
            <w:gridSpan w:val="9"/>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0" w:type="dxa"/>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789" w:type="dxa"/>
            <w:gridSpan w:val="13"/>
            <w:tcBorders>
              <w:top w:val="nil"/>
              <w:left w:val="nil"/>
              <w:bottom w:val="nil"/>
              <w:right w:val="nil"/>
            </w:tcBorders>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0" w:type="dxa"/>
            <w:gridSpan w:val="2"/>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63" w:type="dxa"/>
            <w:tcBorders>
              <w:top w:val="nil"/>
              <w:left w:val="nil"/>
              <w:bottom w:val="nil"/>
              <w:right w:val="nil"/>
            </w:tcBorders>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844" w:type="dxa"/>
            <w:gridSpan w:val="5"/>
            <w:tcBorders>
              <w:top w:val="nil"/>
              <w:left w:val="nil"/>
              <w:bottom w:val="nil"/>
              <w:right w:val="nil"/>
            </w:tcBorders>
            <w:shd w:val="clear" w:color="auto" w:fill="auto"/>
            <w:noWrap/>
            <w:vAlign w:val="bottom"/>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c>
          <w:tcPr>
            <w:tcW w:w="1406" w:type="dxa"/>
            <w:gridSpan w:val="2"/>
            <w:tcBorders>
              <w:top w:val="nil"/>
              <w:left w:val="nil"/>
              <w:bottom w:val="nil"/>
              <w:right w:val="nil"/>
            </w:tcBorders>
            <w:vAlign w:val="center"/>
            <w:hideMark/>
          </w:tcPr>
          <w:p w:rsidR="00B64755" w:rsidRPr="00870D4A" w:rsidRDefault="00B64755" w:rsidP="007A1976">
            <w:pPr>
              <w:spacing w:after="0" w:line="240" w:lineRule="auto"/>
              <w:rPr>
                <w:rFonts w:ascii="Calibri" w:eastAsia="Times New Roman" w:hAnsi="Calibri" w:cs="Times New Roman"/>
                <w:color w:val="000000"/>
                <w:sz w:val="14"/>
                <w:szCs w:val="14"/>
                <w:lang w:eastAsia="tr-TR"/>
              </w:rPr>
            </w:pPr>
          </w:p>
        </w:tc>
      </w:tr>
    </w:tbl>
    <w:p w:rsidR="001873BF" w:rsidRDefault="001873BF" w:rsidP="001873BF">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C025F1" w:rsidRPr="00D655BC" w:rsidRDefault="00C025F1" w:rsidP="006C651E">
      <w:pPr>
        <w:pStyle w:val="ListeParagraf"/>
        <w:numPr>
          <w:ilvl w:val="0"/>
          <w:numId w:val="9"/>
        </w:numPr>
        <w:spacing w:before="100" w:beforeAutospacing="1" w:after="0" w:line="240" w:lineRule="auto"/>
        <w:rPr>
          <w:rFonts w:ascii="Times New Roman" w:eastAsia="TimesNewRomanPS-BoldMT" w:hAnsi="Times New Roman" w:cs="Times New Roman"/>
          <w:b/>
          <w:bCs/>
          <w:sz w:val="24"/>
          <w:szCs w:val="24"/>
        </w:rPr>
      </w:pPr>
      <w:r w:rsidRPr="00D655BC">
        <w:rPr>
          <w:rFonts w:ascii="Times New Roman" w:eastAsia="TimesNewRomanPS-BoldMT" w:hAnsi="Times New Roman" w:cs="Times New Roman"/>
          <w:b/>
          <w:bCs/>
          <w:sz w:val="24"/>
          <w:szCs w:val="24"/>
        </w:rPr>
        <w:t>Bilgi ve Teknolojik Kaynaklar</w:t>
      </w:r>
    </w:p>
    <w:p w:rsidR="000C51C9" w:rsidRDefault="000C51C9" w:rsidP="00304664">
      <w:pPr>
        <w:pStyle w:val="ListeParagraf"/>
        <w:spacing w:before="100" w:beforeAutospacing="1" w:after="0" w:line="240" w:lineRule="auto"/>
        <w:ind w:left="900"/>
        <w:jc w:val="both"/>
        <w:rPr>
          <w:rFonts w:ascii="Times New Roman" w:eastAsia="TimesNewRomanPS-BoldMT" w:hAnsi="Times New Roman" w:cs="Times New Roman"/>
          <w:b/>
          <w:bCs/>
          <w:sz w:val="20"/>
          <w:szCs w:val="20"/>
        </w:rPr>
      </w:pPr>
    </w:p>
    <w:p w:rsidR="00C025F1" w:rsidRDefault="00D92ED6" w:rsidP="007B285D">
      <w:pPr>
        <w:spacing w:before="100" w:beforeAutospacing="1" w:after="0" w:line="240" w:lineRule="auto"/>
        <w:ind w:firstLine="540"/>
        <w:jc w:val="both"/>
        <w:rPr>
          <w:rFonts w:ascii="Times New Roman" w:hAnsi="Times New Roman" w:cs="Times New Roman"/>
          <w:sz w:val="24"/>
          <w:szCs w:val="24"/>
        </w:rPr>
      </w:pPr>
      <w:r w:rsidRPr="007B285D">
        <w:rPr>
          <w:rFonts w:ascii="Times New Roman" w:hAnsi="Times New Roman" w:cs="Times New Roman"/>
          <w:sz w:val="24"/>
          <w:szCs w:val="24"/>
        </w:rPr>
        <w:t>Yüksekokulumuzda kablosuz internet erişimi verilmekte olup</w:t>
      </w:r>
      <w:r w:rsidR="00A84F65">
        <w:rPr>
          <w:rFonts w:ascii="Times New Roman" w:hAnsi="Times New Roman" w:cs="Times New Roman"/>
          <w:sz w:val="24"/>
          <w:szCs w:val="24"/>
        </w:rPr>
        <w:t>, bilgisayar</w:t>
      </w:r>
      <w:r w:rsidR="00120B00">
        <w:rPr>
          <w:rFonts w:ascii="Times New Roman" w:hAnsi="Times New Roman" w:cs="Times New Roman"/>
          <w:sz w:val="24"/>
          <w:szCs w:val="24"/>
        </w:rPr>
        <w:t xml:space="preserve"> </w:t>
      </w:r>
      <w:r w:rsidRPr="007B285D">
        <w:rPr>
          <w:rFonts w:ascii="Times New Roman" w:hAnsi="Times New Roman" w:cs="Times New Roman"/>
          <w:sz w:val="24"/>
          <w:szCs w:val="24"/>
        </w:rPr>
        <w:t>laboratu</w:t>
      </w:r>
      <w:r w:rsidR="007B285D">
        <w:rPr>
          <w:rFonts w:ascii="Times New Roman" w:hAnsi="Times New Roman" w:cs="Times New Roman"/>
          <w:sz w:val="24"/>
          <w:szCs w:val="24"/>
        </w:rPr>
        <w:t>v</w:t>
      </w:r>
      <w:r w:rsidRPr="007B285D">
        <w:rPr>
          <w:rFonts w:ascii="Times New Roman" w:hAnsi="Times New Roman" w:cs="Times New Roman"/>
          <w:sz w:val="24"/>
          <w:szCs w:val="24"/>
        </w:rPr>
        <w:t>ar</w:t>
      </w:r>
      <w:r w:rsidR="00A84F65">
        <w:rPr>
          <w:rFonts w:ascii="Times New Roman" w:hAnsi="Times New Roman" w:cs="Times New Roman"/>
          <w:sz w:val="24"/>
          <w:szCs w:val="24"/>
        </w:rPr>
        <w:t>ı</w:t>
      </w:r>
      <w:r w:rsidRPr="007B285D">
        <w:rPr>
          <w:rFonts w:ascii="Times New Roman" w:hAnsi="Times New Roman" w:cs="Times New Roman"/>
          <w:sz w:val="24"/>
          <w:szCs w:val="24"/>
        </w:rPr>
        <w:t xml:space="preserve"> </w:t>
      </w:r>
      <w:r w:rsidR="007B285D">
        <w:rPr>
          <w:rFonts w:ascii="Times New Roman" w:hAnsi="Times New Roman" w:cs="Times New Roman"/>
          <w:sz w:val="24"/>
          <w:szCs w:val="24"/>
        </w:rPr>
        <w:t>desteği sağlanmaktadır.</w:t>
      </w:r>
    </w:p>
    <w:p w:rsidR="00DE3D6E" w:rsidRDefault="00A84F65" w:rsidP="006C651E">
      <w:pPr>
        <w:spacing w:before="100" w:beforeAutospacing="1"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B</w:t>
      </w:r>
      <w:r w:rsidR="008552B8">
        <w:rPr>
          <w:rFonts w:ascii="Times New Roman" w:hAnsi="Times New Roman" w:cs="Times New Roman"/>
          <w:sz w:val="24"/>
          <w:szCs w:val="24"/>
        </w:rPr>
        <w:t>ilgi ve teknolojik kayn</w:t>
      </w:r>
      <w:r w:rsidR="00F064A3">
        <w:rPr>
          <w:rFonts w:ascii="Times New Roman" w:hAnsi="Times New Roman" w:cs="Times New Roman"/>
          <w:sz w:val="24"/>
          <w:szCs w:val="24"/>
        </w:rPr>
        <w:t>aklar tablo 3’te verilmektedir.</w:t>
      </w:r>
    </w:p>
    <w:p w:rsidR="00076878" w:rsidRDefault="00A84F65" w:rsidP="00A84F65">
      <w:pPr>
        <w:spacing w:before="100" w:beforeAutospacing="1"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Tablo 3</w:t>
      </w:r>
      <w:r w:rsidRPr="00304664">
        <w:rPr>
          <w:rFonts w:ascii="Times New Roman" w:hAnsi="Times New Roman" w:cs="Times New Roman"/>
          <w:b/>
          <w:bCs/>
          <w:sz w:val="20"/>
          <w:szCs w:val="20"/>
        </w:rPr>
        <w:t xml:space="preserve">. </w:t>
      </w:r>
      <w:r>
        <w:rPr>
          <w:rFonts w:ascii="Times New Roman" w:hAnsi="Times New Roman" w:cs="Times New Roman"/>
          <w:b/>
          <w:bCs/>
          <w:sz w:val="20"/>
          <w:szCs w:val="20"/>
        </w:rPr>
        <w:t>Bilgi ve Teknolojik Kaynaklar</w:t>
      </w:r>
    </w:p>
    <w:p w:rsidR="00470DD5" w:rsidRPr="00A84F65" w:rsidRDefault="00470DD5" w:rsidP="00470DD5">
      <w:pPr>
        <w:spacing w:after="0" w:line="240" w:lineRule="auto"/>
        <w:jc w:val="both"/>
        <w:rPr>
          <w:rFonts w:ascii="Times New Roman" w:eastAsia="TimesNewRomanPS-BoldMT" w:hAnsi="Times New Roman" w:cs="Times New Roman"/>
          <w:b/>
          <w:bCs/>
          <w:sz w:val="20"/>
          <w:szCs w:val="20"/>
        </w:rPr>
      </w:pPr>
    </w:p>
    <w:tbl>
      <w:tblPr>
        <w:tblStyle w:val="TabloKlavuzu"/>
        <w:tblW w:w="0" w:type="auto"/>
        <w:tblInd w:w="817" w:type="dxa"/>
        <w:tblLook w:val="04A0"/>
      </w:tblPr>
      <w:tblGrid>
        <w:gridCol w:w="2499"/>
        <w:gridCol w:w="2888"/>
        <w:gridCol w:w="3118"/>
      </w:tblGrid>
      <w:tr w:rsidR="008552B8" w:rsidRPr="006C6286" w:rsidTr="0009724E">
        <w:tc>
          <w:tcPr>
            <w:tcW w:w="8505" w:type="dxa"/>
            <w:gridSpan w:val="3"/>
          </w:tcPr>
          <w:p w:rsidR="008552B8" w:rsidRPr="006C6286" w:rsidRDefault="008552B8" w:rsidP="006C6286">
            <w:pPr>
              <w:autoSpaceDE w:val="0"/>
              <w:autoSpaceDN w:val="0"/>
              <w:adjustRightInd w:val="0"/>
              <w:jc w:val="center"/>
              <w:rPr>
                <w:rFonts w:ascii="Times New Roman" w:hAnsi="Times New Roman" w:cs="Times New Roman"/>
                <w:b/>
                <w:bCs/>
                <w:color w:val="000000"/>
                <w:sz w:val="20"/>
                <w:szCs w:val="20"/>
              </w:rPr>
            </w:pPr>
            <w:r w:rsidRPr="006C6286">
              <w:rPr>
                <w:rFonts w:ascii="Times New Roman" w:hAnsi="Times New Roman" w:cs="Times New Roman"/>
                <w:b/>
                <w:bCs/>
                <w:color w:val="000000"/>
                <w:sz w:val="20"/>
                <w:szCs w:val="20"/>
              </w:rPr>
              <w:t>201</w:t>
            </w:r>
            <w:r w:rsidR="006C6286">
              <w:rPr>
                <w:rFonts w:ascii="Times New Roman" w:hAnsi="Times New Roman" w:cs="Times New Roman"/>
                <w:b/>
                <w:bCs/>
                <w:color w:val="000000"/>
                <w:sz w:val="20"/>
                <w:szCs w:val="20"/>
              </w:rPr>
              <w:t>6</w:t>
            </w:r>
            <w:r w:rsidRPr="006C6286">
              <w:rPr>
                <w:rFonts w:ascii="Times New Roman" w:hAnsi="Times New Roman" w:cs="Times New Roman"/>
                <w:b/>
                <w:bCs/>
                <w:color w:val="000000"/>
                <w:sz w:val="20"/>
                <w:szCs w:val="20"/>
              </w:rPr>
              <w:t xml:space="preserve"> YILI</w:t>
            </w: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b/>
                <w:bCs/>
                <w:color w:val="000000"/>
                <w:sz w:val="20"/>
                <w:szCs w:val="20"/>
              </w:rPr>
            </w:pPr>
            <w:r w:rsidRPr="006C6286">
              <w:rPr>
                <w:rFonts w:ascii="Times New Roman" w:hAnsi="Times New Roman" w:cs="Times New Roman"/>
                <w:b/>
                <w:bCs/>
                <w:color w:val="000000"/>
                <w:sz w:val="20"/>
                <w:szCs w:val="20"/>
              </w:rPr>
              <w:t>CİNSİ</w:t>
            </w:r>
          </w:p>
        </w:tc>
        <w:tc>
          <w:tcPr>
            <w:tcW w:w="2888" w:type="dxa"/>
          </w:tcPr>
          <w:p w:rsidR="008552B8" w:rsidRPr="006C6286" w:rsidRDefault="008552B8" w:rsidP="00076878">
            <w:pPr>
              <w:autoSpaceDE w:val="0"/>
              <w:autoSpaceDN w:val="0"/>
              <w:adjustRightInd w:val="0"/>
              <w:jc w:val="center"/>
              <w:rPr>
                <w:rFonts w:ascii="Times New Roman" w:hAnsi="Times New Roman" w:cs="Times New Roman"/>
                <w:b/>
                <w:bCs/>
                <w:color w:val="000000"/>
                <w:sz w:val="20"/>
                <w:szCs w:val="20"/>
              </w:rPr>
            </w:pPr>
            <w:r w:rsidRPr="006C6286">
              <w:rPr>
                <w:rFonts w:ascii="Times New Roman" w:hAnsi="Times New Roman" w:cs="Times New Roman"/>
                <w:b/>
                <w:bCs/>
                <w:color w:val="000000"/>
                <w:sz w:val="20"/>
                <w:szCs w:val="20"/>
              </w:rPr>
              <w:t>İDARİ AMAÇLI (ADET)</w:t>
            </w:r>
          </w:p>
        </w:tc>
        <w:tc>
          <w:tcPr>
            <w:tcW w:w="3118" w:type="dxa"/>
          </w:tcPr>
          <w:p w:rsidR="008552B8" w:rsidRPr="006C6286" w:rsidRDefault="008552B8" w:rsidP="00076878">
            <w:pPr>
              <w:autoSpaceDE w:val="0"/>
              <w:autoSpaceDN w:val="0"/>
              <w:adjustRightInd w:val="0"/>
              <w:jc w:val="center"/>
              <w:rPr>
                <w:rFonts w:ascii="Times New Roman" w:hAnsi="Times New Roman" w:cs="Times New Roman"/>
                <w:b/>
                <w:bCs/>
                <w:color w:val="000000"/>
                <w:sz w:val="20"/>
                <w:szCs w:val="20"/>
              </w:rPr>
            </w:pPr>
            <w:r w:rsidRPr="006C6286">
              <w:rPr>
                <w:rFonts w:ascii="Times New Roman" w:hAnsi="Times New Roman" w:cs="Times New Roman"/>
                <w:b/>
                <w:bCs/>
                <w:color w:val="000000"/>
                <w:sz w:val="20"/>
                <w:szCs w:val="20"/>
              </w:rPr>
              <w:t>EĞİTİM AMAÇLI (ADET)</w:t>
            </w:r>
          </w:p>
        </w:tc>
      </w:tr>
      <w:tr w:rsidR="00A77C58" w:rsidRPr="006C6286" w:rsidTr="0009724E">
        <w:tc>
          <w:tcPr>
            <w:tcW w:w="2499" w:type="dxa"/>
          </w:tcPr>
          <w:p w:rsidR="00A77C58" w:rsidRPr="006C6286" w:rsidRDefault="00A77C58" w:rsidP="008552B8">
            <w:pPr>
              <w:autoSpaceDE w:val="0"/>
              <w:autoSpaceDN w:val="0"/>
              <w:adjustRightInd w:val="0"/>
              <w:rPr>
                <w:rFonts w:ascii="Times New Roman" w:hAnsi="Times New Roman" w:cs="Times New Roman"/>
                <w:bCs/>
                <w:color w:val="000000"/>
                <w:sz w:val="20"/>
                <w:szCs w:val="20"/>
              </w:rPr>
            </w:pPr>
            <w:r w:rsidRPr="006C6286">
              <w:rPr>
                <w:rFonts w:ascii="Times New Roman" w:hAnsi="Times New Roman" w:cs="Times New Roman"/>
                <w:bCs/>
                <w:color w:val="000000"/>
                <w:sz w:val="20"/>
                <w:szCs w:val="20"/>
              </w:rPr>
              <w:t>Masa Üstü Bilgisayar</w:t>
            </w:r>
          </w:p>
        </w:tc>
        <w:tc>
          <w:tcPr>
            <w:tcW w:w="2888" w:type="dxa"/>
          </w:tcPr>
          <w:p w:rsidR="00A77C5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29</w:t>
            </w:r>
          </w:p>
        </w:tc>
        <w:tc>
          <w:tcPr>
            <w:tcW w:w="3118" w:type="dxa"/>
          </w:tcPr>
          <w:p w:rsidR="00A77C5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40</w:t>
            </w:r>
          </w:p>
        </w:tc>
      </w:tr>
      <w:tr w:rsidR="00A77C58" w:rsidRPr="006C6286" w:rsidTr="0009724E">
        <w:tc>
          <w:tcPr>
            <w:tcW w:w="2499" w:type="dxa"/>
          </w:tcPr>
          <w:p w:rsidR="00A77C58" w:rsidRPr="006C6286" w:rsidRDefault="00A77C58" w:rsidP="008552B8">
            <w:pPr>
              <w:autoSpaceDE w:val="0"/>
              <w:autoSpaceDN w:val="0"/>
              <w:adjustRightInd w:val="0"/>
              <w:rPr>
                <w:rFonts w:ascii="Times New Roman" w:hAnsi="Times New Roman" w:cs="Times New Roman"/>
                <w:bCs/>
                <w:color w:val="000000"/>
                <w:sz w:val="20"/>
                <w:szCs w:val="20"/>
              </w:rPr>
            </w:pPr>
            <w:r w:rsidRPr="006C6286">
              <w:rPr>
                <w:rFonts w:ascii="Times New Roman" w:hAnsi="Times New Roman" w:cs="Times New Roman"/>
                <w:bCs/>
                <w:color w:val="000000"/>
                <w:sz w:val="20"/>
                <w:szCs w:val="20"/>
              </w:rPr>
              <w:t>Taşınabilir Bilgisayar</w:t>
            </w:r>
          </w:p>
        </w:tc>
        <w:tc>
          <w:tcPr>
            <w:tcW w:w="2888" w:type="dxa"/>
          </w:tcPr>
          <w:p w:rsidR="00A77C5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26</w:t>
            </w:r>
          </w:p>
        </w:tc>
        <w:tc>
          <w:tcPr>
            <w:tcW w:w="3118" w:type="dxa"/>
          </w:tcPr>
          <w:p w:rsidR="00A77C5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6</w:t>
            </w: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b/>
                <w:bCs/>
                <w:sz w:val="20"/>
                <w:szCs w:val="20"/>
              </w:rPr>
            </w:pPr>
            <w:r w:rsidRPr="006C6286">
              <w:rPr>
                <w:rFonts w:ascii="Times New Roman" w:hAnsi="Times New Roman" w:cs="Times New Roman"/>
                <w:sz w:val="20"/>
                <w:szCs w:val="20"/>
              </w:rPr>
              <w:t>Projeksiyon</w:t>
            </w:r>
          </w:p>
        </w:tc>
        <w:tc>
          <w:tcPr>
            <w:tcW w:w="288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c>
          <w:tcPr>
            <w:tcW w:w="3118" w:type="dxa"/>
          </w:tcPr>
          <w:p w:rsidR="008552B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15</w:t>
            </w:r>
          </w:p>
        </w:tc>
      </w:tr>
      <w:tr w:rsidR="008552B8" w:rsidRPr="006C6286" w:rsidTr="0009724E">
        <w:tc>
          <w:tcPr>
            <w:tcW w:w="2499" w:type="dxa"/>
          </w:tcPr>
          <w:p w:rsidR="008552B8" w:rsidRPr="006C6286" w:rsidRDefault="00076878" w:rsidP="008552B8">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Slayt M</w:t>
            </w:r>
            <w:r w:rsidR="008552B8" w:rsidRPr="006C6286">
              <w:rPr>
                <w:rFonts w:ascii="Times New Roman" w:hAnsi="Times New Roman" w:cs="Times New Roman"/>
                <w:sz w:val="20"/>
                <w:szCs w:val="20"/>
              </w:rPr>
              <w:t>akinesi</w:t>
            </w:r>
          </w:p>
        </w:tc>
        <w:tc>
          <w:tcPr>
            <w:tcW w:w="288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c>
          <w:tcPr>
            <w:tcW w:w="311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Tepegöz</w:t>
            </w:r>
          </w:p>
        </w:tc>
        <w:tc>
          <w:tcPr>
            <w:tcW w:w="288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c>
          <w:tcPr>
            <w:tcW w:w="3118" w:type="dxa"/>
          </w:tcPr>
          <w:p w:rsidR="008552B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r>
      <w:tr w:rsidR="003C1B66" w:rsidRPr="006C6286" w:rsidTr="0009724E">
        <w:tc>
          <w:tcPr>
            <w:tcW w:w="2499" w:type="dxa"/>
          </w:tcPr>
          <w:p w:rsidR="003C1B66" w:rsidRPr="006C6286" w:rsidRDefault="003C1B66" w:rsidP="008552B8">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Episkop</w:t>
            </w:r>
          </w:p>
        </w:tc>
        <w:tc>
          <w:tcPr>
            <w:tcW w:w="2888" w:type="dxa"/>
          </w:tcPr>
          <w:p w:rsidR="003C1B66" w:rsidRPr="006C6286" w:rsidRDefault="003C1B66" w:rsidP="00076878">
            <w:pPr>
              <w:autoSpaceDE w:val="0"/>
              <w:autoSpaceDN w:val="0"/>
              <w:adjustRightInd w:val="0"/>
              <w:jc w:val="center"/>
              <w:rPr>
                <w:rFonts w:ascii="Times New Roman" w:hAnsi="Times New Roman" w:cs="Times New Roman"/>
                <w:bCs/>
                <w:color w:val="000000"/>
                <w:sz w:val="20"/>
                <w:szCs w:val="20"/>
              </w:rPr>
            </w:pPr>
          </w:p>
        </w:tc>
        <w:tc>
          <w:tcPr>
            <w:tcW w:w="3118" w:type="dxa"/>
          </w:tcPr>
          <w:p w:rsidR="003C1B66"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r>
      <w:tr w:rsidR="003C1B66" w:rsidRPr="006C6286" w:rsidTr="0009724E">
        <w:tc>
          <w:tcPr>
            <w:tcW w:w="2499" w:type="dxa"/>
          </w:tcPr>
          <w:p w:rsidR="003C1B66" w:rsidRPr="006C6286" w:rsidRDefault="003C1B66" w:rsidP="008552B8">
            <w:pPr>
              <w:autoSpaceDE w:val="0"/>
              <w:autoSpaceDN w:val="0"/>
              <w:adjustRightInd w:val="0"/>
              <w:rPr>
                <w:rFonts w:ascii="Times New Roman" w:hAnsi="Times New Roman" w:cs="Times New Roman"/>
                <w:sz w:val="20"/>
                <w:szCs w:val="20"/>
              </w:rPr>
            </w:pPr>
            <w:r w:rsidRPr="006C6286">
              <w:rPr>
                <w:rFonts w:ascii="Times New Roman" w:eastAsia="TimesNewRomanPSMT" w:hAnsi="Times New Roman" w:cs="Times New Roman"/>
                <w:sz w:val="20"/>
                <w:szCs w:val="20"/>
              </w:rPr>
              <w:t>Tarayıcılar</w:t>
            </w:r>
          </w:p>
        </w:tc>
        <w:tc>
          <w:tcPr>
            <w:tcW w:w="2888" w:type="dxa"/>
          </w:tcPr>
          <w:p w:rsidR="003C1B66"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3118" w:type="dxa"/>
          </w:tcPr>
          <w:p w:rsidR="003C1B66" w:rsidRPr="006C6286" w:rsidRDefault="003C1B66" w:rsidP="00076878">
            <w:pPr>
              <w:autoSpaceDE w:val="0"/>
              <w:autoSpaceDN w:val="0"/>
              <w:adjustRightInd w:val="0"/>
              <w:jc w:val="center"/>
              <w:rPr>
                <w:rFonts w:ascii="Times New Roman" w:hAnsi="Times New Roman" w:cs="Times New Roman"/>
                <w:bCs/>
                <w:color w:val="000000"/>
                <w:sz w:val="20"/>
                <w:szCs w:val="20"/>
              </w:rPr>
            </w:pP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b/>
                <w:bCs/>
                <w:sz w:val="20"/>
                <w:szCs w:val="20"/>
              </w:rPr>
            </w:pPr>
            <w:r w:rsidRPr="006C6286">
              <w:rPr>
                <w:rFonts w:ascii="Times New Roman" w:eastAsia="TimesNewRomanPSMT" w:hAnsi="Times New Roman" w:cs="Times New Roman"/>
                <w:sz w:val="20"/>
                <w:szCs w:val="20"/>
              </w:rPr>
              <w:t>Bask</w:t>
            </w:r>
            <w:r w:rsidR="00076878" w:rsidRPr="006C6286">
              <w:rPr>
                <w:rFonts w:ascii="Times New Roman" w:eastAsia="TimesNewRomanPSMT" w:hAnsi="Times New Roman" w:cs="Times New Roman"/>
                <w:sz w:val="20"/>
                <w:szCs w:val="20"/>
              </w:rPr>
              <w:t>ı</w:t>
            </w:r>
            <w:r w:rsidRPr="006C6286">
              <w:rPr>
                <w:rFonts w:ascii="Times New Roman" w:eastAsia="TimesNewRomanPSMT" w:hAnsi="Times New Roman" w:cs="Times New Roman"/>
                <w:sz w:val="20"/>
                <w:szCs w:val="20"/>
              </w:rPr>
              <w:t xml:space="preserve"> </w:t>
            </w:r>
            <w:r w:rsidR="00076878" w:rsidRPr="006C6286">
              <w:rPr>
                <w:rFonts w:ascii="Times New Roman" w:eastAsia="TimesNewRomanPSMT" w:hAnsi="Times New Roman" w:cs="Times New Roman"/>
                <w:sz w:val="20"/>
                <w:szCs w:val="20"/>
              </w:rPr>
              <w:t>M</w:t>
            </w:r>
            <w:r w:rsidRPr="006C6286">
              <w:rPr>
                <w:rFonts w:ascii="Times New Roman" w:eastAsia="TimesNewRomanPSMT" w:hAnsi="Times New Roman" w:cs="Times New Roman"/>
                <w:sz w:val="20"/>
                <w:szCs w:val="20"/>
              </w:rPr>
              <w:t>akinesi</w:t>
            </w:r>
          </w:p>
        </w:tc>
        <w:tc>
          <w:tcPr>
            <w:tcW w:w="2888" w:type="dxa"/>
          </w:tcPr>
          <w:p w:rsidR="008552B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311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r>
      <w:tr w:rsidR="00076878" w:rsidRPr="006C6286" w:rsidTr="0009724E">
        <w:tc>
          <w:tcPr>
            <w:tcW w:w="2499" w:type="dxa"/>
          </w:tcPr>
          <w:p w:rsidR="00076878" w:rsidRPr="006C6286" w:rsidRDefault="00076878" w:rsidP="008552B8">
            <w:pPr>
              <w:autoSpaceDE w:val="0"/>
              <w:autoSpaceDN w:val="0"/>
              <w:adjustRightInd w:val="0"/>
              <w:rPr>
                <w:rFonts w:ascii="Times New Roman" w:eastAsia="TimesNewRomanPSMT" w:hAnsi="Times New Roman" w:cs="Times New Roman"/>
                <w:sz w:val="20"/>
                <w:szCs w:val="20"/>
              </w:rPr>
            </w:pPr>
            <w:r w:rsidRPr="006C6286">
              <w:rPr>
                <w:rFonts w:ascii="Times New Roman" w:eastAsia="TimesNewRomanPSMT" w:hAnsi="Times New Roman" w:cs="Times New Roman"/>
                <w:sz w:val="20"/>
                <w:szCs w:val="20"/>
              </w:rPr>
              <w:t>Fotokopi Makinesi</w:t>
            </w:r>
          </w:p>
        </w:tc>
        <w:tc>
          <w:tcPr>
            <w:tcW w:w="2888" w:type="dxa"/>
          </w:tcPr>
          <w:p w:rsidR="0007687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3</w:t>
            </w:r>
          </w:p>
        </w:tc>
        <w:tc>
          <w:tcPr>
            <w:tcW w:w="3118" w:type="dxa"/>
          </w:tcPr>
          <w:p w:rsidR="00076878" w:rsidRPr="006C6286" w:rsidRDefault="00076878" w:rsidP="00076878">
            <w:pPr>
              <w:autoSpaceDE w:val="0"/>
              <w:autoSpaceDN w:val="0"/>
              <w:adjustRightInd w:val="0"/>
              <w:jc w:val="center"/>
              <w:rPr>
                <w:rFonts w:ascii="Times New Roman" w:hAnsi="Times New Roman" w:cs="Times New Roman"/>
                <w:bCs/>
                <w:color w:val="000000"/>
                <w:sz w:val="20"/>
                <w:szCs w:val="20"/>
              </w:rPr>
            </w:pP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b/>
                <w:bCs/>
                <w:sz w:val="20"/>
                <w:szCs w:val="20"/>
              </w:rPr>
            </w:pPr>
            <w:r w:rsidRPr="006C6286">
              <w:rPr>
                <w:rFonts w:ascii="Times New Roman" w:hAnsi="Times New Roman" w:cs="Times New Roman"/>
                <w:sz w:val="20"/>
                <w:szCs w:val="20"/>
              </w:rPr>
              <w:t>Faks</w:t>
            </w:r>
          </w:p>
        </w:tc>
        <w:tc>
          <w:tcPr>
            <w:tcW w:w="2888" w:type="dxa"/>
          </w:tcPr>
          <w:p w:rsidR="008552B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311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b/>
                <w:bCs/>
                <w:sz w:val="20"/>
                <w:szCs w:val="20"/>
              </w:rPr>
            </w:pPr>
            <w:proofErr w:type="gramStart"/>
            <w:r w:rsidRPr="006C6286">
              <w:rPr>
                <w:rFonts w:ascii="Times New Roman" w:eastAsia="TimesNewRomanPSMT" w:hAnsi="Times New Roman" w:cs="Times New Roman"/>
                <w:sz w:val="20"/>
                <w:szCs w:val="20"/>
              </w:rPr>
              <w:t>Fotoğraf</w:t>
            </w:r>
            <w:r w:rsidR="00076878" w:rsidRPr="006C6286">
              <w:rPr>
                <w:rFonts w:ascii="Times New Roman" w:eastAsia="TimesNewRomanPSMT" w:hAnsi="Times New Roman" w:cs="Times New Roman"/>
                <w:sz w:val="20"/>
                <w:szCs w:val="20"/>
              </w:rPr>
              <w:t xml:space="preserve">  M</w:t>
            </w:r>
            <w:r w:rsidRPr="006C6286">
              <w:rPr>
                <w:rFonts w:ascii="Times New Roman" w:eastAsia="TimesNewRomanPSMT" w:hAnsi="Times New Roman" w:cs="Times New Roman"/>
                <w:sz w:val="20"/>
                <w:szCs w:val="20"/>
              </w:rPr>
              <w:t>akinesi</w:t>
            </w:r>
            <w:proofErr w:type="gramEnd"/>
          </w:p>
        </w:tc>
        <w:tc>
          <w:tcPr>
            <w:tcW w:w="2888" w:type="dxa"/>
          </w:tcPr>
          <w:p w:rsidR="008552B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311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r>
      <w:tr w:rsidR="008552B8" w:rsidRPr="006C6286" w:rsidTr="0009724E">
        <w:tc>
          <w:tcPr>
            <w:tcW w:w="2499" w:type="dxa"/>
          </w:tcPr>
          <w:p w:rsidR="008552B8" w:rsidRPr="006C6286" w:rsidRDefault="008552B8" w:rsidP="008552B8">
            <w:pPr>
              <w:autoSpaceDE w:val="0"/>
              <w:autoSpaceDN w:val="0"/>
              <w:adjustRightInd w:val="0"/>
              <w:rPr>
                <w:rFonts w:ascii="Times New Roman" w:eastAsia="TimesNewRomanPSMT" w:hAnsi="Times New Roman" w:cs="Times New Roman"/>
                <w:sz w:val="20"/>
                <w:szCs w:val="20"/>
              </w:rPr>
            </w:pPr>
            <w:r w:rsidRPr="006C6286">
              <w:rPr>
                <w:rFonts w:ascii="Times New Roman" w:hAnsi="Times New Roman" w:cs="Times New Roman"/>
                <w:sz w:val="20"/>
                <w:szCs w:val="20"/>
              </w:rPr>
              <w:t>Kameralar</w:t>
            </w:r>
          </w:p>
        </w:tc>
        <w:tc>
          <w:tcPr>
            <w:tcW w:w="2888" w:type="dxa"/>
          </w:tcPr>
          <w:p w:rsidR="008552B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13</w:t>
            </w:r>
          </w:p>
        </w:tc>
        <w:tc>
          <w:tcPr>
            <w:tcW w:w="311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r>
      <w:tr w:rsidR="008552B8" w:rsidRPr="006C6286" w:rsidTr="0009724E">
        <w:tc>
          <w:tcPr>
            <w:tcW w:w="2499" w:type="dxa"/>
          </w:tcPr>
          <w:p w:rsidR="008552B8" w:rsidRPr="006C6286" w:rsidRDefault="008552B8" w:rsidP="008552B8">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Televizyonlar</w:t>
            </w:r>
          </w:p>
        </w:tc>
        <w:tc>
          <w:tcPr>
            <w:tcW w:w="2888" w:type="dxa"/>
          </w:tcPr>
          <w:p w:rsidR="008552B8"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2</w:t>
            </w:r>
          </w:p>
        </w:tc>
        <w:tc>
          <w:tcPr>
            <w:tcW w:w="3118" w:type="dxa"/>
          </w:tcPr>
          <w:p w:rsidR="008552B8" w:rsidRPr="006C6286" w:rsidRDefault="008552B8" w:rsidP="00076878">
            <w:pPr>
              <w:autoSpaceDE w:val="0"/>
              <w:autoSpaceDN w:val="0"/>
              <w:adjustRightInd w:val="0"/>
              <w:jc w:val="center"/>
              <w:rPr>
                <w:rFonts w:ascii="Times New Roman" w:hAnsi="Times New Roman" w:cs="Times New Roman"/>
                <w:bCs/>
                <w:color w:val="000000"/>
                <w:sz w:val="20"/>
                <w:szCs w:val="20"/>
              </w:rPr>
            </w:pPr>
          </w:p>
        </w:tc>
      </w:tr>
      <w:tr w:rsidR="003C1B66" w:rsidRPr="006C6286" w:rsidTr="0009724E">
        <w:tc>
          <w:tcPr>
            <w:tcW w:w="2499" w:type="dxa"/>
          </w:tcPr>
          <w:p w:rsidR="003C1B66" w:rsidRPr="006C6286" w:rsidRDefault="003C1B66" w:rsidP="008552B8">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Müzik Setleri</w:t>
            </w:r>
          </w:p>
        </w:tc>
        <w:tc>
          <w:tcPr>
            <w:tcW w:w="2888" w:type="dxa"/>
          </w:tcPr>
          <w:p w:rsidR="003C1B66" w:rsidRPr="006C6286"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c>
          <w:tcPr>
            <w:tcW w:w="3118" w:type="dxa"/>
          </w:tcPr>
          <w:p w:rsidR="003C1B66" w:rsidRPr="006C6286" w:rsidRDefault="003C1B66" w:rsidP="00076878">
            <w:pPr>
              <w:autoSpaceDE w:val="0"/>
              <w:autoSpaceDN w:val="0"/>
              <w:adjustRightInd w:val="0"/>
              <w:jc w:val="center"/>
              <w:rPr>
                <w:rFonts w:ascii="Times New Roman" w:hAnsi="Times New Roman" w:cs="Times New Roman"/>
                <w:bCs/>
                <w:color w:val="000000"/>
                <w:sz w:val="20"/>
                <w:szCs w:val="20"/>
              </w:rPr>
            </w:pPr>
          </w:p>
        </w:tc>
      </w:tr>
      <w:tr w:rsidR="003C1B66" w:rsidTr="0009724E">
        <w:tc>
          <w:tcPr>
            <w:tcW w:w="2499" w:type="dxa"/>
          </w:tcPr>
          <w:p w:rsidR="003C1B66" w:rsidRPr="006C6286" w:rsidRDefault="003C1B66" w:rsidP="008552B8">
            <w:pPr>
              <w:autoSpaceDE w:val="0"/>
              <w:autoSpaceDN w:val="0"/>
              <w:adjustRightInd w:val="0"/>
              <w:rPr>
                <w:rFonts w:ascii="Times New Roman" w:hAnsi="Times New Roman" w:cs="Times New Roman"/>
                <w:sz w:val="20"/>
                <w:szCs w:val="20"/>
              </w:rPr>
            </w:pPr>
            <w:r w:rsidRPr="006C6286">
              <w:rPr>
                <w:rFonts w:ascii="Times New Roman" w:hAnsi="Times New Roman" w:cs="Times New Roman"/>
                <w:sz w:val="20"/>
                <w:szCs w:val="20"/>
              </w:rPr>
              <w:t>Mikroskoplar</w:t>
            </w:r>
          </w:p>
        </w:tc>
        <w:tc>
          <w:tcPr>
            <w:tcW w:w="2888" w:type="dxa"/>
          </w:tcPr>
          <w:p w:rsidR="003C1B66" w:rsidRPr="006C6286" w:rsidRDefault="003C1B66" w:rsidP="00076878">
            <w:pPr>
              <w:autoSpaceDE w:val="0"/>
              <w:autoSpaceDN w:val="0"/>
              <w:adjustRightInd w:val="0"/>
              <w:jc w:val="center"/>
              <w:rPr>
                <w:rFonts w:ascii="Times New Roman" w:hAnsi="Times New Roman" w:cs="Times New Roman"/>
                <w:bCs/>
                <w:color w:val="000000"/>
                <w:sz w:val="20"/>
                <w:szCs w:val="20"/>
              </w:rPr>
            </w:pPr>
          </w:p>
        </w:tc>
        <w:tc>
          <w:tcPr>
            <w:tcW w:w="3118" w:type="dxa"/>
          </w:tcPr>
          <w:p w:rsidR="003C1B66" w:rsidRPr="00076878" w:rsidRDefault="006C6286" w:rsidP="00076878">
            <w:pPr>
              <w:autoSpaceDE w:val="0"/>
              <w:autoSpaceDN w:val="0"/>
              <w:adjustRightInd w:val="0"/>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1</w:t>
            </w:r>
          </w:p>
        </w:tc>
      </w:tr>
    </w:tbl>
    <w:p w:rsidR="00CF7645" w:rsidRDefault="00CF7645" w:rsidP="00CF7645">
      <w:pPr>
        <w:spacing w:after="0" w:line="240" w:lineRule="auto"/>
        <w:jc w:val="both"/>
        <w:rPr>
          <w:rFonts w:ascii="Times New Roman" w:hAnsi="Times New Roman" w:cs="Times New Roman"/>
          <w:bCs/>
          <w:color w:val="000000"/>
          <w:sz w:val="24"/>
          <w:szCs w:val="24"/>
        </w:rPr>
      </w:pPr>
    </w:p>
    <w:p w:rsidR="000C51C9" w:rsidRPr="007A0AF6" w:rsidRDefault="007A0AF6" w:rsidP="007A0AF6">
      <w:pPr>
        <w:spacing w:before="100" w:beforeAutospacing="1" w:after="0" w:line="240" w:lineRule="auto"/>
        <w:ind w:left="426"/>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3-</w:t>
      </w:r>
      <w:r w:rsidR="00A84F65" w:rsidRPr="007A0AF6">
        <w:rPr>
          <w:rFonts w:ascii="Times New Roman" w:eastAsia="TimesNewRomanPS-BoldMT" w:hAnsi="Times New Roman" w:cs="Times New Roman"/>
          <w:b/>
          <w:bCs/>
          <w:sz w:val="24"/>
          <w:szCs w:val="24"/>
        </w:rPr>
        <w:t>İnsan Kaynakları</w:t>
      </w:r>
    </w:p>
    <w:p w:rsidR="009A24DD" w:rsidRDefault="009A24DD" w:rsidP="009A24DD">
      <w:pPr>
        <w:spacing w:after="0" w:line="240" w:lineRule="auto"/>
        <w:ind w:firstLine="539"/>
        <w:rPr>
          <w:rFonts w:ascii="Times New Roman" w:hAnsi="Times New Roman" w:cs="Times New Roman"/>
          <w:sz w:val="24"/>
          <w:szCs w:val="24"/>
        </w:rPr>
      </w:pPr>
    </w:p>
    <w:p w:rsidR="00647C91" w:rsidRPr="009A24DD" w:rsidRDefault="009D073A" w:rsidP="000C0ADF">
      <w:pPr>
        <w:ind w:firstLine="540"/>
        <w:jc w:val="both"/>
        <w:rPr>
          <w:rFonts w:ascii="Times New Roman" w:hAnsi="Times New Roman" w:cs="Times New Roman"/>
          <w:sz w:val="24"/>
          <w:szCs w:val="24"/>
        </w:rPr>
      </w:pPr>
      <w:r>
        <w:rPr>
          <w:rFonts w:ascii="Times New Roman" w:hAnsi="Times New Roman" w:cs="Times New Roman"/>
          <w:sz w:val="24"/>
          <w:szCs w:val="24"/>
        </w:rPr>
        <w:t>Yüksekokulumuzun</w:t>
      </w:r>
      <w:r w:rsidRPr="009D073A">
        <w:rPr>
          <w:rFonts w:ascii="Times New Roman" w:hAnsi="Times New Roman" w:cs="Times New Roman"/>
          <w:sz w:val="24"/>
          <w:szCs w:val="24"/>
        </w:rPr>
        <w:t xml:space="preserve"> mevcut akademik personel sayısı, </w:t>
      </w:r>
      <w:r w:rsidR="00200A8B">
        <w:rPr>
          <w:rFonts w:ascii="Times New Roman" w:hAnsi="Times New Roman" w:cs="Times New Roman"/>
          <w:sz w:val="24"/>
          <w:szCs w:val="24"/>
        </w:rPr>
        <w:t>başka</w:t>
      </w:r>
      <w:r w:rsidRPr="009D073A">
        <w:rPr>
          <w:rFonts w:ascii="Times New Roman" w:hAnsi="Times New Roman" w:cs="Times New Roman"/>
          <w:sz w:val="24"/>
          <w:szCs w:val="24"/>
        </w:rPr>
        <w:t xml:space="preserve"> üniversitelerde görevlendirilen akademik personel sayısı, </w:t>
      </w:r>
      <w:r>
        <w:rPr>
          <w:rFonts w:ascii="Times New Roman" w:hAnsi="Times New Roman" w:cs="Times New Roman"/>
          <w:sz w:val="24"/>
          <w:szCs w:val="24"/>
        </w:rPr>
        <w:t>üniversitemizin</w:t>
      </w:r>
      <w:r w:rsidRPr="009D073A">
        <w:rPr>
          <w:rFonts w:ascii="Times New Roman" w:hAnsi="Times New Roman" w:cs="Times New Roman"/>
          <w:sz w:val="24"/>
          <w:szCs w:val="24"/>
        </w:rPr>
        <w:t xml:space="preserve"> </w:t>
      </w:r>
      <w:r>
        <w:rPr>
          <w:rFonts w:ascii="Times New Roman" w:hAnsi="Times New Roman" w:cs="Times New Roman"/>
          <w:sz w:val="24"/>
          <w:szCs w:val="24"/>
        </w:rPr>
        <w:t>diğer birimlerinde</w:t>
      </w:r>
      <w:r w:rsidRPr="009D073A">
        <w:rPr>
          <w:rFonts w:ascii="Times New Roman" w:hAnsi="Times New Roman" w:cs="Times New Roman"/>
          <w:sz w:val="24"/>
          <w:szCs w:val="24"/>
        </w:rPr>
        <w:t xml:space="preserve"> görevlendi</w:t>
      </w:r>
      <w:r>
        <w:rPr>
          <w:rFonts w:ascii="Times New Roman" w:hAnsi="Times New Roman" w:cs="Times New Roman"/>
          <w:sz w:val="24"/>
          <w:szCs w:val="24"/>
        </w:rPr>
        <w:t>rilen akademik personel sayısı ve idari pe</w:t>
      </w:r>
      <w:r w:rsidR="00200A8B">
        <w:rPr>
          <w:rFonts w:ascii="Times New Roman" w:hAnsi="Times New Roman" w:cs="Times New Roman"/>
          <w:sz w:val="24"/>
          <w:szCs w:val="24"/>
        </w:rPr>
        <w:t>rsonel sayısı sırasıyla Tablo 4</w:t>
      </w:r>
      <w:r w:rsidR="00084670">
        <w:rPr>
          <w:rFonts w:ascii="Times New Roman" w:hAnsi="Times New Roman" w:cs="Times New Roman"/>
          <w:sz w:val="24"/>
          <w:szCs w:val="24"/>
        </w:rPr>
        <w:t>-7</w:t>
      </w:r>
      <w:r>
        <w:rPr>
          <w:rFonts w:ascii="Times New Roman" w:hAnsi="Times New Roman" w:cs="Times New Roman"/>
          <w:sz w:val="24"/>
          <w:szCs w:val="24"/>
        </w:rPr>
        <w:t>’</w:t>
      </w:r>
      <w:r w:rsidRPr="009D073A">
        <w:rPr>
          <w:rFonts w:ascii="Times New Roman" w:hAnsi="Times New Roman" w:cs="Times New Roman"/>
          <w:sz w:val="24"/>
          <w:szCs w:val="24"/>
        </w:rPr>
        <w:t>de verilmektedir.</w:t>
      </w:r>
      <w:r w:rsidR="009A24DD">
        <w:rPr>
          <w:rFonts w:ascii="Times New Roman" w:hAnsi="Times New Roman" w:cs="Times New Roman"/>
          <w:sz w:val="24"/>
          <w:szCs w:val="24"/>
        </w:rPr>
        <w:t xml:space="preserve"> Ayrıca Yüksekokulumuzda</w:t>
      </w:r>
      <w:r w:rsidR="009A24DD" w:rsidRPr="00F064A3">
        <w:rPr>
          <w:rFonts w:ascii="Times New Roman" w:hAnsi="Times New Roman" w:cs="Times New Roman"/>
          <w:sz w:val="24"/>
          <w:szCs w:val="24"/>
        </w:rPr>
        <w:t xml:space="preserve"> güvenlik şirketine bağlı olarak </w:t>
      </w:r>
      <w:r w:rsidR="002914B7">
        <w:rPr>
          <w:rFonts w:ascii="Times New Roman" w:hAnsi="Times New Roman" w:cs="Times New Roman"/>
          <w:sz w:val="24"/>
          <w:szCs w:val="24"/>
        </w:rPr>
        <w:t>5</w:t>
      </w:r>
      <w:r w:rsidR="009A24DD" w:rsidRPr="00F064A3">
        <w:rPr>
          <w:rFonts w:ascii="Times New Roman" w:hAnsi="Times New Roman" w:cs="Times New Roman"/>
          <w:sz w:val="24"/>
          <w:szCs w:val="24"/>
        </w:rPr>
        <w:t xml:space="preserve"> güvenlik görevlisi</w:t>
      </w:r>
      <w:r w:rsidR="00CA50FF">
        <w:rPr>
          <w:rFonts w:ascii="Times New Roman" w:hAnsi="Times New Roman" w:cs="Times New Roman"/>
          <w:sz w:val="24"/>
          <w:szCs w:val="24"/>
        </w:rPr>
        <w:t xml:space="preserve"> ile</w:t>
      </w:r>
      <w:r w:rsidR="009A24DD">
        <w:rPr>
          <w:rFonts w:ascii="Times New Roman" w:hAnsi="Times New Roman" w:cs="Times New Roman"/>
          <w:sz w:val="24"/>
          <w:szCs w:val="24"/>
        </w:rPr>
        <w:t xml:space="preserve"> </w:t>
      </w:r>
      <w:r w:rsidR="00CA50FF">
        <w:rPr>
          <w:rFonts w:ascii="Times New Roman" w:hAnsi="Times New Roman" w:cs="Times New Roman"/>
          <w:sz w:val="24"/>
          <w:szCs w:val="24"/>
        </w:rPr>
        <w:t xml:space="preserve">temizlik şirketine bağlı 3 </w:t>
      </w:r>
      <w:r w:rsidR="009A24DD">
        <w:rPr>
          <w:rFonts w:ascii="Times New Roman" w:hAnsi="Times New Roman" w:cs="Times New Roman"/>
          <w:sz w:val="24"/>
          <w:szCs w:val="24"/>
        </w:rPr>
        <w:t>personel çalışmaktadır.</w:t>
      </w:r>
    </w:p>
    <w:p w:rsidR="009D073A" w:rsidRDefault="00200A8B" w:rsidP="00200A8B">
      <w:pPr>
        <w:spacing w:before="100" w:beforeAutospacing="1" w:after="0" w:line="24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 xml:space="preserve">  Tablo </w:t>
      </w:r>
      <w:r w:rsidR="00111BB9">
        <w:rPr>
          <w:rFonts w:ascii="Times New Roman" w:hAnsi="Times New Roman" w:cs="Times New Roman"/>
          <w:b/>
          <w:bCs/>
          <w:sz w:val="20"/>
          <w:szCs w:val="20"/>
        </w:rPr>
        <w:t>4</w:t>
      </w:r>
      <w:r w:rsidRPr="00304664">
        <w:rPr>
          <w:rFonts w:ascii="Times New Roman" w:hAnsi="Times New Roman" w:cs="Times New Roman"/>
          <w:b/>
          <w:bCs/>
          <w:sz w:val="20"/>
          <w:szCs w:val="20"/>
        </w:rPr>
        <w:t xml:space="preserve">. </w:t>
      </w:r>
      <w:r w:rsidR="00B4288D">
        <w:rPr>
          <w:rFonts w:ascii="Times New Roman" w:hAnsi="Times New Roman" w:cs="Times New Roman"/>
          <w:b/>
          <w:bCs/>
          <w:sz w:val="20"/>
          <w:szCs w:val="20"/>
        </w:rPr>
        <w:t>Akademik Personel Sayıları</w:t>
      </w:r>
    </w:p>
    <w:p w:rsidR="00200A8B" w:rsidRPr="00200A8B" w:rsidRDefault="00200A8B" w:rsidP="00200A8B">
      <w:pPr>
        <w:spacing w:after="0" w:line="240" w:lineRule="auto"/>
        <w:ind w:firstLine="709"/>
        <w:jc w:val="both"/>
        <w:rPr>
          <w:rFonts w:ascii="Times New Roman" w:eastAsia="TimesNewRomanPS-BoldMT" w:hAnsi="Times New Roman" w:cs="Times New Roman"/>
          <w:b/>
          <w:bCs/>
          <w:sz w:val="20"/>
          <w:szCs w:val="20"/>
        </w:rPr>
      </w:pPr>
    </w:p>
    <w:tbl>
      <w:tblPr>
        <w:tblStyle w:val="TabloKlavuzu"/>
        <w:tblW w:w="0" w:type="auto"/>
        <w:tblInd w:w="900" w:type="dxa"/>
        <w:tblLook w:val="04A0"/>
      </w:tblPr>
      <w:tblGrid>
        <w:gridCol w:w="1902"/>
        <w:gridCol w:w="1134"/>
        <w:gridCol w:w="992"/>
        <w:gridCol w:w="1134"/>
        <w:gridCol w:w="1701"/>
        <w:gridCol w:w="1559"/>
      </w:tblGrid>
      <w:tr w:rsidR="00105B8E" w:rsidTr="00105B8E">
        <w:tc>
          <w:tcPr>
            <w:tcW w:w="1902" w:type="dxa"/>
            <w:vMerge w:val="restart"/>
            <w:vAlign w:val="center"/>
          </w:tcPr>
          <w:p w:rsidR="00105B8E" w:rsidRDefault="00105B8E" w:rsidP="00105B8E">
            <w:pPr>
              <w:pStyle w:val="ListeParagraf"/>
              <w:spacing w:before="100" w:beforeAutospacing="1"/>
              <w:ind w:left="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Unvan</w:t>
            </w:r>
          </w:p>
        </w:tc>
        <w:tc>
          <w:tcPr>
            <w:tcW w:w="3260" w:type="dxa"/>
            <w:gridSpan w:val="3"/>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Kadroların Doluluk Oranına Göre</w:t>
            </w:r>
          </w:p>
        </w:tc>
        <w:tc>
          <w:tcPr>
            <w:tcW w:w="3260" w:type="dxa"/>
            <w:gridSpan w:val="2"/>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Kadroların İstihdam Şekline Göre</w:t>
            </w:r>
          </w:p>
        </w:tc>
      </w:tr>
      <w:tr w:rsidR="00105B8E" w:rsidTr="00105B8E">
        <w:tc>
          <w:tcPr>
            <w:tcW w:w="1902" w:type="dxa"/>
            <w:vMerge/>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p>
        </w:tc>
        <w:tc>
          <w:tcPr>
            <w:tcW w:w="1134"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Dolu</w:t>
            </w:r>
          </w:p>
        </w:tc>
        <w:tc>
          <w:tcPr>
            <w:tcW w:w="992"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Boş</w:t>
            </w:r>
          </w:p>
        </w:tc>
        <w:tc>
          <w:tcPr>
            <w:tcW w:w="1134"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Toplam</w:t>
            </w:r>
          </w:p>
        </w:tc>
        <w:tc>
          <w:tcPr>
            <w:tcW w:w="1701"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Tam</w:t>
            </w:r>
          </w:p>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Zamanlı</w:t>
            </w:r>
          </w:p>
        </w:tc>
        <w:tc>
          <w:tcPr>
            <w:tcW w:w="1559" w:type="dxa"/>
            <w:vAlign w:val="center"/>
          </w:tcPr>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Yarı</w:t>
            </w:r>
          </w:p>
          <w:p w:rsidR="00105B8E" w:rsidRDefault="00105B8E" w:rsidP="009D073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Zamanlı</w:t>
            </w:r>
          </w:p>
        </w:tc>
      </w:tr>
      <w:tr w:rsidR="00211960" w:rsidTr="00200A8B">
        <w:tc>
          <w:tcPr>
            <w:tcW w:w="1902" w:type="dxa"/>
            <w:vAlign w:val="center"/>
          </w:tcPr>
          <w:p w:rsidR="009D073A" w:rsidRPr="00E23D01" w:rsidRDefault="00E23D01"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Profesör</w:t>
            </w:r>
          </w:p>
        </w:tc>
        <w:tc>
          <w:tcPr>
            <w:tcW w:w="1134" w:type="dxa"/>
            <w:vAlign w:val="center"/>
          </w:tcPr>
          <w:p w:rsidR="009D073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992" w:type="dxa"/>
            <w:vAlign w:val="center"/>
          </w:tcPr>
          <w:p w:rsidR="009D073A" w:rsidRPr="00200A8B" w:rsidRDefault="009D073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9D073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701" w:type="dxa"/>
            <w:vAlign w:val="center"/>
          </w:tcPr>
          <w:p w:rsidR="009D073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559" w:type="dxa"/>
            <w:vAlign w:val="center"/>
          </w:tcPr>
          <w:p w:rsidR="009D073A" w:rsidRDefault="0013469A"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211960" w:rsidTr="00200A8B">
        <w:tc>
          <w:tcPr>
            <w:tcW w:w="1902" w:type="dxa"/>
            <w:vAlign w:val="center"/>
          </w:tcPr>
          <w:p w:rsidR="009D073A" w:rsidRPr="00E23D01" w:rsidRDefault="00E23D01"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Doçent</w:t>
            </w:r>
          </w:p>
        </w:tc>
        <w:tc>
          <w:tcPr>
            <w:tcW w:w="1134" w:type="dxa"/>
            <w:vAlign w:val="center"/>
          </w:tcPr>
          <w:p w:rsidR="009D073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992" w:type="dxa"/>
            <w:vAlign w:val="center"/>
          </w:tcPr>
          <w:p w:rsidR="009D073A" w:rsidRPr="00200A8B" w:rsidRDefault="009D073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9D073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1701" w:type="dxa"/>
            <w:vAlign w:val="center"/>
          </w:tcPr>
          <w:p w:rsidR="009D073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1559" w:type="dxa"/>
            <w:vAlign w:val="center"/>
          </w:tcPr>
          <w:p w:rsidR="009D073A" w:rsidRDefault="0013469A"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Yardımcı Doçent</w:t>
            </w: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tc>
        <w:tc>
          <w:tcPr>
            <w:tcW w:w="1701"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Öğretim Görevlisi</w:t>
            </w: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c>
          <w:tcPr>
            <w:tcW w:w="1701"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Araştırma Görevlisi</w:t>
            </w: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701"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Okutman</w:t>
            </w: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701"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Uzman</w:t>
            </w: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13469A" w:rsidRPr="00200A8B" w:rsidRDefault="0013469A" w:rsidP="00200A8B">
            <w:pPr>
              <w:pStyle w:val="ListeParagraf"/>
              <w:spacing w:before="100" w:beforeAutospacing="1"/>
              <w:ind w:left="0"/>
              <w:jc w:val="center"/>
              <w:rPr>
                <w:rFonts w:ascii="Times New Roman" w:eastAsia="TimesNewRomanPS-BoldMT" w:hAnsi="Times New Roman" w:cs="Times New Roman"/>
                <w:bCs/>
                <w:sz w:val="20"/>
                <w:szCs w:val="20"/>
              </w:rPr>
            </w:pPr>
          </w:p>
        </w:tc>
        <w:tc>
          <w:tcPr>
            <w:tcW w:w="1134"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701" w:type="dxa"/>
            <w:vAlign w:val="center"/>
          </w:tcPr>
          <w:p w:rsidR="0013469A" w:rsidRPr="00200A8B" w:rsidRDefault="007A0AF6"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r w:rsidR="0013469A" w:rsidTr="00200A8B">
        <w:tc>
          <w:tcPr>
            <w:tcW w:w="1902" w:type="dxa"/>
            <w:vAlign w:val="center"/>
          </w:tcPr>
          <w:p w:rsidR="0013469A" w:rsidRPr="00200A8B" w:rsidRDefault="0013469A" w:rsidP="00200A8B">
            <w:pPr>
              <w:pStyle w:val="ListeParagraf"/>
              <w:spacing w:before="100" w:beforeAutospacing="1"/>
              <w:ind w:left="0"/>
              <w:jc w:val="both"/>
              <w:rPr>
                <w:rFonts w:ascii="Times New Roman" w:eastAsia="TimesNewRomanPS-BoldMT" w:hAnsi="Times New Roman" w:cs="Times New Roman"/>
                <w:b/>
                <w:bCs/>
                <w:sz w:val="20"/>
                <w:szCs w:val="20"/>
              </w:rPr>
            </w:pPr>
            <w:r w:rsidRPr="00200A8B">
              <w:rPr>
                <w:rFonts w:ascii="Times New Roman" w:eastAsia="TimesNewRomanPS-BoldMT" w:hAnsi="Times New Roman" w:cs="Times New Roman"/>
                <w:b/>
                <w:bCs/>
                <w:sz w:val="20"/>
                <w:szCs w:val="20"/>
              </w:rPr>
              <w:t>Toplam</w:t>
            </w:r>
          </w:p>
        </w:tc>
        <w:tc>
          <w:tcPr>
            <w:tcW w:w="1134" w:type="dxa"/>
            <w:vAlign w:val="center"/>
          </w:tcPr>
          <w:p w:rsidR="0013469A" w:rsidRDefault="007A0AF6"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18</w:t>
            </w:r>
          </w:p>
        </w:tc>
        <w:tc>
          <w:tcPr>
            <w:tcW w:w="992" w:type="dxa"/>
            <w:vAlign w:val="center"/>
          </w:tcPr>
          <w:p w:rsidR="0013469A" w:rsidRDefault="0013469A" w:rsidP="00200A8B">
            <w:pPr>
              <w:pStyle w:val="ListeParagraf"/>
              <w:spacing w:before="100" w:beforeAutospacing="1"/>
              <w:ind w:left="0"/>
              <w:jc w:val="center"/>
              <w:rPr>
                <w:rFonts w:ascii="Times New Roman" w:eastAsia="TimesNewRomanPS-BoldMT" w:hAnsi="Times New Roman" w:cs="Times New Roman"/>
                <w:b/>
                <w:bCs/>
                <w:sz w:val="20"/>
                <w:szCs w:val="20"/>
              </w:rPr>
            </w:pPr>
          </w:p>
        </w:tc>
        <w:tc>
          <w:tcPr>
            <w:tcW w:w="1134" w:type="dxa"/>
            <w:vAlign w:val="center"/>
          </w:tcPr>
          <w:p w:rsidR="0013469A" w:rsidRDefault="007A0AF6"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18</w:t>
            </w:r>
          </w:p>
        </w:tc>
        <w:tc>
          <w:tcPr>
            <w:tcW w:w="1701" w:type="dxa"/>
            <w:vAlign w:val="center"/>
          </w:tcPr>
          <w:p w:rsidR="0013469A" w:rsidRDefault="007A0AF6"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18</w:t>
            </w:r>
          </w:p>
        </w:tc>
        <w:tc>
          <w:tcPr>
            <w:tcW w:w="1559" w:type="dxa"/>
            <w:vAlign w:val="center"/>
          </w:tcPr>
          <w:p w:rsidR="0013469A" w:rsidRDefault="0013469A" w:rsidP="00200A8B">
            <w:pPr>
              <w:jc w:val="center"/>
            </w:pPr>
            <w:r w:rsidRPr="00D57816">
              <w:rPr>
                <w:rFonts w:ascii="Times New Roman" w:eastAsia="TimesNewRomanPS-BoldMT" w:hAnsi="Times New Roman" w:cs="Times New Roman"/>
                <w:b/>
                <w:bCs/>
                <w:sz w:val="20"/>
                <w:szCs w:val="20"/>
              </w:rPr>
              <w:t>-</w:t>
            </w:r>
          </w:p>
        </w:tc>
      </w:tr>
    </w:tbl>
    <w:p w:rsidR="00200A8B" w:rsidRDefault="00DE3D6E" w:rsidP="00DE3D6E">
      <w:pPr>
        <w:spacing w:before="100" w:beforeAutospacing="1"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00200A8B" w:rsidRPr="00DE3D6E">
        <w:rPr>
          <w:rFonts w:ascii="Times New Roman" w:hAnsi="Times New Roman" w:cs="Times New Roman"/>
          <w:b/>
          <w:bCs/>
          <w:sz w:val="20"/>
          <w:szCs w:val="20"/>
        </w:rPr>
        <w:t>Tablo 5. Başka Üniversitelerde Görevlen</w:t>
      </w:r>
      <w:r w:rsidR="00B4288D" w:rsidRPr="00DE3D6E">
        <w:rPr>
          <w:rFonts w:ascii="Times New Roman" w:hAnsi="Times New Roman" w:cs="Times New Roman"/>
          <w:b/>
          <w:bCs/>
          <w:sz w:val="20"/>
          <w:szCs w:val="20"/>
        </w:rPr>
        <w:t>dirilen Akademik Personel Sayıları</w:t>
      </w:r>
    </w:p>
    <w:p w:rsidR="00DE3D6E" w:rsidRPr="00DE3D6E" w:rsidRDefault="00DE3D6E" w:rsidP="00DE3D6E">
      <w:pPr>
        <w:spacing w:after="0" w:line="240" w:lineRule="auto"/>
        <w:jc w:val="both"/>
        <w:rPr>
          <w:rFonts w:ascii="Times New Roman" w:hAnsi="Times New Roman" w:cs="Times New Roman"/>
          <w:b/>
          <w:bCs/>
          <w:sz w:val="20"/>
          <w:szCs w:val="20"/>
        </w:rPr>
      </w:pPr>
    </w:p>
    <w:tbl>
      <w:tblPr>
        <w:tblStyle w:val="TabloKlavuzu"/>
        <w:tblW w:w="0" w:type="auto"/>
        <w:tblInd w:w="900" w:type="dxa"/>
        <w:tblLook w:val="04A0"/>
      </w:tblPr>
      <w:tblGrid>
        <w:gridCol w:w="3036"/>
        <w:gridCol w:w="1134"/>
        <w:gridCol w:w="4252"/>
      </w:tblGrid>
      <w:tr w:rsidR="00105B8E" w:rsidTr="00200A8B">
        <w:tc>
          <w:tcPr>
            <w:tcW w:w="8422" w:type="dxa"/>
            <w:gridSpan w:val="3"/>
            <w:vAlign w:val="center"/>
          </w:tcPr>
          <w:p w:rsidR="00105B8E" w:rsidRDefault="00200A8B"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Başka</w:t>
            </w:r>
            <w:r w:rsidR="00105B8E">
              <w:rPr>
                <w:rFonts w:ascii="Times New Roman" w:eastAsia="TimesNewRomanPS-BoldMT" w:hAnsi="Times New Roman" w:cs="Times New Roman"/>
                <w:b/>
                <w:bCs/>
                <w:sz w:val="20"/>
                <w:szCs w:val="20"/>
              </w:rPr>
              <w:t xml:space="preserve"> Üniversitelerde Görevlendirilen Akadem</w:t>
            </w:r>
            <w:r w:rsidR="00A17526">
              <w:rPr>
                <w:rFonts w:ascii="Times New Roman" w:eastAsia="TimesNewRomanPS-BoldMT" w:hAnsi="Times New Roman" w:cs="Times New Roman"/>
                <w:b/>
                <w:bCs/>
                <w:sz w:val="20"/>
                <w:szCs w:val="20"/>
              </w:rPr>
              <w:t>ik Personel</w:t>
            </w:r>
          </w:p>
        </w:tc>
      </w:tr>
      <w:tr w:rsidR="0013469A" w:rsidTr="00200A8B">
        <w:tc>
          <w:tcPr>
            <w:tcW w:w="3036" w:type="dxa"/>
            <w:vAlign w:val="center"/>
          </w:tcPr>
          <w:p w:rsidR="0013469A" w:rsidRDefault="0013469A"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Unvan</w:t>
            </w:r>
          </w:p>
        </w:tc>
        <w:tc>
          <w:tcPr>
            <w:tcW w:w="1134" w:type="dxa"/>
            <w:vAlign w:val="center"/>
          </w:tcPr>
          <w:p w:rsidR="0013469A" w:rsidRDefault="00932F6C"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Sayı</w:t>
            </w:r>
          </w:p>
        </w:tc>
        <w:tc>
          <w:tcPr>
            <w:tcW w:w="4252" w:type="dxa"/>
            <w:vAlign w:val="center"/>
          </w:tcPr>
          <w:p w:rsidR="0013469A"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Görevlendirildiği Üniversite</w:t>
            </w:r>
          </w:p>
        </w:tc>
      </w:tr>
      <w:tr w:rsidR="0013469A" w:rsidTr="00200A8B">
        <w:tc>
          <w:tcPr>
            <w:tcW w:w="3036"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Profesör</w:t>
            </w:r>
          </w:p>
        </w:tc>
        <w:tc>
          <w:tcPr>
            <w:tcW w:w="1134" w:type="dxa"/>
            <w:vAlign w:val="center"/>
          </w:tcPr>
          <w:p w:rsidR="0013469A"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13469A" w:rsidRDefault="0013469A"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13469A" w:rsidTr="00200A8B">
        <w:tc>
          <w:tcPr>
            <w:tcW w:w="3036" w:type="dxa"/>
            <w:vAlign w:val="center"/>
          </w:tcPr>
          <w:p w:rsidR="0013469A" w:rsidRPr="00E23D01" w:rsidRDefault="0013469A"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Doçent</w:t>
            </w:r>
          </w:p>
        </w:tc>
        <w:tc>
          <w:tcPr>
            <w:tcW w:w="1134" w:type="dxa"/>
            <w:vAlign w:val="center"/>
          </w:tcPr>
          <w:p w:rsidR="0013469A"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13469A" w:rsidRDefault="0013469A"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Yardımcı Doçent</w:t>
            </w:r>
          </w:p>
        </w:tc>
        <w:tc>
          <w:tcPr>
            <w:tcW w:w="1134" w:type="dxa"/>
            <w:vAlign w:val="center"/>
          </w:tcPr>
          <w:p w:rsidR="00200A8B" w:rsidRPr="00200A8B" w:rsidRDefault="00111BB9"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4252" w:type="dxa"/>
            <w:vAlign w:val="center"/>
          </w:tcPr>
          <w:p w:rsidR="00200A8B" w:rsidRPr="00195EB8" w:rsidRDefault="00200A8B" w:rsidP="00195EB8">
            <w:pPr>
              <w:pStyle w:val="ListeParagraf"/>
              <w:spacing w:before="100" w:beforeAutospacing="1"/>
              <w:ind w:left="0"/>
              <w:jc w:val="both"/>
              <w:rPr>
                <w:rFonts w:ascii="Times New Roman" w:eastAsia="TimesNewRomanPS-BoldMT" w:hAnsi="Times New Roman" w:cs="Times New Roman"/>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Öğretim Görevlisi</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Araştırma Görevlisi</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Okutman</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Uzman</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sidRPr="00200A8B">
              <w:rPr>
                <w:rFonts w:ascii="Times New Roman" w:eastAsia="TimesNewRomanPS-BoldMT" w:hAnsi="Times New Roman" w:cs="Times New Roman"/>
                <w:b/>
                <w:bCs/>
                <w:sz w:val="20"/>
                <w:szCs w:val="20"/>
              </w:rPr>
              <w:t>Toplam</w:t>
            </w:r>
          </w:p>
        </w:tc>
        <w:tc>
          <w:tcPr>
            <w:tcW w:w="1134" w:type="dxa"/>
            <w:vAlign w:val="center"/>
          </w:tcPr>
          <w:p w:rsidR="00200A8B" w:rsidRDefault="00111BB9"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bl>
    <w:p w:rsidR="00200A8B" w:rsidRDefault="00F064A3" w:rsidP="00200A8B">
      <w:pPr>
        <w:spacing w:before="100" w:beforeAutospacing="1" w:after="0" w:line="240" w:lineRule="auto"/>
        <w:ind w:left="708"/>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  </w:t>
      </w:r>
      <w:r w:rsidR="00200A8B">
        <w:rPr>
          <w:rFonts w:ascii="Times New Roman" w:hAnsi="Times New Roman" w:cs="Times New Roman"/>
          <w:b/>
          <w:bCs/>
          <w:sz w:val="20"/>
          <w:szCs w:val="20"/>
        </w:rPr>
        <w:t xml:space="preserve"> </w:t>
      </w:r>
      <w:r w:rsidR="00426D72">
        <w:rPr>
          <w:rFonts w:ascii="Times New Roman" w:hAnsi="Times New Roman" w:cs="Times New Roman"/>
          <w:b/>
          <w:bCs/>
          <w:sz w:val="20"/>
          <w:szCs w:val="20"/>
        </w:rPr>
        <w:t>Tablo 6</w:t>
      </w:r>
      <w:r w:rsidR="00200A8B" w:rsidRPr="00200A8B">
        <w:rPr>
          <w:rFonts w:ascii="Times New Roman" w:hAnsi="Times New Roman" w:cs="Times New Roman"/>
          <w:b/>
          <w:bCs/>
          <w:sz w:val="20"/>
          <w:szCs w:val="20"/>
        </w:rPr>
        <w:t xml:space="preserve">. </w:t>
      </w:r>
      <w:r w:rsidR="00200A8B">
        <w:rPr>
          <w:rFonts w:ascii="Times New Roman" w:eastAsia="TimesNewRomanPS-BoldMT" w:hAnsi="Times New Roman" w:cs="Times New Roman"/>
          <w:b/>
          <w:bCs/>
          <w:sz w:val="20"/>
          <w:szCs w:val="20"/>
        </w:rPr>
        <w:t>Üniversitemizin Diğer Birimlerinde Görevlendirilen Akademik Personel</w:t>
      </w:r>
      <w:r w:rsidR="00B4288D">
        <w:rPr>
          <w:rFonts w:ascii="Times New Roman" w:hAnsi="Times New Roman" w:cs="Times New Roman"/>
          <w:b/>
          <w:bCs/>
          <w:sz w:val="20"/>
          <w:szCs w:val="20"/>
        </w:rPr>
        <w:t xml:space="preserve"> Sayıları</w:t>
      </w:r>
    </w:p>
    <w:p w:rsidR="00200A8B" w:rsidRPr="00200A8B" w:rsidRDefault="00200A8B" w:rsidP="00200A8B">
      <w:pPr>
        <w:spacing w:after="0" w:line="240" w:lineRule="auto"/>
        <w:ind w:left="709"/>
        <w:jc w:val="both"/>
        <w:rPr>
          <w:rFonts w:ascii="Times New Roman" w:eastAsia="TimesNewRomanPS-BoldMT" w:hAnsi="Times New Roman" w:cs="Times New Roman"/>
          <w:b/>
          <w:bCs/>
          <w:sz w:val="20"/>
          <w:szCs w:val="20"/>
        </w:rPr>
      </w:pPr>
    </w:p>
    <w:tbl>
      <w:tblPr>
        <w:tblStyle w:val="TabloKlavuzu"/>
        <w:tblW w:w="0" w:type="auto"/>
        <w:tblInd w:w="900" w:type="dxa"/>
        <w:tblLook w:val="04A0"/>
      </w:tblPr>
      <w:tblGrid>
        <w:gridCol w:w="3036"/>
        <w:gridCol w:w="1134"/>
        <w:gridCol w:w="4252"/>
      </w:tblGrid>
      <w:tr w:rsidR="00200A8B" w:rsidTr="00200A8B">
        <w:tc>
          <w:tcPr>
            <w:tcW w:w="8422" w:type="dxa"/>
            <w:gridSpan w:val="3"/>
            <w:vAlign w:val="center"/>
          </w:tcPr>
          <w:p w:rsidR="00200A8B" w:rsidRDefault="00200A8B" w:rsidP="00200A8B">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Üniversitemizin Diğer Birimlerinde Görevlendirilen Akademik Personel</w:t>
            </w:r>
          </w:p>
        </w:tc>
      </w:tr>
      <w:tr w:rsidR="00200A8B" w:rsidTr="00200A8B">
        <w:tc>
          <w:tcPr>
            <w:tcW w:w="3036"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Unvan</w:t>
            </w:r>
          </w:p>
        </w:tc>
        <w:tc>
          <w:tcPr>
            <w:tcW w:w="1134" w:type="dxa"/>
            <w:vAlign w:val="center"/>
          </w:tcPr>
          <w:p w:rsidR="00200A8B" w:rsidRDefault="00932F6C"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Sayı</w:t>
            </w:r>
          </w:p>
        </w:tc>
        <w:tc>
          <w:tcPr>
            <w:tcW w:w="4252" w:type="dxa"/>
            <w:vAlign w:val="center"/>
          </w:tcPr>
          <w:p w:rsidR="00200A8B" w:rsidRDefault="00200A8B" w:rsidP="00144FCF">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Görevlendirildiği </w:t>
            </w:r>
            <w:r w:rsidR="00144FCF">
              <w:rPr>
                <w:rFonts w:ascii="Times New Roman" w:eastAsia="TimesNewRomanPS-BoldMT" w:hAnsi="Times New Roman" w:cs="Times New Roman"/>
                <w:b/>
                <w:bCs/>
                <w:sz w:val="20"/>
                <w:szCs w:val="20"/>
              </w:rPr>
              <w:t>Birim</w:t>
            </w: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Profesör</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Doçent</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sidRPr="00E23D01">
              <w:rPr>
                <w:rFonts w:ascii="Times New Roman" w:eastAsia="TimesNewRomanPS-BoldMT" w:hAnsi="Times New Roman" w:cs="Times New Roman"/>
                <w:bCs/>
                <w:sz w:val="20"/>
                <w:szCs w:val="20"/>
              </w:rPr>
              <w:t>Yardımcı Doçent</w:t>
            </w:r>
          </w:p>
        </w:tc>
        <w:tc>
          <w:tcPr>
            <w:tcW w:w="1134" w:type="dxa"/>
            <w:vAlign w:val="center"/>
          </w:tcPr>
          <w:p w:rsidR="00200A8B" w:rsidRPr="00200A8B" w:rsidRDefault="00200A8B"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 xml:space="preserve"> </w:t>
            </w:r>
            <w:r w:rsidR="00470FB0">
              <w:rPr>
                <w:rFonts w:ascii="Times New Roman" w:eastAsia="TimesNewRomanPS-BoldMT" w:hAnsi="Times New Roman" w:cs="Times New Roman"/>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Cs/>
                <w:sz w:val="20"/>
                <w:szCs w:val="20"/>
              </w:rPr>
              <w:t xml:space="preserve"> </w:t>
            </w: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Öğretim Görevlisi</w:t>
            </w:r>
          </w:p>
        </w:tc>
        <w:tc>
          <w:tcPr>
            <w:tcW w:w="1134" w:type="dxa"/>
            <w:vAlign w:val="center"/>
          </w:tcPr>
          <w:p w:rsidR="00200A8B" w:rsidRPr="00200A8B" w:rsidRDefault="00111BB9" w:rsidP="00200A8B">
            <w:pPr>
              <w:pStyle w:val="ListeParagraf"/>
              <w:spacing w:before="100" w:beforeAutospacing="1"/>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4252" w:type="dxa"/>
            <w:vAlign w:val="center"/>
          </w:tcPr>
          <w:p w:rsidR="00200A8B" w:rsidRPr="00E96A34"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Araştırma Görevlisi</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Okutman</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E23D01" w:rsidRDefault="00200A8B" w:rsidP="00200A8B">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Uzman</w:t>
            </w:r>
          </w:p>
        </w:tc>
        <w:tc>
          <w:tcPr>
            <w:tcW w:w="1134" w:type="dxa"/>
            <w:vAlign w:val="center"/>
          </w:tcPr>
          <w:p w:rsidR="00200A8B" w:rsidRDefault="00470FB0" w:rsidP="00470FB0">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r w:rsidR="00200A8B" w:rsidTr="00200A8B">
        <w:tc>
          <w:tcPr>
            <w:tcW w:w="3036" w:type="dxa"/>
            <w:vAlign w:val="center"/>
          </w:tcPr>
          <w:p w:rsidR="00200A8B" w:rsidRP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r w:rsidRPr="00200A8B">
              <w:rPr>
                <w:rFonts w:ascii="Times New Roman" w:eastAsia="TimesNewRomanPS-BoldMT" w:hAnsi="Times New Roman" w:cs="Times New Roman"/>
                <w:b/>
                <w:bCs/>
                <w:sz w:val="20"/>
                <w:szCs w:val="20"/>
              </w:rPr>
              <w:t>Toplam</w:t>
            </w:r>
          </w:p>
        </w:tc>
        <w:tc>
          <w:tcPr>
            <w:tcW w:w="1134" w:type="dxa"/>
            <w:vAlign w:val="center"/>
          </w:tcPr>
          <w:p w:rsidR="00200A8B" w:rsidRDefault="00200A8B" w:rsidP="00111BB9">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 </w:t>
            </w:r>
            <w:r w:rsidR="00111BB9">
              <w:rPr>
                <w:rFonts w:ascii="Times New Roman" w:eastAsia="TimesNewRomanPS-BoldMT" w:hAnsi="Times New Roman" w:cs="Times New Roman"/>
                <w:b/>
                <w:bCs/>
                <w:sz w:val="20"/>
                <w:szCs w:val="20"/>
              </w:rPr>
              <w:t>-</w:t>
            </w:r>
          </w:p>
        </w:tc>
        <w:tc>
          <w:tcPr>
            <w:tcW w:w="4252" w:type="dxa"/>
            <w:vAlign w:val="center"/>
          </w:tcPr>
          <w:p w:rsidR="00200A8B" w:rsidRDefault="00200A8B" w:rsidP="00200A8B">
            <w:pPr>
              <w:pStyle w:val="ListeParagraf"/>
              <w:spacing w:before="100" w:beforeAutospacing="1"/>
              <w:ind w:left="0"/>
              <w:jc w:val="both"/>
              <w:rPr>
                <w:rFonts w:ascii="Times New Roman" w:eastAsia="TimesNewRomanPS-BoldMT" w:hAnsi="Times New Roman" w:cs="Times New Roman"/>
                <w:b/>
                <w:bCs/>
                <w:sz w:val="20"/>
                <w:szCs w:val="20"/>
              </w:rPr>
            </w:pPr>
          </w:p>
        </w:tc>
      </w:tr>
    </w:tbl>
    <w:p w:rsidR="00DE3D6E" w:rsidRDefault="00DE3D6E" w:rsidP="00647C91">
      <w:pPr>
        <w:spacing w:after="0" w:line="240" w:lineRule="auto"/>
        <w:jc w:val="both"/>
        <w:rPr>
          <w:rFonts w:ascii="Times New Roman" w:eastAsia="TimesNewRomanPS-BoldMT" w:hAnsi="Times New Roman" w:cs="Times New Roman"/>
          <w:b/>
          <w:bCs/>
          <w:sz w:val="20"/>
          <w:szCs w:val="20"/>
        </w:rPr>
      </w:pPr>
    </w:p>
    <w:p w:rsidR="00200A8B" w:rsidRDefault="00084670" w:rsidP="00647C91">
      <w:pPr>
        <w:spacing w:before="100" w:beforeAutospacing="1" w:after="0" w:line="24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Tablo 7</w:t>
      </w:r>
      <w:r w:rsidR="00B4288D" w:rsidRPr="00304664">
        <w:rPr>
          <w:rFonts w:ascii="Times New Roman" w:hAnsi="Times New Roman" w:cs="Times New Roman"/>
          <w:b/>
          <w:bCs/>
          <w:sz w:val="20"/>
          <w:szCs w:val="20"/>
        </w:rPr>
        <w:t xml:space="preserve">. </w:t>
      </w:r>
      <w:r w:rsidR="00B4288D">
        <w:rPr>
          <w:rFonts w:ascii="Times New Roman" w:hAnsi="Times New Roman" w:cs="Times New Roman"/>
          <w:b/>
          <w:bCs/>
          <w:sz w:val="20"/>
          <w:szCs w:val="20"/>
        </w:rPr>
        <w:t>İdari Personel Sayıları</w:t>
      </w:r>
    </w:p>
    <w:p w:rsidR="00B4288D" w:rsidRPr="00B4288D" w:rsidRDefault="00B4288D" w:rsidP="00B4288D">
      <w:pPr>
        <w:spacing w:after="0" w:line="240" w:lineRule="auto"/>
        <w:ind w:firstLine="709"/>
        <w:jc w:val="both"/>
        <w:rPr>
          <w:rFonts w:ascii="Times New Roman" w:hAnsi="Times New Roman" w:cs="Times New Roman"/>
          <w:b/>
          <w:bCs/>
          <w:sz w:val="20"/>
          <w:szCs w:val="20"/>
        </w:rPr>
      </w:pPr>
    </w:p>
    <w:tbl>
      <w:tblPr>
        <w:tblStyle w:val="TabloKlavuzu"/>
        <w:tblW w:w="0" w:type="auto"/>
        <w:tblInd w:w="900" w:type="dxa"/>
        <w:tblLook w:val="04A0"/>
      </w:tblPr>
      <w:tblGrid>
        <w:gridCol w:w="3036"/>
        <w:gridCol w:w="1134"/>
        <w:gridCol w:w="1417"/>
        <w:gridCol w:w="2835"/>
      </w:tblGrid>
      <w:tr w:rsidR="00B4288D" w:rsidTr="0009724E">
        <w:tc>
          <w:tcPr>
            <w:tcW w:w="3036" w:type="dxa"/>
          </w:tcPr>
          <w:p w:rsidR="00B4288D" w:rsidRDefault="00B4288D" w:rsidP="00304664">
            <w:pPr>
              <w:pStyle w:val="ListeParagraf"/>
              <w:spacing w:before="100" w:beforeAutospacing="1"/>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Unvan</w:t>
            </w:r>
          </w:p>
        </w:tc>
        <w:tc>
          <w:tcPr>
            <w:tcW w:w="1134" w:type="dxa"/>
          </w:tcPr>
          <w:p w:rsidR="00B4288D" w:rsidRDefault="00B4288D"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Dolu</w:t>
            </w:r>
          </w:p>
        </w:tc>
        <w:tc>
          <w:tcPr>
            <w:tcW w:w="1417" w:type="dxa"/>
          </w:tcPr>
          <w:p w:rsidR="00B4288D" w:rsidRDefault="00B4288D"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Boş</w:t>
            </w:r>
          </w:p>
        </w:tc>
        <w:tc>
          <w:tcPr>
            <w:tcW w:w="2835" w:type="dxa"/>
          </w:tcPr>
          <w:p w:rsidR="00B4288D" w:rsidRDefault="00B4288D" w:rsidP="00B522DF">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Toplam</w:t>
            </w:r>
          </w:p>
        </w:tc>
      </w:tr>
      <w:tr w:rsidR="00111BB9" w:rsidTr="0009724E">
        <w:tc>
          <w:tcPr>
            <w:tcW w:w="3036" w:type="dxa"/>
          </w:tcPr>
          <w:p w:rsidR="00111BB9" w:rsidRPr="00D2726F" w:rsidRDefault="00111BB9" w:rsidP="00304664">
            <w:pPr>
              <w:pStyle w:val="ListeParagraf"/>
              <w:spacing w:before="100" w:beforeAutospacing="1"/>
              <w:ind w:left="0"/>
              <w:jc w:val="both"/>
              <w:rPr>
                <w:rFonts w:ascii="Times New Roman" w:eastAsia="TimesNewRomanPS-BoldMT" w:hAnsi="Times New Roman" w:cs="Times New Roman"/>
                <w:bCs/>
                <w:sz w:val="20"/>
                <w:szCs w:val="20"/>
              </w:rPr>
            </w:pPr>
            <w:r w:rsidRPr="00D2726F">
              <w:rPr>
                <w:rFonts w:ascii="Times New Roman" w:eastAsia="TimesNewRomanPS-BoldMT" w:hAnsi="Times New Roman" w:cs="Times New Roman"/>
                <w:bCs/>
                <w:sz w:val="20"/>
                <w:szCs w:val="20"/>
              </w:rPr>
              <w:t xml:space="preserve"> </w:t>
            </w:r>
            <w:r>
              <w:rPr>
                <w:rFonts w:ascii="Times New Roman" w:eastAsia="TimesNewRomanPS-BoldMT" w:hAnsi="Times New Roman" w:cs="Times New Roman"/>
                <w:bCs/>
                <w:sz w:val="20"/>
                <w:szCs w:val="20"/>
              </w:rPr>
              <w:t>Yüksekokul Sekreteri</w:t>
            </w:r>
          </w:p>
        </w:tc>
        <w:tc>
          <w:tcPr>
            <w:tcW w:w="1134" w:type="dxa"/>
          </w:tcPr>
          <w:p w:rsidR="00111BB9" w:rsidRPr="00111BB9" w:rsidRDefault="00111BB9" w:rsidP="00B522DF">
            <w:pPr>
              <w:pStyle w:val="ListeParagraf"/>
              <w:spacing w:before="100" w:beforeAutospacing="1"/>
              <w:ind w:left="0"/>
              <w:jc w:val="center"/>
              <w:rPr>
                <w:rFonts w:ascii="Times New Roman" w:eastAsia="TimesNewRomanPS-BoldMT" w:hAnsi="Times New Roman" w:cs="Times New Roman"/>
                <w:bCs/>
                <w:sz w:val="20"/>
                <w:szCs w:val="20"/>
              </w:rPr>
            </w:pPr>
            <w:r w:rsidRPr="00111BB9">
              <w:rPr>
                <w:rFonts w:ascii="Times New Roman" w:eastAsia="TimesNewRomanPS-BoldMT" w:hAnsi="Times New Roman" w:cs="Times New Roman"/>
                <w:bCs/>
                <w:sz w:val="20"/>
                <w:szCs w:val="20"/>
              </w:rPr>
              <w:t>1</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111BB9"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w:t>
            </w:r>
          </w:p>
        </w:tc>
      </w:tr>
      <w:tr w:rsidR="00111BB9" w:rsidTr="0009724E">
        <w:tc>
          <w:tcPr>
            <w:tcW w:w="3036" w:type="dxa"/>
          </w:tcPr>
          <w:p w:rsidR="00111BB9" w:rsidRPr="00D2726F" w:rsidRDefault="00111BB9"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Şef</w:t>
            </w:r>
          </w:p>
        </w:tc>
        <w:tc>
          <w:tcPr>
            <w:tcW w:w="1134" w:type="dxa"/>
          </w:tcPr>
          <w:p w:rsidR="00111BB9" w:rsidRPr="00111BB9" w:rsidRDefault="00111BB9" w:rsidP="00B522DF">
            <w:pPr>
              <w:pStyle w:val="ListeParagraf"/>
              <w:spacing w:before="100" w:beforeAutospacing="1"/>
              <w:ind w:left="0"/>
              <w:jc w:val="center"/>
              <w:rPr>
                <w:rFonts w:ascii="Times New Roman" w:eastAsia="TimesNewRomanPS-BoldMT" w:hAnsi="Times New Roman" w:cs="Times New Roman"/>
                <w:bCs/>
                <w:sz w:val="20"/>
                <w:szCs w:val="20"/>
              </w:rPr>
            </w:pPr>
            <w:r w:rsidRPr="00111BB9">
              <w:rPr>
                <w:rFonts w:ascii="Times New Roman" w:eastAsia="TimesNewRomanPS-BoldMT" w:hAnsi="Times New Roman" w:cs="Times New Roman"/>
                <w:bCs/>
                <w:sz w:val="20"/>
                <w:szCs w:val="20"/>
              </w:rPr>
              <w:t>-</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111BB9"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111BB9" w:rsidTr="0009724E">
        <w:tc>
          <w:tcPr>
            <w:tcW w:w="3036" w:type="dxa"/>
          </w:tcPr>
          <w:p w:rsidR="00111BB9" w:rsidRPr="00D2726F" w:rsidRDefault="00111BB9"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Bilgisayar İşletmeni</w:t>
            </w:r>
          </w:p>
        </w:tc>
        <w:tc>
          <w:tcPr>
            <w:tcW w:w="1134" w:type="dxa"/>
          </w:tcPr>
          <w:p w:rsidR="00111BB9" w:rsidRPr="00111BB9" w:rsidRDefault="00111BB9" w:rsidP="00B522DF">
            <w:pPr>
              <w:pStyle w:val="ListeParagraf"/>
              <w:spacing w:before="100" w:beforeAutospacing="1"/>
              <w:ind w:left="0"/>
              <w:jc w:val="center"/>
              <w:rPr>
                <w:rFonts w:ascii="Times New Roman" w:eastAsia="TimesNewRomanPS-BoldMT" w:hAnsi="Times New Roman" w:cs="Times New Roman"/>
                <w:bCs/>
                <w:sz w:val="20"/>
                <w:szCs w:val="20"/>
              </w:rPr>
            </w:pPr>
            <w:r w:rsidRPr="00111BB9">
              <w:rPr>
                <w:rFonts w:ascii="Times New Roman" w:eastAsia="TimesNewRomanPS-BoldMT" w:hAnsi="Times New Roman" w:cs="Times New Roman"/>
                <w:bCs/>
                <w:sz w:val="20"/>
                <w:szCs w:val="20"/>
              </w:rPr>
              <w:t>3</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111BB9"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w:t>
            </w:r>
          </w:p>
        </w:tc>
      </w:tr>
      <w:tr w:rsidR="00111BB9" w:rsidTr="0009724E">
        <w:tc>
          <w:tcPr>
            <w:tcW w:w="3036" w:type="dxa"/>
          </w:tcPr>
          <w:p w:rsidR="00111BB9" w:rsidRPr="00D2726F" w:rsidRDefault="00111BB9"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Memur</w:t>
            </w:r>
          </w:p>
        </w:tc>
        <w:tc>
          <w:tcPr>
            <w:tcW w:w="1134" w:type="dxa"/>
          </w:tcPr>
          <w:p w:rsidR="00111BB9" w:rsidRPr="00111BB9" w:rsidRDefault="00111BB9" w:rsidP="00B522DF">
            <w:pPr>
              <w:pStyle w:val="ListeParagraf"/>
              <w:spacing w:before="100" w:beforeAutospacing="1"/>
              <w:ind w:left="0"/>
              <w:jc w:val="center"/>
              <w:rPr>
                <w:rFonts w:ascii="Times New Roman" w:eastAsia="TimesNewRomanPS-BoldMT" w:hAnsi="Times New Roman" w:cs="Times New Roman"/>
                <w:bCs/>
                <w:sz w:val="20"/>
                <w:szCs w:val="20"/>
              </w:rPr>
            </w:pPr>
            <w:r w:rsidRPr="00111BB9">
              <w:rPr>
                <w:rFonts w:ascii="Times New Roman" w:eastAsia="TimesNewRomanPS-BoldMT" w:hAnsi="Times New Roman" w:cs="Times New Roman"/>
                <w:bCs/>
                <w:sz w:val="20"/>
                <w:szCs w:val="20"/>
              </w:rPr>
              <w:t>-</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111BB9"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111BB9" w:rsidTr="0009724E">
        <w:tc>
          <w:tcPr>
            <w:tcW w:w="3036" w:type="dxa"/>
          </w:tcPr>
          <w:p w:rsidR="00111BB9" w:rsidRPr="00D2726F" w:rsidRDefault="00111BB9" w:rsidP="003E39E1">
            <w:pPr>
              <w:pStyle w:val="ListeParagraf"/>
              <w:spacing w:before="100" w:beforeAutospacing="1"/>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Hizmetli</w:t>
            </w:r>
          </w:p>
        </w:tc>
        <w:tc>
          <w:tcPr>
            <w:tcW w:w="1134" w:type="dxa"/>
          </w:tcPr>
          <w:p w:rsidR="00111BB9" w:rsidRPr="00111BB9" w:rsidRDefault="00111BB9" w:rsidP="00B522DF">
            <w:pPr>
              <w:pStyle w:val="ListeParagraf"/>
              <w:spacing w:before="100" w:beforeAutospacing="1"/>
              <w:ind w:left="0"/>
              <w:jc w:val="center"/>
              <w:rPr>
                <w:rFonts w:ascii="Times New Roman" w:eastAsia="TimesNewRomanPS-BoldMT" w:hAnsi="Times New Roman" w:cs="Times New Roman"/>
                <w:bCs/>
                <w:sz w:val="20"/>
                <w:szCs w:val="20"/>
              </w:rPr>
            </w:pPr>
            <w:r w:rsidRPr="00111BB9">
              <w:rPr>
                <w:rFonts w:ascii="Times New Roman" w:eastAsia="TimesNewRomanPS-BoldMT" w:hAnsi="Times New Roman" w:cs="Times New Roman"/>
                <w:bCs/>
                <w:sz w:val="20"/>
                <w:szCs w:val="20"/>
              </w:rPr>
              <w:t>-</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111BB9"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r w:rsidR="00111BB9" w:rsidTr="0009724E">
        <w:tc>
          <w:tcPr>
            <w:tcW w:w="3036" w:type="dxa"/>
          </w:tcPr>
          <w:p w:rsidR="00111BB9" w:rsidRPr="00A878F5" w:rsidRDefault="00111BB9" w:rsidP="003E39E1">
            <w:pPr>
              <w:pStyle w:val="ListeParagraf"/>
              <w:spacing w:before="100" w:beforeAutospacing="1"/>
              <w:ind w:left="0"/>
              <w:jc w:val="both"/>
              <w:rPr>
                <w:rFonts w:ascii="Times New Roman" w:eastAsia="TimesNewRomanPS-BoldMT" w:hAnsi="Times New Roman" w:cs="Times New Roman"/>
                <w:b/>
                <w:bCs/>
                <w:sz w:val="20"/>
                <w:szCs w:val="20"/>
              </w:rPr>
            </w:pPr>
            <w:r w:rsidRPr="00A878F5">
              <w:rPr>
                <w:rFonts w:ascii="Times New Roman" w:eastAsia="TimesNewRomanPS-BoldMT" w:hAnsi="Times New Roman" w:cs="Times New Roman"/>
                <w:b/>
                <w:bCs/>
                <w:sz w:val="20"/>
                <w:szCs w:val="20"/>
              </w:rPr>
              <w:t>Toplam</w:t>
            </w:r>
          </w:p>
        </w:tc>
        <w:tc>
          <w:tcPr>
            <w:tcW w:w="1134" w:type="dxa"/>
          </w:tcPr>
          <w:p w:rsidR="00111BB9" w:rsidRP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r w:rsidRPr="00111BB9">
              <w:rPr>
                <w:rFonts w:ascii="Times New Roman" w:eastAsia="TimesNewRomanPS-BoldMT" w:hAnsi="Times New Roman" w:cs="Times New Roman"/>
                <w:b/>
                <w:bCs/>
                <w:sz w:val="20"/>
                <w:szCs w:val="20"/>
              </w:rPr>
              <w:t>4</w:t>
            </w:r>
          </w:p>
        </w:tc>
        <w:tc>
          <w:tcPr>
            <w:tcW w:w="1417" w:type="dxa"/>
          </w:tcPr>
          <w:p w:rsidR="00111BB9" w:rsidRDefault="00111BB9" w:rsidP="00B522DF">
            <w:pPr>
              <w:pStyle w:val="ListeParagraf"/>
              <w:spacing w:before="100" w:beforeAutospacing="1"/>
              <w:ind w:left="0"/>
              <w:jc w:val="center"/>
              <w:rPr>
                <w:rFonts w:ascii="Times New Roman" w:eastAsia="TimesNewRomanPS-BoldMT" w:hAnsi="Times New Roman" w:cs="Times New Roman"/>
                <w:b/>
                <w:bCs/>
                <w:sz w:val="20"/>
                <w:szCs w:val="20"/>
              </w:rPr>
            </w:pPr>
          </w:p>
        </w:tc>
        <w:tc>
          <w:tcPr>
            <w:tcW w:w="2835" w:type="dxa"/>
          </w:tcPr>
          <w:p w:rsidR="00111BB9" w:rsidRDefault="00111BB9" w:rsidP="00777C1A">
            <w:pPr>
              <w:pStyle w:val="ListeParagraf"/>
              <w:spacing w:before="100" w:beforeAutospacing="1"/>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w:t>
            </w:r>
          </w:p>
        </w:tc>
      </w:tr>
    </w:tbl>
    <w:p w:rsidR="00647C91" w:rsidRDefault="00647C91" w:rsidP="000C0ADF">
      <w:pPr>
        <w:pStyle w:val="ListeParagraf1"/>
        <w:ind w:left="0"/>
        <w:rPr>
          <w:b/>
          <w:sz w:val="24"/>
          <w:szCs w:val="24"/>
        </w:rPr>
      </w:pPr>
    </w:p>
    <w:p w:rsidR="00D655BC" w:rsidRDefault="00470FB0" w:rsidP="006C651E">
      <w:pPr>
        <w:pStyle w:val="ListeParagraf"/>
        <w:numPr>
          <w:ilvl w:val="0"/>
          <w:numId w:val="9"/>
        </w:numPr>
        <w:spacing w:before="100" w:beforeAutospacing="1" w:after="0" w:line="240" w:lineRule="auto"/>
        <w:rPr>
          <w:rFonts w:ascii="Times New Roman" w:eastAsia="TimesNewRomanPS-BoldMT" w:hAnsi="Times New Roman" w:cs="Times New Roman"/>
          <w:b/>
          <w:bCs/>
          <w:sz w:val="24"/>
          <w:szCs w:val="24"/>
        </w:rPr>
      </w:pPr>
      <w:r w:rsidRPr="00390280">
        <w:rPr>
          <w:rFonts w:ascii="Times New Roman" w:eastAsia="TimesNewRomanPS-BoldMT" w:hAnsi="Times New Roman" w:cs="Times New Roman"/>
          <w:b/>
          <w:bCs/>
          <w:sz w:val="24"/>
          <w:szCs w:val="24"/>
        </w:rPr>
        <w:t>Sunulan Hizmetler</w:t>
      </w:r>
    </w:p>
    <w:p w:rsidR="00DE3D6E" w:rsidRPr="00306E3C" w:rsidRDefault="00DE3D6E" w:rsidP="00DE3D6E">
      <w:pPr>
        <w:pStyle w:val="ListeParagraf"/>
        <w:spacing w:before="100" w:beforeAutospacing="1" w:after="0" w:line="240" w:lineRule="auto"/>
        <w:ind w:left="900"/>
        <w:rPr>
          <w:rFonts w:ascii="Times New Roman" w:eastAsia="TimesNewRomanPS-BoldMT" w:hAnsi="Times New Roman" w:cs="Times New Roman"/>
          <w:b/>
          <w:bCs/>
          <w:sz w:val="24"/>
          <w:szCs w:val="24"/>
        </w:rPr>
      </w:pPr>
    </w:p>
    <w:p w:rsidR="00D655BC" w:rsidRPr="00306E3C" w:rsidRDefault="00111BB9" w:rsidP="00306E3C">
      <w:pPr>
        <w:spacing w:before="100" w:beforeAutospacing="1" w:after="0" w:line="240" w:lineRule="auto"/>
        <w:ind w:firstLine="540"/>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4</w:t>
      </w:r>
      <w:r w:rsidR="00390280">
        <w:rPr>
          <w:rFonts w:ascii="Times New Roman" w:eastAsia="TimesNewRomanPS-BoldMT" w:hAnsi="Times New Roman" w:cs="Times New Roman"/>
          <w:b/>
          <w:bCs/>
          <w:sz w:val="24"/>
          <w:szCs w:val="24"/>
        </w:rPr>
        <w:t xml:space="preserve">.1 </w:t>
      </w:r>
      <w:r w:rsidR="00306E3C">
        <w:rPr>
          <w:rFonts w:ascii="Times New Roman" w:eastAsia="TimesNewRomanPS-BoldMT" w:hAnsi="Times New Roman" w:cs="Times New Roman"/>
          <w:b/>
          <w:bCs/>
          <w:sz w:val="24"/>
          <w:szCs w:val="24"/>
        </w:rPr>
        <w:t>Eğitim Hizmetleri</w:t>
      </w:r>
    </w:p>
    <w:p w:rsidR="00647C91" w:rsidRDefault="00BB54A5" w:rsidP="00647C91">
      <w:pPr>
        <w:spacing w:before="100" w:beforeAutospacing="1"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Yüksekokulumuzdaki I. ve II. öğretim </w:t>
      </w:r>
      <w:r w:rsidRPr="00A107F5">
        <w:rPr>
          <w:rFonts w:ascii="Times New Roman" w:hAnsi="Times New Roman" w:cs="Times New Roman"/>
          <w:sz w:val="24"/>
          <w:szCs w:val="24"/>
        </w:rPr>
        <w:t>öğrencilerinin</w:t>
      </w:r>
      <w:r>
        <w:rPr>
          <w:rFonts w:ascii="Times New Roman" w:hAnsi="Times New Roman" w:cs="Times New Roman"/>
          <w:sz w:val="24"/>
          <w:szCs w:val="24"/>
        </w:rPr>
        <w:t xml:space="preserve"> bölüm/programlara göre</w:t>
      </w:r>
      <w:r w:rsidRPr="00A107F5">
        <w:rPr>
          <w:rFonts w:ascii="Times New Roman" w:hAnsi="Times New Roman" w:cs="Times New Roman"/>
          <w:sz w:val="24"/>
          <w:szCs w:val="24"/>
        </w:rPr>
        <w:t xml:space="preserve"> sayıları Tablo </w:t>
      </w:r>
      <w:r>
        <w:rPr>
          <w:rFonts w:ascii="Times New Roman" w:hAnsi="Times New Roman" w:cs="Times New Roman"/>
          <w:sz w:val="24"/>
          <w:szCs w:val="24"/>
        </w:rPr>
        <w:t>8’</w:t>
      </w:r>
      <w:r w:rsidRPr="00A107F5">
        <w:rPr>
          <w:rFonts w:ascii="Times New Roman" w:hAnsi="Times New Roman" w:cs="Times New Roman"/>
          <w:sz w:val="24"/>
          <w:szCs w:val="24"/>
        </w:rPr>
        <w:t>de</w:t>
      </w:r>
      <w:r>
        <w:rPr>
          <w:rFonts w:ascii="Times New Roman" w:hAnsi="Times New Roman" w:cs="Times New Roman"/>
          <w:sz w:val="24"/>
          <w:szCs w:val="24"/>
        </w:rPr>
        <w:t>,</w:t>
      </w:r>
      <w:r w:rsidRPr="00A107F5">
        <w:rPr>
          <w:rFonts w:ascii="Times New Roman" w:hAnsi="Times New Roman" w:cs="Times New Roman"/>
          <w:sz w:val="24"/>
          <w:szCs w:val="24"/>
        </w:rPr>
        <w:t xml:space="preserve"> mezun olan öğrencilerin sayıları Tablo </w:t>
      </w:r>
      <w:r>
        <w:rPr>
          <w:rFonts w:ascii="Times New Roman" w:hAnsi="Times New Roman" w:cs="Times New Roman"/>
          <w:sz w:val="24"/>
          <w:szCs w:val="24"/>
        </w:rPr>
        <w:t>9’da, yabancı uyruklu öğrencilerin sayısı Tablo 10’da</w:t>
      </w:r>
      <w:r w:rsidRPr="00A107F5">
        <w:rPr>
          <w:rFonts w:ascii="Times New Roman" w:hAnsi="Times New Roman" w:cs="Times New Roman"/>
          <w:sz w:val="24"/>
          <w:szCs w:val="24"/>
        </w:rPr>
        <w:t xml:space="preserve"> verilmektedir.</w:t>
      </w:r>
    </w:p>
    <w:p w:rsidR="00BB54A5" w:rsidRDefault="00BB54A5" w:rsidP="00DE3D6E">
      <w:pPr>
        <w:spacing w:before="100" w:beforeAutospacing="1" w:after="0" w:line="24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Tablo 8</w:t>
      </w:r>
      <w:r w:rsidRPr="00304664">
        <w:rPr>
          <w:rFonts w:ascii="Times New Roman" w:hAnsi="Times New Roman" w:cs="Times New Roman"/>
          <w:b/>
          <w:bCs/>
          <w:sz w:val="20"/>
          <w:szCs w:val="20"/>
        </w:rPr>
        <w:t xml:space="preserve">. </w:t>
      </w:r>
      <w:r>
        <w:rPr>
          <w:rFonts w:ascii="Times New Roman" w:hAnsi="Times New Roman" w:cs="Times New Roman"/>
          <w:b/>
          <w:bCs/>
          <w:sz w:val="20"/>
          <w:szCs w:val="20"/>
        </w:rPr>
        <w:t>Bölüm/Programlara Göre Öğrenci Sayıları</w:t>
      </w:r>
    </w:p>
    <w:p w:rsidR="00BB54A5" w:rsidRPr="00470DD5" w:rsidRDefault="00BB54A5" w:rsidP="00BB54A5">
      <w:pPr>
        <w:spacing w:after="0" w:line="240" w:lineRule="auto"/>
        <w:ind w:firstLine="709"/>
        <w:jc w:val="both"/>
        <w:rPr>
          <w:rFonts w:ascii="Times New Roman" w:hAnsi="Times New Roman" w:cs="Times New Roman"/>
          <w:b/>
          <w:bCs/>
          <w:sz w:val="20"/>
          <w:szCs w:val="20"/>
        </w:rPr>
      </w:pP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1276"/>
        <w:gridCol w:w="1417"/>
        <w:gridCol w:w="1276"/>
        <w:gridCol w:w="1134"/>
        <w:gridCol w:w="1134"/>
      </w:tblGrid>
      <w:tr w:rsidR="00BB54A5" w:rsidTr="00EA55FF">
        <w:trPr>
          <w:cantSplit/>
          <w:trHeight w:val="225"/>
        </w:trPr>
        <w:tc>
          <w:tcPr>
            <w:tcW w:w="2977" w:type="dxa"/>
            <w:vMerge w:val="restart"/>
            <w:vAlign w:val="center"/>
          </w:tcPr>
          <w:p w:rsidR="00BB54A5" w:rsidRPr="007045EF" w:rsidRDefault="00BB54A5" w:rsidP="00EA55FF">
            <w:pPr>
              <w:pStyle w:val="ListeParagraf"/>
              <w:spacing w:before="100" w:beforeAutospacing="1" w:after="0" w:line="240" w:lineRule="auto"/>
              <w:ind w:left="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Bölüm/</w:t>
            </w:r>
            <w:r w:rsidRPr="007045EF">
              <w:rPr>
                <w:rFonts w:ascii="Times New Roman" w:eastAsia="TimesNewRomanPS-BoldMT" w:hAnsi="Times New Roman" w:cs="Times New Roman"/>
                <w:b/>
                <w:bCs/>
                <w:sz w:val="20"/>
                <w:szCs w:val="20"/>
              </w:rPr>
              <w:t>Program</w:t>
            </w:r>
          </w:p>
        </w:tc>
        <w:tc>
          <w:tcPr>
            <w:tcW w:w="2693" w:type="dxa"/>
            <w:gridSpan w:val="2"/>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Birinci Öğretim</w:t>
            </w:r>
          </w:p>
        </w:tc>
        <w:tc>
          <w:tcPr>
            <w:tcW w:w="2410" w:type="dxa"/>
            <w:gridSpan w:val="2"/>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İkinci Öğretim</w:t>
            </w:r>
          </w:p>
        </w:tc>
        <w:tc>
          <w:tcPr>
            <w:tcW w:w="1134" w:type="dxa"/>
            <w:vMerge w:val="restart"/>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Toplam</w:t>
            </w:r>
          </w:p>
        </w:tc>
      </w:tr>
      <w:tr w:rsidR="00BB54A5" w:rsidTr="00EA55FF">
        <w:trPr>
          <w:cantSplit/>
          <w:trHeight w:val="187"/>
        </w:trPr>
        <w:tc>
          <w:tcPr>
            <w:tcW w:w="2977" w:type="dxa"/>
            <w:vMerge/>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p>
        </w:tc>
        <w:tc>
          <w:tcPr>
            <w:tcW w:w="1276"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1417"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1276"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1134"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1134" w:type="dxa"/>
            <w:vMerge/>
            <w:vAlign w:val="center"/>
          </w:tcPr>
          <w:p w:rsidR="00BB54A5" w:rsidRPr="007045EF" w:rsidRDefault="00BB54A5" w:rsidP="00EA55FF">
            <w:pPr>
              <w:jc w:val="center"/>
              <w:rPr>
                <w:rFonts w:ascii="Times New Roman" w:hAnsi="Times New Roman" w:cs="Times New Roman"/>
              </w:rPr>
            </w:pP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Dış Ticaret</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67</w:t>
            </w:r>
          </w:p>
        </w:tc>
        <w:tc>
          <w:tcPr>
            <w:tcW w:w="1417"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71</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50</w:t>
            </w:r>
          </w:p>
        </w:tc>
        <w:tc>
          <w:tcPr>
            <w:tcW w:w="1134"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93</w:t>
            </w:r>
          </w:p>
        </w:tc>
        <w:tc>
          <w:tcPr>
            <w:tcW w:w="1134"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281</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Et ve Ürünleri Teknolojisi</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41</w:t>
            </w:r>
          </w:p>
        </w:tc>
        <w:tc>
          <w:tcPr>
            <w:tcW w:w="1417"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94</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134"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134"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139</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Gıda Teknolojisi</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123</w:t>
            </w:r>
          </w:p>
        </w:tc>
        <w:tc>
          <w:tcPr>
            <w:tcW w:w="1417"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34</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90</w:t>
            </w:r>
          </w:p>
        </w:tc>
        <w:tc>
          <w:tcPr>
            <w:tcW w:w="1134"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31</w:t>
            </w:r>
          </w:p>
        </w:tc>
        <w:tc>
          <w:tcPr>
            <w:tcW w:w="1134"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278</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İşletme Yönetimi</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75</w:t>
            </w:r>
          </w:p>
        </w:tc>
        <w:tc>
          <w:tcPr>
            <w:tcW w:w="1417"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73</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54</w:t>
            </w:r>
          </w:p>
        </w:tc>
        <w:tc>
          <w:tcPr>
            <w:tcW w:w="1134"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94</w:t>
            </w:r>
          </w:p>
        </w:tc>
        <w:tc>
          <w:tcPr>
            <w:tcW w:w="1134"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296</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Muhasebe</w:t>
            </w:r>
            <w:r>
              <w:rPr>
                <w:rFonts w:ascii="Times New Roman" w:eastAsia="TimesNewRomanPS-BoldMT" w:hAnsi="Times New Roman" w:cs="Times New Roman"/>
                <w:bCs/>
                <w:sz w:val="20"/>
                <w:szCs w:val="20"/>
              </w:rPr>
              <w:t xml:space="preserve"> ve Vergi Uygulamaları</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77</w:t>
            </w:r>
          </w:p>
        </w:tc>
        <w:tc>
          <w:tcPr>
            <w:tcW w:w="1417"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63</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57</w:t>
            </w:r>
          </w:p>
        </w:tc>
        <w:tc>
          <w:tcPr>
            <w:tcW w:w="1134"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62</w:t>
            </w:r>
          </w:p>
        </w:tc>
        <w:tc>
          <w:tcPr>
            <w:tcW w:w="1134"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259</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Gemi İnşaatı</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417"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141</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tc>
        <w:tc>
          <w:tcPr>
            <w:tcW w:w="1134"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114</w:t>
            </w:r>
          </w:p>
        </w:tc>
        <w:tc>
          <w:tcPr>
            <w:tcW w:w="1134"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260</w:t>
            </w:r>
          </w:p>
        </w:tc>
      </w:tr>
      <w:tr w:rsidR="00BB54A5" w:rsidTr="00EA55FF">
        <w:trPr>
          <w:cantSplit/>
          <w:trHeight w:val="225"/>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Endüstriyel Tavukçuluk</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417"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10</w:t>
            </w:r>
          </w:p>
        </w:tc>
      </w:tr>
      <w:tr w:rsidR="00BB54A5" w:rsidTr="00EA55FF">
        <w:trPr>
          <w:cantSplit/>
          <w:trHeight w:val="77"/>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7045EF">
              <w:rPr>
                <w:rFonts w:ascii="Times New Roman" w:eastAsia="TimesNewRomanPS-BoldMT" w:hAnsi="Times New Roman" w:cs="Times New Roman"/>
                <w:bCs/>
                <w:sz w:val="20"/>
                <w:szCs w:val="20"/>
              </w:rPr>
              <w:t xml:space="preserve">İşletme </w:t>
            </w:r>
            <w:r>
              <w:rPr>
                <w:rFonts w:ascii="Times New Roman" w:eastAsia="TimesNewRomanPS-BoldMT" w:hAnsi="Times New Roman" w:cs="Times New Roman"/>
                <w:bCs/>
                <w:sz w:val="20"/>
                <w:szCs w:val="20"/>
              </w:rPr>
              <w:t xml:space="preserve">Yönetimi </w:t>
            </w:r>
            <w:r w:rsidRPr="007045EF">
              <w:rPr>
                <w:rFonts w:ascii="Times New Roman" w:eastAsia="TimesNewRomanPS-BoldMT" w:hAnsi="Times New Roman" w:cs="Times New Roman"/>
                <w:bCs/>
                <w:sz w:val="20"/>
                <w:szCs w:val="20"/>
              </w:rPr>
              <w:t>(</w:t>
            </w:r>
            <w:proofErr w:type="gramStart"/>
            <w:r w:rsidRPr="007045EF">
              <w:rPr>
                <w:rFonts w:ascii="Times New Roman" w:eastAsia="TimesNewRomanPS-BoldMT" w:hAnsi="Times New Roman" w:cs="Times New Roman"/>
                <w:bCs/>
                <w:sz w:val="20"/>
                <w:szCs w:val="20"/>
              </w:rPr>
              <w:t>Uz.</w:t>
            </w:r>
            <w:proofErr w:type="spellStart"/>
            <w:r w:rsidRPr="007045EF">
              <w:rPr>
                <w:rFonts w:ascii="Times New Roman" w:eastAsia="TimesNewRomanPS-BoldMT" w:hAnsi="Times New Roman" w:cs="Times New Roman"/>
                <w:bCs/>
                <w:sz w:val="20"/>
                <w:szCs w:val="20"/>
              </w:rPr>
              <w:t>Eğt</w:t>
            </w:r>
            <w:proofErr w:type="spellEnd"/>
            <w:proofErr w:type="gramEnd"/>
            <w:r w:rsidRPr="007045EF">
              <w:rPr>
                <w:rFonts w:ascii="Times New Roman" w:eastAsia="TimesNewRomanPS-BoldMT" w:hAnsi="Times New Roman" w:cs="Times New Roman"/>
                <w:bCs/>
                <w:sz w:val="20"/>
                <w:szCs w:val="20"/>
              </w:rPr>
              <w:t>.)</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w:t>
            </w:r>
          </w:p>
        </w:tc>
        <w:tc>
          <w:tcPr>
            <w:tcW w:w="1417"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10</w:t>
            </w:r>
          </w:p>
        </w:tc>
      </w:tr>
      <w:tr w:rsidR="00BB54A5" w:rsidTr="00EA55FF">
        <w:trPr>
          <w:cantSplit/>
          <w:trHeight w:val="77"/>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 xml:space="preserve">Ağırlama Hizmetleri </w:t>
            </w:r>
            <w:r w:rsidRPr="007045EF">
              <w:rPr>
                <w:rFonts w:ascii="Times New Roman" w:eastAsia="TimesNewRomanPS-BoldMT" w:hAnsi="Times New Roman" w:cs="Times New Roman"/>
                <w:bCs/>
                <w:sz w:val="20"/>
                <w:szCs w:val="20"/>
              </w:rPr>
              <w:t>(</w:t>
            </w:r>
            <w:proofErr w:type="gramStart"/>
            <w:r w:rsidRPr="007045EF">
              <w:rPr>
                <w:rFonts w:ascii="Times New Roman" w:eastAsia="TimesNewRomanPS-BoldMT" w:hAnsi="Times New Roman" w:cs="Times New Roman"/>
                <w:bCs/>
                <w:sz w:val="20"/>
                <w:szCs w:val="20"/>
              </w:rPr>
              <w:t>Uz.</w:t>
            </w:r>
            <w:proofErr w:type="spellStart"/>
            <w:r w:rsidRPr="007045EF">
              <w:rPr>
                <w:rFonts w:ascii="Times New Roman" w:eastAsia="TimesNewRomanPS-BoldMT" w:hAnsi="Times New Roman" w:cs="Times New Roman"/>
                <w:bCs/>
                <w:sz w:val="20"/>
                <w:szCs w:val="20"/>
              </w:rPr>
              <w:t>Eğt</w:t>
            </w:r>
            <w:proofErr w:type="spellEnd"/>
            <w:proofErr w:type="gramEnd"/>
            <w:r w:rsidRPr="007045EF">
              <w:rPr>
                <w:rFonts w:ascii="Times New Roman" w:eastAsia="TimesNewRomanPS-BoldMT" w:hAnsi="Times New Roman" w:cs="Times New Roman"/>
                <w:bCs/>
                <w:sz w:val="20"/>
                <w:szCs w:val="20"/>
              </w:rPr>
              <w:t>.)</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417"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1276"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FB1C35"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12</w:t>
            </w:r>
          </w:p>
        </w:tc>
      </w:tr>
      <w:tr w:rsidR="00BB54A5" w:rsidTr="00EA55FF">
        <w:trPr>
          <w:cantSplit/>
          <w:trHeight w:val="77"/>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Genel Toplam</w:t>
            </w:r>
          </w:p>
        </w:tc>
        <w:tc>
          <w:tcPr>
            <w:tcW w:w="1276"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394</w:t>
            </w:r>
          </w:p>
        </w:tc>
        <w:tc>
          <w:tcPr>
            <w:tcW w:w="1417"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488</w:t>
            </w:r>
          </w:p>
        </w:tc>
        <w:tc>
          <w:tcPr>
            <w:tcW w:w="1276"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256</w:t>
            </w:r>
          </w:p>
        </w:tc>
        <w:tc>
          <w:tcPr>
            <w:tcW w:w="1134"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397</w:t>
            </w:r>
          </w:p>
        </w:tc>
        <w:tc>
          <w:tcPr>
            <w:tcW w:w="1134" w:type="dxa"/>
            <w:vAlign w:val="center"/>
          </w:tcPr>
          <w:p w:rsidR="00BB54A5" w:rsidRPr="007045EF" w:rsidRDefault="00777C1A"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1545</w:t>
            </w:r>
          </w:p>
        </w:tc>
      </w:tr>
    </w:tbl>
    <w:p w:rsidR="00647C91" w:rsidRDefault="00647C91" w:rsidP="00647C91">
      <w:pPr>
        <w:spacing w:after="0" w:line="360" w:lineRule="auto"/>
        <w:jc w:val="both"/>
        <w:rPr>
          <w:rFonts w:ascii="Times New Roman" w:hAnsi="Times New Roman" w:cs="Times New Roman"/>
          <w:b/>
          <w:bCs/>
          <w:sz w:val="20"/>
          <w:szCs w:val="20"/>
        </w:rPr>
      </w:pPr>
    </w:p>
    <w:p w:rsidR="00BB54A5" w:rsidRPr="00647C91" w:rsidRDefault="00BB54A5" w:rsidP="00647C91">
      <w:pPr>
        <w:spacing w:after="0" w:line="36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Tablo 9</w:t>
      </w:r>
      <w:r w:rsidRPr="00304664">
        <w:rPr>
          <w:rFonts w:ascii="Times New Roman" w:hAnsi="Times New Roman" w:cs="Times New Roman"/>
          <w:b/>
          <w:bCs/>
          <w:sz w:val="20"/>
          <w:szCs w:val="20"/>
        </w:rPr>
        <w:t xml:space="preserve">. </w:t>
      </w:r>
      <w:r>
        <w:rPr>
          <w:rFonts w:ascii="Times New Roman" w:hAnsi="Times New Roman" w:cs="Times New Roman"/>
          <w:b/>
          <w:bCs/>
          <w:sz w:val="20"/>
          <w:szCs w:val="20"/>
        </w:rPr>
        <w:t>Mezun Olan Öğrenci Sayıları</w:t>
      </w: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1417"/>
        <w:gridCol w:w="1276"/>
        <w:gridCol w:w="1276"/>
        <w:gridCol w:w="1134"/>
        <w:gridCol w:w="1134"/>
      </w:tblGrid>
      <w:tr w:rsidR="00BB54A5" w:rsidRPr="007045EF" w:rsidTr="00EA55FF">
        <w:trPr>
          <w:cantSplit/>
          <w:trHeight w:val="225"/>
        </w:trPr>
        <w:tc>
          <w:tcPr>
            <w:tcW w:w="2977" w:type="dxa"/>
            <w:vMerge w:val="restart"/>
            <w:vAlign w:val="center"/>
          </w:tcPr>
          <w:p w:rsidR="00BB54A5" w:rsidRPr="007045EF" w:rsidRDefault="00BB54A5" w:rsidP="00EA55FF">
            <w:pPr>
              <w:pStyle w:val="ListeParagraf"/>
              <w:spacing w:before="100" w:beforeAutospacing="1" w:after="0" w:line="240" w:lineRule="auto"/>
              <w:ind w:left="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Bölüm/</w:t>
            </w:r>
            <w:r w:rsidRPr="007045EF">
              <w:rPr>
                <w:rFonts w:ascii="Times New Roman" w:eastAsia="TimesNewRomanPS-BoldMT" w:hAnsi="Times New Roman" w:cs="Times New Roman"/>
                <w:b/>
                <w:bCs/>
                <w:sz w:val="20"/>
                <w:szCs w:val="20"/>
              </w:rPr>
              <w:t>Program</w:t>
            </w:r>
          </w:p>
        </w:tc>
        <w:tc>
          <w:tcPr>
            <w:tcW w:w="2693" w:type="dxa"/>
            <w:gridSpan w:val="2"/>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Birinci Öğretim</w:t>
            </w:r>
          </w:p>
        </w:tc>
        <w:tc>
          <w:tcPr>
            <w:tcW w:w="2410" w:type="dxa"/>
            <w:gridSpan w:val="2"/>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İkinci Öğretim</w:t>
            </w:r>
          </w:p>
        </w:tc>
        <w:tc>
          <w:tcPr>
            <w:tcW w:w="1134" w:type="dxa"/>
            <w:vMerge w:val="restart"/>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Toplam</w:t>
            </w:r>
          </w:p>
        </w:tc>
      </w:tr>
      <w:tr w:rsidR="00BB54A5" w:rsidRPr="007045EF" w:rsidTr="00EA55FF">
        <w:trPr>
          <w:cantSplit/>
          <w:trHeight w:val="187"/>
        </w:trPr>
        <w:tc>
          <w:tcPr>
            <w:tcW w:w="2977" w:type="dxa"/>
            <w:vMerge/>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p>
        </w:tc>
        <w:tc>
          <w:tcPr>
            <w:tcW w:w="1417"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1276"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1276"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1134"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1134" w:type="dxa"/>
            <w:vMerge/>
            <w:vAlign w:val="center"/>
          </w:tcPr>
          <w:p w:rsidR="00BB54A5" w:rsidRPr="007045EF" w:rsidRDefault="00BB54A5" w:rsidP="00EA55FF">
            <w:pPr>
              <w:jc w:val="center"/>
              <w:rPr>
                <w:rFonts w:ascii="Times New Roman" w:hAnsi="Times New Roman" w:cs="Times New Roman"/>
              </w:rPr>
            </w:pP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Dış Ticaret</w:t>
            </w:r>
          </w:p>
        </w:tc>
        <w:tc>
          <w:tcPr>
            <w:tcW w:w="1417" w:type="dxa"/>
          </w:tcPr>
          <w:p w:rsidR="00BB54A5" w:rsidRPr="000F4C9C"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10</w:t>
            </w:r>
          </w:p>
        </w:tc>
        <w:tc>
          <w:tcPr>
            <w:tcW w:w="1276" w:type="dxa"/>
          </w:tcPr>
          <w:p w:rsidR="00BB54A5" w:rsidRPr="000F4C9C"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w:t>
            </w:r>
          </w:p>
        </w:tc>
        <w:tc>
          <w:tcPr>
            <w:tcW w:w="1276" w:type="dxa"/>
            <w:vAlign w:val="center"/>
          </w:tcPr>
          <w:p w:rsidR="00BB54A5" w:rsidRPr="007045EF"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tc>
        <w:tc>
          <w:tcPr>
            <w:tcW w:w="1134" w:type="dxa"/>
            <w:vAlign w:val="center"/>
          </w:tcPr>
          <w:p w:rsidR="00BB54A5" w:rsidRPr="007045EF"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26</w:t>
            </w:r>
          </w:p>
        </w:tc>
        <w:tc>
          <w:tcPr>
            <w:tcW w:w="1134" w:type="dxa"/>
          </w:tcPr>
          <w:p w:rsidR="00BB54A5" w:rsidRPr="00445EE7" w:rsidRDefault="0084405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47</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Et ve Ürünleri Teknolojisi</w:t>
            </w:r>
          </w:p>
        </w:tc>
        <w:tc>
          <w:tcPr>
            <w:tcW w:w="1417" w:type="dxa"/>
          </w:tcPr>
          <w:p w:rsidR="00BB54A5" w:rsidRPr="000F4C9C"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w:t>
            </w:r>
          </w:p>
        </w:tc>
        <w:tc>
          <w:tcPr>
            <w:tcW w:w="1276" w:type="dxa"/>
          </w:tcPr>
          <w:p w:rsidR="00BB54A5" w:rsidRPr="000F4C9C"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19</w:t>
            </w:r>
          </w:p>
        </w:tc>
        <w:tc>
          <w:tcPr>
            <w:tcW w:w="1276" w:type="dxa"/>
            <w:vAlign w:val="center"/>
          </w:tcPr>
          <w:p w:rsidR="00BB54A5" w:rsidRPr="007045EF"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tcPr>
          <w:p w:rsidR="00BB54A5" w:rsidRPr="00445EE7" w:rsidRDefault="0084405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26</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Gıda Teknolojisi</w:t>
            </w:r>
          </w:p>
        </w:tc>
        <w:tc>
          <w:tcPr>
            <w:tcW w:w="1417" w:type="dxa"/>
          </w:tcPr>
          <w:p w:rsidR="00BB54A5" w:rsidRPr="000F4C9C"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23</w:t>
            </w:r>
          </w:p>
        </w:tc>
        <w:tc>
          <w:tcPr>
            <w:tcW w:w="1276" w:type="dxa"/>
          </w:tcPr>
          <w:p w:rsidR="00BB54A5" w:rsidRPr="000F4C9C"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7</w:t>
            </w:r>
          </w:p>
        </w:tc>
        <w:tc>
          <w:tcPr>
            <w:tcW w:w="1276" w:type="dxa"/>
            <w:vAlign w:val="center"/>
          </w:tcPr>
          <w:p w:rsidR="00BB54A5" w:rsidRPr="007045EF"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22</w:t>
            </w:r>
          </w:p>
        </w:tc>
        <w:tc>
          <w:tcPr>
            <w:tcW w:w="1134" w:type="dxa"/>
            <w:vAlign w:val="center"/>
          </w:tcPr>
          <w:p w:rsidR="00BB54A5" w:rsidRPr="007045EF"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w:t>
            </w:r>
          </w:p>
        </w:tc>
        <w:tc>
          <w:tcPr>
            <w:tcW w:w="1134" w:type="dxa"/>
          </w:tcPr>
          <w:p w:rsidR="00BB54A5" w:rsidRPr="00445EE7" w:rsidRDefault="0084405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60</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İşletme Yönetimi</w:t>
            </w:r>
          </w:p>
        </w:tc>
        <w:tc>
          <w:tcPr>
            <w:tcW w:w="1417" w:type="dxa"/>
          </w:tcPr>
          <w:p w:rsidR="00BB54A5" w:rsidRPr="000F4C9C"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8</w:t>
            </w:r>
          </w:p>
        </w:tc>
        <w:tc>
          <w:tcPr>
            <w:tcW w:w="1276" w:type="dxa"/>
          </w:tcPr>
          <w:p w:rsidR="00BB54A5" w:rsidRPr="000F4C9C"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6</w:t>
            </w:r>
          </w:p>
        </w:tc>
        <w:tc>
          <w:tcPr>
            <w:tcW w:w="1276" w:type="dxa"/>
            <w:vAlign w:val="center"/>
          </w:tcPr>
          <w:p w:rsidR="00BB54A5" w:rsidRPr="007045EF"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4</w:t>
            </w:r>
          </w:p>
        </w:tc>
        <w:tc>
          <w:tcPr>
            <w:tcW w:w="1134" w:type="dxa"/>
            <w:vAlign w:val="center"/>
          </w:tcPr>
          <w:p w:rsidR="00BB54A5" w:rsidRPr="007045EF"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13</w:t>
            </w:r>
          </w:p>
        </w:tc>
        <w:tc>
          <w:tcPr>
            <w:tcW w:w="1134" w:type="dxa"/>
          </w:tcPr>
          <w:p w:rsidR="00BB54A5" w:rsidRPr="00445EE7" w:rsidRDefault="0084405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31</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 xml:space="preserve">Muhasebe ve Vergi </w:t>
            </w:r>
            <w:r>
              <w:rPr>
                <w:rFonts w:ascii="Times New Roman" w:eastAsia="TimesNewRomanPS-BoldMT" w:hAnsi="Times New Roman" w:cs="Times New Roman"/>
                <w:bCs/>
                <w:sz w:val="20"/>
                <w:szCs w:val="20"/>
              </w:rPr>
              <w:t>Uygulamaları</w:t>
            </w:r>
          </w:p>
        </w:tc>
        <w:tc>
          <w:tcPr>
            <w:tcW w:w="1417" w:type="dxa"/>
          </w:tcPr>
          <w:p w:rsidR="00BB54A5" w:rsidRPr="000F4C9C"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18</w:t>
            </w:r>
          </w:p>
        </w:tc>
        <w:tc>
          <w:tcPr>
            <w:tcW w:w="1276" w:type="dxa"/>
          </w:tcPr>
          <w:p w:rsidR="00BB54A5" w:rsidRPr="000F4C9C"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276" w:type="dxa"/>
            <w:vAlign w:val="center"/>
          </w:tcPr>
          <w:p w:rsidR="00BB54A5" w:rsidRPr="007045EF"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14</w:t>
            </w:r>
          </w:p>
        </w:tc>
        <w:tc>
          <w:tcPr>
            <w:tcW w:w="1134" w:type="dxa"/>
            <w:vAlign w:val="center"/>
          </w:tcPr>
          <w:p w:rsidR="00BB54A5" w:rsidRPr="007045EF" w:rsidRDefault="00753EBD"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5</w:t>
            </w:r>
          </w:p>
        </w:tc>
        <w:tc>
          <w:tcPr>
            <w:tcW w:w="1134" w:type="dxa"/>
          </w:tcPr>
          <w:p w:rsidR="00BB54A5" w:rsidRPr="00445EE7" w:rsidRDefault="0084405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40</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0F4C9C">
              <w:rPr>
                <w:rFonts w:ascii="Times New Roman" w:eastAsia="TimesNewRomanPS-BoldMT" w:hAnsi="Times New Roman" w:cs="Times New Roman"/>
                <w:bCs/>
                <w:sz w:val="20"/>
                <w:szCs w:val="20"/>
              </w:rPr>
              <w:t>Gemi İnşaatı</w:t>
            </w:r>
          </w:p>
        </w:tc>
        <w:tc>
          <w:tcPr>
            <w:tcW w:w="1417" w:type="dxa"/>
          </w:tcPr>
          <w:p w:rsidR="00BB54A5" w:rsidRPr="000F4C9C" w:rsidRDefault="0084405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w:t>
            </w:r>
          </w:p>
        </w:tc>
        <w:tc>
          <w:tcPr>
            <w:tcW w:w="1276" w:type="dxa"/>
          </w:tcPr>
          <w:p w:rsidR="00BB54A5" w:rsidRPr="000F4C9C" w:rsidRDefault="0084405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16</w:t>
            </w:r>
          </w:p>
        </w:tc>
        <w:tc>
          <w:tcPr>
            <w:tcW w:w="1276" w:type="dxa"/>
            <w:vAlign w:val="center"/>
          </w:tcPr>
          <w:p w:rsidR="00BB54A5" w:rsidRPr="007045EF" w:rsidRDefault="0084405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2</w:t>
            </w:r>
          </w:p>
        </w:tc>
        <w:tc>
          <w:tcPr>
            <w:tcW w:w="1134" w:type="dxa"/>
            <w:vAlign w:val="center"/>
          </w:tcPr>
          <w:p w:rsidR="00BB54A5" w:rsidRPr="007045EF" w:rsidRDefault="0084405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14</w:t>
            </w:r>
          </w:p>
        </w:tc>
        <w:tc>
          <w:tcPr>
            <w:tcW w:w="1134" w:type="dxa"/>
          </w:tcPr>
          <w:p w:rsidR="00BB54A5" w:rsidRPr="00445EE7" w:rsidRDefault="0084405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33</w:t>
            </w:r>
          </w:p>
        </w:tc>
      </w:tr>
      <w:tr w:rsidR="00BB54A5" w:rsidRPr="007045EF" w:rsidTr="00EA55FF">
        <w:trPr>
          <w:cantSplit/>
          <w:trHeight w:val="225"/>
        </w:trPr>
        <w:tc>
          <w:tcPr>
            <w:tcW w:w="2977" w:type="dxa"/>
          </w:tcPr>
          <w:p w:rsidR="00BB54A5" w:rsidRPr="000F4C9C" w:rsidRDefault="00BB54A5"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Kümes Hayvanları Yetiştiriciliği</w:t>
            </w:r>
          </w:p>
        </w:tc>
        <w:tc>
          <w:tcPr>
            <w:tcW w:w="1417" w:type="dxa"/>
          </w:tcPr>
          <w:p w:rsidR="00BB54A5" w:rsidRPr="000F4C9C" w:rsidRDefault="0084405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276" w:type="dxa"/>
          </w:tcPr>
          <w:p w:rsidR="00BB54A5" w:rsidRPr="000F4C9C" w:rsidRDefault="0084405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3</w:t>
            </w:r>
          </w:p>
        </w:tc>
        <w:tc>
          <w:tcPr>
            <w:tcW w:w="1276" w:type="dxa"/>
            <w:vAlign w:val="center"/>
          </w:tcPr>
          <w:p w:rsidR="00BB54A5" w:rsidRPr="007045EF" w:rsidRDefault="0084405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vAlign w:val="center"/>
          </w:tcPr>
          <w:p w:rsidR="00BB54A5" w:rsidRPr="007045EF" w:rsidRDefault="0084405C"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1134" w:type="dxa"/>
          </w:tcPr>
          <w:p w:rsidR="00BB54A5" w:rsidRPr="00445EE7" w:rsidRDefault="0084405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3</w:t>
            </w:r>
          </w:p>
        </w:tc>
      </w:tr>
      <w:tr w:rsidR="00BB54A5" w:rsidRPr="007045EF" w:rsidTr="00EA55FF">
        <w:trPr>
          <w:cantSplit/>
          <w:trHeight w:val="77"/>
        </w:trPr>
        <w:tc>
          <w:tcPr>
            <w:tcW w:w="2977" w:type="dxa"/>
            <w:vAlign w:val="center"/>
          </w:tcPr>
          <w:p w:rsidR="00BB54A5" w:rsidRPr="007045EF" w:rsidRDefault="00BB54A5" w:rsidP="00EA55FF">
            <w:pPr>
              <w:pStyle w:val="ListeParagraf"/>
              <w:spacing w:before="100" w:beforeAutospacing="1" w:after="0" w:line="240" w:lineRule="auto"/>
              <w:ind w:left="0"/>
              <w:jc w:val="both"/>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Genel Toplam</w:t>
            </w:r>
          </w:p>
        </w:tc>
        <w:tc>
          <w:tcPr>
            <w:tcW w:w="1417" w:type="dxa"/>
          </w:tcPr>
          <w:p w:rsidR="00BB54A5" w:rsidRPr="00445EE7" w:rsidRDefault="0084405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67</w:t>
            </w:r>
          </w:p>
        </w:tc>
        <w:tc>
          <w:tcPr>
            <w:tcW w:w="1276" w:type="dxa"/>
          </w:tcPr>
          <w:p w:rsidR="00BB54A5" w:rsidRPr="00445EE7" w:rsidRDefault="0084405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61</w:t>
            </w:r>
          </w:p>
        </w:tc>
        <w:tc>
          <w:tcPr>
            <w:tcW w:w="1276" w:type="dxa"/>
            <w:vAlign w:val="center"/>
          </w:tcPr>
          <w:p w:rsidR="00BB54A5" w:rsidRPr="007045EF" w:rsidRDefault="0084405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46</w:t>
            </w:r>
          </w:p>
        </w:tc>
        <w:tc>
          <w:tcPr>
            <w:tcW w:w="1134" w:type="dxa"/>
            <w:vAlign w:val="center"/>
          </w:tcPr>
          <w:p w:rsidR="00BB54A5" w:rsidRPr="007045EF" w:rsidRDefault="0084405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66</w:t>
            </w:r>
          </w:p>
        </w:tc>
        <w:tc>
          <w:tcPr>
            <w:tcW w:w="1134" w:type="dxa"/>
          </w:tcPr>
          <w:p w:rsidR="00BB54A5" w:rsidRPr="00445EE7" w:rsidRDefault="0084405C"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240</w:t>
            </w:r>
          </w:p>
        </w:tc>
      </w:tr>
    </w:tbl>
    <w:p w:rsidR="00647C91" w:rsidRDefault="00647C91" w:rsidP="00647C91">
      <w:pPr>
        <w:spacing w:after="0" w:line="360" w:lineRule="auto"/>
        <w:ind w:firstLine="708"/>
        <w:jc w:val="both"/>
        <w:rPr>
          <w:rFonts w:ascii="Times New Roman" w:hAnsi="Times New Roman" w:cs="Times New Roman"/>
          <w:b/>
          <w:bCs/>
          <w:sz w:val="20"/>
          <w:szCs w:val="20"/>
        </w:rPr>
      </w:pPr>
    </w:p>
    <w:p w:rsidR="00777C1A" w:rsidRDefault="00777C1A" w:rsidP="00647C91">
      <w:pPr>
        <w:spacing w:after="0" w:line="360" w:lineRule="auto"/>
        <w:ind w:firstLine="708"/>
        <w:jc w:val="both"/>
        <w:rPr>
          <w:rFonts w:ascii="Times New Roman" w:hAnsi="Times New Roman" w:cs="Times New Roman"/>
          <w:b/>
          <w:bCs/>
          <w:sz w:val="20"/>
          <w:szCs w:val="20"/>
        </w:rPr>
      </w:pPr>
    </w:p>
    <w:p w:rsidR="00777C1A" w:rsidRDefault="00777C1A" w:rsidP="00647C91">
      <w:pPr>
        <w:spacing w:after="0" w:line="360" w:lineRule="auto"/>
        <w:ind w:firstLine="708"/>
        <w:jc w:val="both"/>
        <w:rPr>
          <w:rFonts w:ascii="Times New Roman" w:hAnsi="Times New Roman" w:cs="Times New Roman"/>
          <w:b/>
          <w:bCs/>
          <w:sz w:val="20"/>
          <w:szCs w:val="20"/>
        </w:rPr>
      </w:pPr>
    </w:p>
    <w:p w:rsidR="00777C1A" w:rsidRDefault="00777C1A" w:rsidP="00647C91">
      <w:pPr>
        <w:spacing w:after="0" w:line="360" w:lineRule="auto"/>
        <w:ind w:firstLine="708"/>
        <w:jc w:val="both"/>
        <w:rPr>
          <w:rFonts w:ascii="Times New Roman" w:hAnsi="Times New Roman" w:cs="Times New Roman"/>
          <w:b/>
          <w:bCs/>
          <w:sz w:val="20"/>
          <w:szCs w:val="20"/>
        </w:rPr>
      </w:pPr>
    </w:p>
    <w:p w:rsidR="00BB54A5" w:rsidRPr="00470DD5" w:rsidRDefault="00BB54A5" w:rsidP="00647C91">
      <w:pPr>
        <w:spacing w:after="0" w:line="360" w:lineRule="auto"/>
        <w:ind w:firstLine="708"/>
        <w:jc w:val="both"/>
        <w:rPr>
          <w:rFonts w:ascii="Times New Roman" w:hAnsi="Times New Roman" w:cs="Times New Roman"/>
          <w:b/>
          <w:bCs/>
          <w:sz w:val="20"/>
          <w:szCs w:val="20"/>
        </w:rPr>
      </w:pPr>
      <w:r>
        <w:rPr>
          <w:rFonts w:ascii="Times New Roman" w:hAnsi="Times New Roman" w:cs="Times New Roman"/>
          <w:b/>
          <w:bCs/>
          <w:sz w:val="20"/>
          <w:szCs w:val="20"/>
        </w:rPr>
        <w:t>Tablo 10</w:t>
      </w:r>
      <w:r w:rsidRPr="00304664">
        <w:rPr>
          <w:rFonts w:ascii="Times New Roman" w:hAnsi="Times New Roman" w:cs="Times New Roman"/>
          <w:b/>
          <w:bCs/>
          <w:sz w:val="20"/>
          <w:szCs w:val="20"/>
        </w:rPr>
        <w:t xml:space="preserve">. </w:t>
      </w:r>
      <w:r>
        <w:rPr>
          <w:rFonts w:ascii="Times New Roman" w:hAnsi="Times New Roman" w:cs="Times New Roman"/>
          <w:b/>
          <w:bCs/>
          <w:sz w:val="20"/>
          <w:szCs w:val="20"/>
        </w:rPr>
        <w:t xml:space="preserve"> Yabancı Uyruklu Öğrenciler</w:t>
      </w:r>
    </w:p>
    <w:tbl>
      <w:tblPr>
        <w:tblW w:w="652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686"/>
        <w:gridCol w:w="992"/>
        <w:gridCol w:w="992"/>
        <w:gridCol w:w="851"/>
      </w:tblGrid>
      <w:tr w:rsidR="00BB54A5" w:rsidTr="00EA55FF">
        <w:trPr>
          <w:cantSplit/>
          <w:trHeight w:val="225"/>
        </w:trPr>
        <w:tc>
          <w:tcPr>
            <w:tcW w:w="6521" w:type="dxa"/>
            <w:gridSpan w:val="4"/>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 </w:t>
            </w:r>
            <w:r>
              <w:rPr>
                <w:rFonts w:ascii="Times New Roman" w:hAnsi="Times New Roman" w:cs="Times New Roman"/>
                <w:b/>
                <w:bCs/>
                <w:sz w:val="20"/>
                <w:szCs w:val="20"/>
              </w:rPr>
              <w:t>Yabancı Uyruklu Öğrencilerin Sayısı ve Bölümleri</w:t>
            </w:r>
          </w:p>
        </w:tc>
      </w:tr>
      <w:tr w:rsidR="00BB54A5" w:rsidTr="00EC5824">
        <w:trPr>
          <w:cantSplit/>
          <w:trHeight w:val="187"/>
        </w:trPr>
        <w:tc>
          <w:tcPr>
            <w:tcW w:w="3686" w:type="dxa"/>
            <w:vAlign w:val="center"/>
          </w:tcPr>
          <w:p w:rsidR="00BB54A5" w:rsidRPr="007045EF" w:rsidRDefault="00BB54A5" w:rsidP="00EA55FF">
            <w:pPr>
              <w:pStyle w:val="ListeParagraf"/>
              <w:spacing w:before="100" w:beforeAutospacing="1" w:after="0" w:line="240" w:lineRule="auto"/>
              <w:ind w:left="0"/>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Bölümü</w:t>
            </w:r>
          </w:p>
        </w:tc>
        <w:tc>
          <w:tcPr>
            <w:tcW w:w="992"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Kız</w:t>
            </w:r>
          </w:p>
        </w:tc>
        <w:tc>
          <w:tcPr>
            <w:tcW w:w="992" w:type="dxa"/>
            <w:vAlign w:val="center"/>
          </w:tcPr>
          <w:p w:rsidR="00BB54A5" w:rsidRPr="007045EF"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Erkek</w:t>
            </w:r>
          </w:p>
        </w:tc>
        <w:tc>
          <w:tcPr>
            <w:tcW w:w="851" w:type="dxa"/>
            <w:vAlign w:val="center"/>
          </w:tcPr>
          <w:p w:rsidR="00BB54A5" w:rsidRPr="00DF5215" w:rsidRDefault="00BB54A5"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sidRPr="007045EF">
              <w:rPr>
                <w:rFonts w:ascii="Times New Roman" w:eastAsia="TimesNewRomanPS-BoldMT" w:hAnsi="Times New Roman" w:cs="Times New Roman"/>
                <w:b/>
                <w:bCs/>
                <w:sz w:val="20"/>
                <w:szCs w:val="20"/>
              </w:rPr>
              <w:t>Toplam</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Bitkisel ve Hayvansal Üretim</w:t>
            </w:r>
          </w:p>
        </w:tc>
        <w:tc>
          <w:tcPr>
            <w:tcW w:w="992" w:type="dxa"/>
            <w:vAlign w:val="center"/>
          </w:tcPr>
          <w:p w:rsidR="00F54173" w:rsidRPr="007045EF" w:rsidRDefault="00F54173"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851"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Gıda İşleme</w:t>
            </w:r>
          </w:p>
        </w:tc>
        <w:tc>
          <w:tcPr>
            <w:tcW w:w="992" w:type="dxa"/>
            <w:vAlign w:val="center"/>
          </w:tcPr>
          <w:p w:rsidR="00F54173" w:rsidRPr="007045EF" w:rsidRDefault="00F54173"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851"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Dış Ticaret</w:t>
            </w:r>
          </w:p>
        </w:tc>
        <w:tc>
          <w:tcPr>
            <w:tcW w:w="992" w:type="dxa"/>
            <w:vAlign w:val="center"/>
          </w:tcPr>
          <w:p w:rsidR="00F54173" w:rsidRPr="007045EF" w:rsidRDefault="00F54173"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851"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Yönetim ve Organizasyon</w:t>
            </w:r>
          </w:p>
        </w:tc>
        <w:tc>
          <w:tcPr>
            <w:tcW w:w="992" w:type="dxa"/>
            <w:vAlign w:val="center"/>
          </w:tcPr>
          <w:p w:rsidR="00F54173" w:rsidRPr="007045EF" w:rsidRDefault="00F54173"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851"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Muhasebe ve Vergi</w:t>
            </w:r>
          </w:p>
        </w:tc>
        <w:tc>
          <w:tcPr>
            <w:tcW w:w="992" w:type="dxa"/>
            <w:vAlign w:val="center"/>
          </w:tcPr>
          <w:p w:rsidR="00F54173" w:rsidRPr="007045EF" w:rsidRDefault="00F54173"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851"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r>
      <w:tr w:rsidR="00F54173" w:rsidTr="00EC5824">
        <w:trPr>
          <w:cantSplit/>
          <w:trHeight w:val="225"/>
        </w:trPr>
        <w:tc>
          <w:tcPr>
            <w:tcW w:w="3686" w:type="dxa"/>
          </w:tcPr>
          <w:p w:rsidR="00F54173" w:rsidRPr="000F4C9C" w:rsidRDefault="00F54173" w:rsidP="00EA55FF">
            <w:pPr>
              <w:pStyle w:val="ListeParagraf"/>
              <w:spacing w:before="100" w:beforeAutospacing="1" w:after="0" w:line="240" w:lineRule="auto"/>
              <w:ind w:left="0"/>
              <w:jc w:val="both"/>
              <w:rPr>
                <w:rFonts w:ascii="Times New Roman" w:eastAsia="TimesNewRomanPS-BoldMT" w:hAnsi="Times New Roman" w:cs="Times New Roman"/>
                <w:bCs/>
                <w:sz w:val="20"/>
                <w:szCs w:val="20"/>
              </w:rPr>
            </w:pPr>
            <w:r w:rsidRPr="00EA55FF">
              <w:rPr>
                <w:rFonts w:ascii="Times New Roman" w:hAnsi="Times New Roman"/>
                <w:sz w:val="20"/>
                <w:szCs w:val="20"/>
              </w:rPr>
              <w:t>Motorlu Araçlar ve Ulaştırma Teknolojileri</w:t>
            </w:r>
          </w:p>
        </w:tc>
        <w:tc>
          <w:tcPr>
            <w:tcW w:w="992" w:type="dxa"/>
            <w:vAlign w:val="center"/>
          </w:tcPr>
          <w:p w:rsidR="00F54173" w:rsidRPr="007045EF" w:rsidRDefault="00F54173" w:rsidP="00EA55FF">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992"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c>
          <w:tcPr>
            <w:tcW w:w="851"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Cs/>
                <w:sz w:val="20"/>
                <w:szCs w:val="20"/>
              </w:rPr>
            </w:pPr>
            <w:r>
              <w:rPr>
                <w:rFonts w:ascii="Times New Roman" w:eastAsia="TimesNewRomanPS-BoldMT" w:hAnsi="Times New Roman" w:cs="Times New Roman"/>
                <w:bCs/>
                <w:sz w:val="20"/>
                <w:szCs w:val="20"/>
              </w:rPr>
              <w:t>-</w:t>
            </w:r>
          </w:p>
        </w:tc>
      </w:tr>
      <w:tr w:rsidR="00F54173" w:rsidTr="00EC5824">
        <w:trPr>
          <w:cantSplit/>
          <w:trHeight w:val="77"/>
        </w:trPr>
        <w:tc>
          <w:tcPr>
            <w:tcW w:w="3686" w:type="dxa"/>
            <w:vAlign w:val="center"/>
          </w:tcPr>
          <w:p w:rsidR="00F54173" w:rsidRPr="007045EF" w:rsidRDefault="00F54173" w:rsidP="00EA55FF">
            <w:pPr>
              <w:pStyle w:val="ListeParagraf"/>
              <w:spacing w:before="100" w:beforeAutospacing="1" w:after="0" w:line="240" w:lineRule="auto"/>
              <w:ind w:left="0"/>
              <w:jc w:val="both"/>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 xml:space="preserve">Genel </w:t>
            </w:r>
            <w:r w:rsidRPr="007045EF">
              <w:rPr>
                <w:rFonts w:ascii="Times New Roman" w:eastAsia="TimesNewRomanPS-BoldMT" w:hAnsi="Times New Roman" w:cs="Times New Roman"/>
                <w:b/>
                <w:bCs/>
                <w:sz w:val="20"/>
                <w:szCs w:val="20"/>
              </w:rPr>
              <w:t>Toplam</w:t>
            </w:r>
          </w:p>
        </w:tc>
        <w:tc>
          <w:tcPr>
            <w:tcW w:w="992" w:type="dxa"/>
            <w:vAlign w:val="center"/>
          </w:tcPr>
          <w:p w:rsidR="00F54173" w:rsidRPr="007045EF" w:rsidRDefault="00F54173" w:rsidP="00EA55FF">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992"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c>
          <w:tcPr>
            <w:tcW w:w="851" w:type="dxa"/>
            <w:vAlign w:val="center"/>
          </w:tcPr>
          <w:p w:rsidR="00F54173" w:rsidRPr="007045EF" w:rsidRDefault="00F54173" w:rsidP="00777C1A">
            <w:pPr>
              <w:pStyle w:val="ListeParagraf"/>
              <w:spacing w:before="100" w:beforeAutospacing="1" w:after="0" w:line="240" w:lineRule="auto"/>
              <w:ind w:left="0"/>
              <w:jc w:val="center"/>
              <w:rPr>
                <w:rFonts w:ascii="Times New Roman" w:eastAsia="TimesNewRomanPS-BoldMT" w:hAnsi="Times New Roman" w:cs="Times New Roman"/>
                <w:b/>
                <w:bCs/>
                <w:sz w:val="20"/>
                <w:szCs w:val="20"/>
              </w:rPr>
            </w:pPr>
            <w:r>
              <w:rPr>
                <w:rFonts w:ascii="Times New Roman" w:eastAsia="TimesNewRomanPS-BoldMT" w:hAnsi="Times New Roman" w:cs="Times New Roman"/>
                <w:b/>
                <w:bCs/>
                <w:sz w:val="20"/>
                <w:szCs w:val="20"/>
              </w:rPr>
              <w:t>-</w:t>
            </w:r>
          </w:p>
        </w:tc>
      </w:tr>
    </w:tbl>
    <w:p w:rsidR="00647C91" w:rsidRPr="00DE3D6E" w:rsidRDefault="00EC5824" w:rsidP="002B4FF4">
      <w:pPr>
        <w:rPr>
          <w:rFonts w:ascii="Times New Roman" w:hAnsi="Times New Roman"/>
          <w:sz w:val="20"/>
          <w:szCs w:val="20"/>
        </w:rPr>
      </w:pPr>
      <w:r>
        <w:rPr>
          <w:rFonts w:ascii="Times New Roman" w:hAnsi="Times New Roman"/>
          <w:sz w:val="20"/>
          <w:szCs w:val="20"/>
        </w:rPr>
        <w:t xml:space="preserve"> </w:t>
      </w:r>
    </w:p>
    <w:p w:rsidR="002B4FF4" w:rsidRDefault="00F54173" w:rsidP="00DE3D6E">
      <w:pPr>
        <w:spacing w:before="100" w:beforeAutospacing="1"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4</w:t>
      </w:r>
      <w:r w:rsidR="00DE3D6E">
        <w:rPr>
          <w:rFonts w:ascii="Times New Roman" w:hAnsi="Times New Roman" w:cs="Times New Roman"/>
          <w:b/>
          <w:bCs/>
          <w:sz w:val="24"/>
          <w:szCs w:val="24"/>
        </w:rPr>
        <w:t>.2</w:t>
      </w:r>
      <w:r w:rsidR="00DE3D6E">
        <w:rPr>
          <w:rFonts w:ascii="Times New Roman" w:hAnsi="Times New Roman" w:cs="Times New Roman"/>
          <w:b/>
          <w:bCs/>
          <w:sz w:val="24"/>
          <w:szCs w:val="24"/>
        </w:rPr>
        <w:tab/>
        <w:t>İdari Hizmetler</w:t>
      </w:r>
    </w:p>
    <w:p w:rsidR="00DE3D6E" w:rsidRPr="00DE3D6E" w:rsidRDefault="00DE3D6E" w:rsidP="00DE3D6E">
      <w:pPr>
        <w:spacing w:after="0" w:line="240" w:lineRule="auto"/>
        <w:ind w:firstLine="709"/>
        <w:rPr>
          <w:rFonts w:ascii="Times New Roman" w:hAnsi="Times New Roman" w:cs="Times New Roman"/>
          <w:b/>
          <w:bCs/>
          <w:sz w:val="24"/>
          <w:szCs w:val="24"/>
        </w:rPr>
      </w:pPr>
    </w:p>
    <w:p w:rsidR="002B4FF4" w:rsidRDefault="002B4FF4" w:rsidP="002B4FF4">
      <w:pPr>
        <w:autoSpaceDE w:val="0"/>
        <w:autoSpaceDN w:val="0"/>
        <w:adjustRightInd w:val="0"/>
        <w:spacing w:after="0" w:line="240" w:lineRule="auto"/>
        <w:ind w:firstLine="708"/>
        <w:rPr>
          <w:rFonts w:ascii="Times New Roman" w:hAnsi="Times New Roman" w:cs="Times New Roman"/>
          <w:color w:val="000000"/>
          <w:sz w:val="23"/>
          <w:szCs w:val="23"/>
        </w:rPr>
      </w:pPr>
      <w:r>
        <w:rPr>
          <w:rFonts w:ascii="Times New Roman" w:hAnsi="Times New Roman" w:cs="Times New Roman"/>
          <w:color w:val="000000"/>
          <w:sz w:val="23"/>
          <w:szCs w:val="23"/>
        </w:rPr>
        <w:t xml:space="preserve">Yüksekokulumuzda </w:t>
      </w:r>
      <w:r w:rsidR="0072226B" w:rsidRPr="00240CF7">
        <w:rPr>
          <w:rFonts w:ascii="Times New Roman" w:hAnsi="Times New Roman" w:cs="Times New Roman"/>
          <w:color w:val="000000"/>
          <w:sz w:val="23"/>
          <w:szCs w:val="23"/>
        </w:rPr>
        <w:t xml:space="preserve">idari hizmetleri </w:t>
      </w:r>
      <w:r>
        <w:rPr>
          <w:rFonts w:ascii="Times New Roman" w:hAnsi="Times New Roman" w:cs="Times New Roman"/>
          <w:color w:val="000000"/>
          <w:sz w:val="23"/>
          <w:szCs w:val="23"/>
        </w:rPr>
        <w:t>Yüksekokul</w:t>
      </w:r>
      <w:r w:rsidRPr="002B4FF4">
        <w:rPr>
          <w:rFonts w:ascii="Times New Roman" w:hAnsi="Times New Roman" w:cs="Times New Roman"/>
          <w:color w:val="000000"/>
          <w:sz w:val="23"/>
          <w:szCs w:val="23"/>
        </w:rPr>
        <w:t xml:space="preserve"> </w:t>
      </w:r>
      <w:r>
        <w:rPr>
          <w:rFonts w:ascii="Times New Roman" w:hAnsi="Times New Roman" w:cs="Times New Roman"/>
          <w:color w:val="000000"/>
          <w:sz w:val="23"/>
          <w:szCs w:val="23"/>
        </w:rPr>
        <w:t>Sekreterliğine</w:t>
      </w:r>
      <w:r w:rsidRPr="002B4FF4">
        <w:rPr>
          <w:rFonts w:ascii="Times New Roman" w:hAnsi="Times New Roman" w:cs="Times New Roman"/>
          <w:color w:val="000000"/>
          <w:sz w:val="23"/>
          <w:szCs w:val="23"/>
        </w:rPr>
        <w:t xml:space="preserve"> bağlı olarak; </w:t>
      </w:r>
    </w:p>
    <w:p w:rsidR="00F54173" w:rsidRDefault="00F54173" w:rsidP="00F54173">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Öğrenci İşleri</w:t>
      </w:r>
    </w:p>
    <w:p w:rsidR="00240CF7"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Yazı İşleri</w:t>
      </w:r>
    </w:p>
    <w:p w:rsidR="00240CF7"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İdari ve Mali İşler</w:t>
      </w:r>
    </w:p>
    <w:p w:rsidR="00240CF7"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Personel İşleri</w:t>
      </w:r>
    </w:p>
    <w:p w:rsidR="00240CF7" w:rsidRDefault="00F54173"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Taşınır Kayıt Kontrol</w:t>
      </w:r>
    </w:p>
    <w:p w:rsidR="00240CF7"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Teknik Hizmetler</w:t>
      </w:r>
    </w:p>
    <w:p w:rsidR="002B4FF4" w:rsidRDefault="00240CF7" w:rsidP="00481B87">
      <w:pPr>
        <w:pStyle w:val="ListeParagraf"/>
        <w:numPr>
          <w:ilvl w:val="0"/>
          <w:numId w:val="12"/>
        </w:num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İç Hizmetler birimleri </w:t>
      </w:r>
      <w:r w:rsidR="002B4FF4" w:rsidRPr="00240CF7">
        <w:rPr>
          <w:rFonts w:ascii="Times New Roman" w:hAnsi="Times New Roman" w:cs="Times New Roman"/>
          <w:color w:val="000000"/>
          <w:sz w:val="23"/>
          <w:szCs w:val="23"/>
        </w:rPr>
        <w:t xml:space="preserve">yürütmektedir. </w:t>
      </w:r>
    </w:p>
    <w:p w:rsidR="00240CF7" w:rsidRDefault="00240CF7" w:rsidP="00240CF7">
      <w:pPr>
        <w:pStyle w:val="ListeParagraf"/>
        <w:autoSpaceDE w:val="0"/>
        <w:autoSpaceDN w:val="0"/>
        <w:adjustRightInd w:val="0"/>
        <w:spacing w:after="0" w:line="240" w:lineRule="auto"/>
        <w:ind w:left="1428"/>
        <w:rPr>
          <w:rFonts w:ascii="Times New Roman" w:hAnsi="Times New Roman" w:cs="Times New Roman"/>
          <w:color w:val="000000"/>
          <w:sz w:val="23"/>
          <w:szCs w:val="23"/>
        </w:rPr>
      </w:pPr>
    </w:p>
    <w:p w:rsidR="00240CF7" w:rsidRPr="00D71C0E" w:rsidRDefault="00F54173" w:rsidP="00390280">
      <w:pPr>
        <w:spacing w:before="100" w:beforeAutospacing="1"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4</w:t>
      </w:r>
      <w:r w:rsidR="00240CF7" w:rsidRPr="00390280">
        <w:rPr>
          <w:rFonts w:ascii="Times New Roman" w:hAnsi="Times New Roman" w:cs="Times New Roman"/>
          <w:b/>
          <w:bCs/>
          <w:sz w:val="24"/>
          <w:szCs w:val="24"/>
        </w:rPr>
        <w:t>.3</w:t>
      </w:r>
      <w:r w:rsidR="00390280">
        <w:rPr>
          <w:rFonts w:ascii="Times New Roman" w:hAnsi="Times New Roman" w:cs="Times New Roman"/>
          <w:b/>
          <w:bCs/>
          <w:sz w:val="24"/>
          <w:szCs w:val="24"/>
        </w:rPr>
        <w:tab/>
      </w:r>
      <w:r w:rsidR="00240CF7" w:rsidRPr="00D71C0E">
        <w:rPr>
          <w:rFonts w:ascii="Times New Roman" w:hAnsi="Times New Roman" w:cs="Times New Roman"/>
          <w:b/>
          <w:bCs/>
          <w:sz w:val="24"/>
          <w:szCs w:val="24"/>
        </w:rPr>
        <w:t>Akademik Hizmetler</w:t>
      </w:r>
    </w:p>
    <w:p w:rsidR="00240CF7" w:rsidRPr="00D71C0E" w:rsidRDefault="00240CF7" w:rsidP="00DE3D6E">
      <w:pPr>
        <w:autoSpaceDE w:val="0"/>
        <w:autoSpaceDN w:val="0"/>
        <w:adjustRightInd w:val="0"/>
        <w:spacing w:after="0" w:line="240" w:lineRule="auto"/>
        <w:rPr>
          <w:rFonts w:ascii="Times New Roman" w:hAnsi="Times New Roman" w:cs="Times New Roman"/>
          <w:sz w:val="23"/>
          <w:szCs w:val="23"/>
        </w:rPr>
      </w:pPr>
    </w:p>
    <w:p w:rsidR="00973A38" w:rsidRPr="00D71C0E" w:rsidRDefault="00240CF7" w:rsidP="00240CF7">
      <w:pPr>
        <w:autoSpaceDE w:val="0"/>
        <w:autoSpaceDN w:val="0"/>
        <w:adjustRightInd w:val="0"/>
        <w:spacing w:after="0" w:line="240" w:lineRule="auto"/>
        <w:ind w:firstLine="708"/>
        <w:jc w:val="both"/>
        <w:rPr>
          <w:rFonts w:ascii="Times New Roman" w:hAnsi="Times New Roman" w:cs="Times New Roman"/>
          <w:sz w:val="24"/>
          <w:szCs w:val="24"/>
        </w:rPr>
      </w:pPr>
      <w:r w:rsidRPr="00D71C0E">
        <w:rPr>
          <w:rFonts w:ascii="Times New Roman" w:hAnsi="Times New Roman" w:cs="Times New Roman"/>
          <w:sz w:val="24"/>
          <w:szCs w:val="24"/>
        </w:rPr>
        <w:t xml:space="preserve">Yüksekokulumuzda </w:t>
      </w:r>
      <w:r w:rsidR="00F47BBE" w:rsidRPr="00D71C0E">
        <w:rPr>
          <w:rFonts w:ascii="Times New Roman" w:hAnsi="Times New Roman" w:cs="Times New Roman"/>
          <w:sz w:val="24"/>
          <w:szCs w:val="24"/>
        </w:rPr>
        <w:t>201</w:t>
      </w:r>
      <w:r w:rsidR="00F54173">
        <w:rPr>
          <w:rFonts w:ascii="Times New Roman" w:hAnsi="Times New Roman" w:cs="Times New Roman"/>
          <w:sz w:val="24"/>
          <w:szCs w:val="24"/>
        </w:rPr>
        <w:t>5</w:t>
      </w:r>
      <w:r w:rsidR="00B9112F" w:rsidRPr="00D71C0E">
        <w:rPr>
          <w:rFonts w:ascii="Times New Roman" w:hAnsi="Times New Roman" w:cs="Times New Roman"/>
          <w:sz w:val="24"/>
          <w:szCs w:val="24"/>
        </w:rPr>
        <w:t>-</w:t>
      </w:r>
      <w:r w:rsidR="00F47BBE" w:rsidRPr="00D71C0E">
        <w:rPr>
          <w:rFonts w:ascii="Times New Roman" w:hAnsi="Times New Roman" w:cs="Times New Roman"/>
          <w:sz w:val="24"/>
          <w:szCs w:val="24"/>
        </w:rPr>
        <w:t>201</w:t>
      </w:r>
      <w:r w:rsidR="00F54173">
        <w:rPr>
          <w:rFonts w:ascii="Times New Roman" w:hAnsi="Times New Roman" w:cs="Times New Roman"/>
          <w:sz w:val="24"/>
          <w:szCs w:val="24"/>
        </w:rPr>
        <w:t>6</w:t>
      </w:r>
      <w:r w:rsidR="00B9112F" w:rsidRPr="00D71C0E">
        <w:rPr>
          <w:rFonts w:ascii="Times New Roman" w:hAnsi="Times New Roman" w:cs="Times New Roman"/>
          <w:sz w:val="24"/>
          <w:szCs w:val="24"/>
        </w:rPr>
        <w:t xml:space="preserve"> Eğitim-Öğretim Yılı </w:t>
      </w:r>
      <w:r w:rsidR="00AE748D" w:rsidRPr="00D71C0E">
        <w:rPr>
          <w:rFonts w:ascii="Times New Roman" w:hAnsi="Times New Roman" w:cs="Times New Roman"/>
          <w:sz w:val="24"/>
          <w:szCs w:val="24"/>
        </w:rPr>
        <w:t>verileri itibariyle Güz Y</w:t>
      </w:r>
      <w:r w:rsidR="00D71C0E" w:rsidRPr="00D71C0E">
        <w:rPr>
          <w:rFonts w:ascii="Times New Roman" w:hAnsi="Times New Roman" w:cs="Times New Roman"/>
          <w:sz w:val="24"/>
          <w:szCs w:val="24"/>
        </w:rPr>
        <w:t xml:space="preserve">arıyılında </w:t>
      </w:r>
      <w:r w:rsidR="00585FC8">
        <w:rPr>
          <w:rFonts w:ascii="Times New Roman" w:hAnsi="Times New Roman" w:cs="Times New Roman"/>
          <w:sz w:val="24"/>
          <w:szCs w:val="24"/>
        </w:rPr>
        <w:t>26</w:t>
      </w:r>
      <w:r w:rsidR="00D71C0E" w:rsidRPr="00D71C0E">
        <w:rPr>
          <w:rFonts w:ascii="Times New Roman" w:hAnsi="Times New Roman" w:cs="Times New Roman"/>
          <w:sz w:val="24"/>
          <w:szCs w:val="24"/>
        </w:rPr>
        <w:t>, Bahar Yarıyılında 2</w:t>
      </w:r>
      <w:r w:rsidR="00585FC8">
        <w:rPr>
          <w:rFonts w:ascii="Times New Roman" w:hAnsi="Times New Roman" w:cs="Times New Roman"/>
          <w:sz w:val="24"/>
          <w:szCs w:val="24"/>
        </w:rPr>
        <w:t>5</w:t>
      </w:r>
      <w:r w:rsidR="00AE748D" w:rsidRPr="00D71C0E">
        <w:rPr>
          <w:rFonts w:ascii="Times New Roman" w:hAnsi="Times New Roman" w:cs="Times New Roman"/>
          <w:sz w:val="24"/>
          <w:szCs w:val="24"/>
        </w:rPr>
        <w:t xml:space="preserve"> </w:t>
      </w:r>
      <w:r w:rsidR="0072226B" w:rsidRPr="00D71C0E">
        <w:rPr>
          <w:rFonts w:ascii="Times New Roman" w:hAnsi="Times New Roman" w:cs="Times New Roman"/>
          <w:sz w:val="24"/>
          <w:szCs w:val="24"/>
        </w:rPr>
        <w:t>akademik personel</w:t>
      </w:r>
      <w:r w:rsidRPr="00D71C0E">
        <w:rPr>
          <w:rFonts w:ascii="Times New Roman" w:hAnsi="Times New Roman" w:cs="Times New Roman"/>
          <w:sz w:val="24"/>
          <w:szCs w:val="24"/>
        </w:rPr>
        <w:t xml:space="preserve"> öğrencilerimize hi</w:t>
      </w:r>
      <w:r w:rsidR="0072226B" w:rsidRPr="00D71C0E">
        <w:rPr>
          <w:rFonts w:ascii="Times New Roman" w:hAnsi="Times New Roman" w:cs="Times New Roman"/>
          <w:sz w:val="24"/>
          <w:szCs w:val="24"/>
        </w:rPr>
        <w:t>zmet vermiş</w:t>
      </w:r>
      <w:r w:rsidRPr="00D71C0E">
        <w:rPr>
          <w:rFonts w:ascii="Times New Roman" w:hAnsi="Times New Roman" w:cs="Times New Roman"/>
          <w:sz w:val="24"/>
          <w:szCs w:val="24"/>
        </w:rPr>
        <w:t xml:space="preserve">tir. </w:t>
      </w:r>
    </w:p>
    <w:p w:rsidR="00973A38" w:rsidRPr="00D71C0E" w:rsidRDefault="00973A38" w:rsidP="00240CF7">
      <w:pPr>
        <w:autoSpaceDE w:val="0"/>
        <w:autoSpaceDN w:val="0"/>
        <w:adjustRightInd w:val="0"/>
        <w:spacing w:after="0" w:line="240" w:lineRule="auto"/>
        <w:ind w:firstLine="708"/>
        <w:jc w:val="both"/>
        <w:rPr>
          <w:rFonts w:ascii="Times New Roman" w:hAnsi="Times New Roman" w:cs="Times New Roman"/>
          <w:sz w:val="24"/>
          <w:szCs w:val="24"/>
        </w:rPr>
      </w:pPr>
    </w:p>
    <w:p w:rsidR="00973A38" w:rsidRDefault="00973A38" w:rsidP="00973A38">
      <w:pPr>
        <w:pStyle w:val="stbilgi"/>
        <w:tabs>
          <w:tab w:val="clear" w:pos="4536"/>
          <w:tab w:val="clear" w:pos="9072"/>
        </w:tabs>
        <w:ind w:firstLine="708"/>
        <w:jc w:val="both"/>
      </w:pPr>
      <w:r>
        <w:t xml:space="preserve">Yüksekokul bünyesindeki programlarda verilen mesleki uygulama dersleri </w:t>
      </w:r>
      <w:r w:rsidR="0029506D">
        <w:t>kapsamında</w:t>
      </w:r>
      <w:r>
        <w:t xml:space="preserve"> ilgili kuruluşlara düzenlenen teknik gezilerle öğrencilerin bilgi edinmelerine destek sağlanmaktadır.</w:t>
      </w:r>
    </w:p>
    <w:p w:rsidR="00973A38" w:rsidRDefault="00973A38" w:rsidP="00973A38">
      <w:pPr>
        <w:pStyle w:val="stbilgi"/>
        <w:tabs>
          <w:tab w:val="clear" w:pos="4536"/>
          <w:tab w:val="clear" w:pos="9072"/>
        </w:tabs>
        <w:ind w:firstLine="708"/>
        <w:jc w:val="both"/>
      </w:pPr>
    </w:p>
    <w:p w:rsidR="00973A38" w:rsidRPr="00973A38" w:rsidRDefault="00973A38" w:rsidP="00DE3D6E">
      <w:pPr>
        <w:autoSpaceDE w:val="0"/>
        <w:autoSpaceDN w:val="0"/>
        <w:adjustRightInd w:val="0"/>
        <w:spacing w:after="0" w:line="240" w:lineRule="auto"/>
        <w:ind w:firstLine="708"/>
        <w:jc w:val="both"/>
        <w:rPr>
          <w:rFonts w:ascii="Times New Roman" w:hAnsi="Times New Roman" w:cs="Times New Roman"/>
          <w:sz w:val="24"/>
          <w:szCs w:val="24"/>
        </w:rPr>
      </w:pPr>
      <w:r w:rsidRPr="00240CF7">
        <w:rPr>
          <w:rFonts w:ascii="Times New Roman" w:hAnsi="Times New Roman" w:cs="Times New Roman"/>
          <w:sz w:val="24"/>
          <w:szCs w:val="24"/>
        </w:rPr>
        <w:t>Ayrıca akademik personelimiz yıl içerisinde fark</w:t>
      </w:r>
      <w:r>
        <w:rPr>
          <w:rFonts w:ascii="Times New Roman" w:hAnsi="Times New Roman" w:cs="Times New Roman"/>
          <w:sz w:val="24"/>
          <w:szCs w:val="24"/>
        </w:rPr>
        <w:t>lı bilimsel projelerde yer almışlar ve bilimsel yayın çalışmalarında bulunmuşlardır. Bu çalış</w:t>
      </w:r>
      <w:r w:rsidRPr="00240CF7">
        <w:rPr>
          <w:rFonts w:ascii="Times New Roman" w:hAnsi="Times New Roman" w:cs="Times New Roman"/>
          <w:sz w:val="24"/>
          <w:szCs w:val="24"/>
        </w:rPr>
        <w:t>malarla ilgili detaylı bilgiler raporun faaliyet ve p</w:t>
      </w:r>
      <w:r>
        <w:rPr>
          <w:rFonts w:ascii="Times New Roman" w:hAnsi="Times New Roman" w:cs="Times New Roman"/>
          <w:sz w:val="24"/>
          <w:szCs w:val="24"/>
        </w:rPr>
        <w:t>rojeler bölümünde bulunmaktadır.</w:t>
      </w:r>
    </w:p>
    <w:p w:rsidR="00390280" w:rsidRDefault="00F54173" w:rsidP="00390280">
      <w:pPr>
        <w:spacing w:before="100" w:beforeAutospacing="1" w:after="0" w:line="240" w:lineRule="auto"/>
        <w:ind w:firstLine="708"/>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4</w:t>
      </w:r>
      <w:r w:rsidR="00390280">
        <w:rPr>
          <w:rFonts w:ascii="Times New Roman" w:eastAsia="TimesNewRomanPS-BoldMT" w:hAnsi="Times New Roman" w:cs="Times New Roman"/>
          <w:b/>
          <w:bCs/>
          <w:sz w:val="24"/>
          <w:szCs w:val="24"/>
        </w:rPr>
        <w:t>.4</w:t>
      </w:r>
      <w:r w:rsidR="00390280">
        <w:rPr>
          <w:rFonts w:ascii="Times New Roman" w:eastAsia="TimesNewRomanPS-BoldMT" w:hAnsi="Times New Roman" w:cs="Times New Roman"/>
          <w:b/>
          <w:bCs/>
          <w:sz w:val="24"/>
          <w:szCs w:val="24"/>
        </w:rPr>
        <w:tab/>
        <w:t>Diğer</w:t>
      </w:r>
      <w:r w:rsidR="00390280" w:rsidRPr="00390280">
        <w:rPr>
          <w:rFonts w:ascii="Times New Roman" w:eastAsia="TimesNewRomanPS-BoldMT" w:hAnsi="Times New Roman" w:cs="Times New Roman"/>
          <w:b/>
          <w:bCs/>
          <w:sz w:val="24"/>
          <w:szCs w:val="24"/>
        </w:rPr>
        <w:t xml:space="preserve"> Hizmetler</w:t>
      </w:r>
    </w:p>
    <w:p w:rsidR="00306E3C" w:rsidRPr="009A24DD" w:rsidRDefault="009960C4" w:rsidP="009A24DD">
      <w:pPr>
        <w:spacing w:before="100" w:beforeAutospacing="1"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Yüksekokulumuz</w:t>
      </w:r>
      <w:r w:rsidRPr="009960C4">
        <w:rPr>
          <w:rFonts w:ascii="Times New Roman" w:hAnsi="Times New Roman" w:cs="Times New Roman"/>
          <w:sz w:val="24"/>
          <w:szCs w:val="24"/>
        </w:rPr>
        <w:t xml:space="preserve"> </w:t>
      </w:r>
      <w:r>
        <w:rPr>
          <w:rFonts w:ascii="Times New Roman" w:hAnsi="Times New Roman" w:cs="Times New Roman"/>
          <w:sz w:val="24"/>
          <w:szCs w:val="24"/>
        </w:rPr>
        <w:t>öğrencilerinin, Atatürk i</w:t>
      </w:r>
      <w:r w:rsidRPr="00390280">
        <w:rPr>
          <w:rFonts w:ascii="Times New Roman" w:hAnsi="Times New Roman" w:cs="Times New Roman"/>
          <w:sz w:val="24"/>
          <w:szCs w:val="24"/>
        </w:rPr>
        <w:t>lkeleri doğrultus</w:t>
      </w:r>
      <w:r>
        <w:rPr>
          <w:rFonts w:ascii="Times New Roman" w:hAnsi="Times New Roman" w:cs="Times New Roman"/>
          <w:sz w:val="24"/>
          <w:szCs w:val="24"/>
        </w:rPr>
        <w:t>unda toplumsal ve kültürel geliş</w:t>
      </w:r>
      <w:r w:rsidRPr="00390280">
        <w:rPr>
          <w:rFonts w:ascii="Times New Roman" w:hAnsi="Times New Roman" w:cs="Times New Roman"/>
          <w:sz w:val="24"/>
          <w:szCs w:val="24"/>
        </w:rPr>
        <w:t>melerine yardım etmek, beden ve ruh s</w:t>
      </w:r>
      <w:r>
        <w:rPr>
          <w:rFonts w:ascii="Times New Roman" w:hAnsi="Times New Roman" w:cs="Times New Roman"/>
          <w:sz w:val="24"/>
          <w:szCs w:val="24"/>
        </w:rPr>
        <w:t>ağlığını korumak ve onların araş</w:t>
      </w:r>
      <w:r w:rsidRPr="00390280">
        <w:rPr>
          <w:rFonts w:ascii="Times New Roman" w:hAnsi="Times New Roman" w:cs="Times New Roman"/>
          <w:sz w:val="24"/>
          <w:szCs w:val="24"/>
        </w:rPr>
        <w:t>tırıcı v</w:t>
      </w:r>
      <w:r>
        <w:rPr>
          <w:rFonts w:ascii="Times New Roman" w:hAnsi="Times New Roman" w:cs="Times New Roman"/>
          <w:sz w:val="24"/>
          <w:szCs w:val="24"/>
        </w:rPr>
        <w:t>e yaratıcı niteliklere sahip kişiler olarak yetiştirebilmek için dinlenme ve boş</w:t>
      </w:r>
      <w:r w:rsidRPr="00390280">
        <w:rPr>
          <w:rFonts w:ascii="Times New Roman" w:hAnsi="Times New Roman" w:cs="Times New Roman"/>
          <w:sz w:val="24"/>
          <w:szCs w:val="24"/>
        </w:rPr>
        <w:t xml:space="preserve"> zamanlarını değerlend</w:t>
      </w:r>
      <w:r>
        <w:rPr>
          <w:rFonts w:ascii="Times New Roman" w:hAnsi="Times New Roman" w:cs="Times New Roman"/>
          <w:sz w:val="24"/>
          <w:szCs w:val="24"/>
        </w:rPr>
        <w:t xml:space="preserve">irerek sosyal ihtiyaçlarını karşılamak amacıyla görevlendirilen kültürel ve sportif faaliyetler sorumluları </w:t>
      </w:r>
      <w:r w:rsidR="00C2493C">
        <w:rPr>
          <w:rFonts w:ascii="Times New Roman" w:hAnsi="Times New Roman" w:cs="Times New Roman"/>
          <w:sz w:val="24"/>
          <w:szCs w:val="24"/>
        </w:rPr>
        <w:t xml:space="preserve">tarafından öğrencilere </w:t>
      </w:r>
      <w:r w:rsidRPr="009960C4">
        <w:rPr>
          <w:rFonts w:ascii="Times New Roman" w:hAnsi="Times New Roman" w:cs="Times New Roman"/>
          <w:sz w:val="24"/>
          <w:szCs w:val="24"/>
        </w:rPr>
        <w:t xml:space="preserve">yönelik sosyal </w:t>
      </w:r>
      <w:r>
        <w:rPr>
          <w:rFonts w:ascii="Times New Roman" w:hAnsi="Times New Roman" w:cs="Times New Roman"/>
          <w:sz w:val="24"/>
          <w:szCs w:val="24"/>
        </w:rPr>
        <w:t>etkinlik alternatifleri sunulmaktadır.</w:t>
      </w:r>
    </w:p>
    <w:p w:rsidR="00973A38" w:rsidRDefault="00F54173" w:rsidP="009A24DD">
      <w:pPr>
        <w:spacing w:before="100" w:beforeAutospacing="1" w:after="0" w:line="240" w:lineRule="auto"/>
        <w:ind w:firstLine="708"/>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5</w:t>
      </w:r>
      <w:r w:rsidR="00390280">
        <w:rPr>
          <w:rFonts w:ascii="Times New Roman" w:eastAsia="TimesNewRomanPS-BoldMT" w:hAnsi="Times New Roman" w:cs="Times New Roman"/>
          <w:b/>
          <w:bCs/>
          <w:sz w:val="24"/>
          <w:szCs w:val="24"/>
        </w:rPr>
        <w:t>.4.1</w:t>
      </w:r>
      <w:r w:rsidR="00390280">
        <w:rPr>
          <w:rFonts w:ascii="Times New Roman" w:eastAsia="TimesNewRomanPS-BoldMT" w:hAnsi="Times New Roman" w:cs="Times New Roman"/>
          <w:b/>
          <w:bCs/>
          <w:sz w:val="24"/>
          <w:szCs w:val="24"/>
        </w:rPr>
        <w:tab/>
        <w:t>Kültür Etkinlikleri</w:t>
      </w:r>
    </w:p>
    <w:p w:rsidR="009A24DD" w:rsidRDefault="009A24DD" w:rsidP="009A24DD">
      <w:pPr>
        <w:spacing w:after="0" w:line="240" w:lineRule="auto"/>
        <w:ind w:firstLine="709"/>
        <w:rPr>
          <w:rFonts w:ascii="Times New Roman" w:eastAsia="TimesNewRomanPS-BoldMT" w:hAnsi="Times New Roman" w:cs="Times New Roman"/>
          <w:b/>
          <w:bCs/>
          <w:sz w:val="24"/>
          <w:szCs w:val="24"/>
        </w:rPr>
      </w:pPr>
    </w:p>
    <w:p w:rsidR="00CB54BF" w:rsidRPr="00CB54BF" w:rsidRDefault="00CB54BF" w:rsidP="004D4339">
      <w:pPr>
        <w:pStyle w:val="stbilgi"/>
        <w:tabs>
          <w:tab w:val="clear" w:pos="4536"/>
          <w:tab w:val="clear" w:pos="9072"/>
        </w:tabs>
        <w:ind w:firstLine="708"/>
        <w:jc w:val="both"/>
      </w:pPr>
      <w:r>
        <w:t xml:space="preserve">Yüksekokulumuz kültürel faaliyetler sorumlusu gözetimde </w:t>
      </w:r>
      <w:r w:rsidR="00973A38">
        <w:t>tiy</w:t>
      </w:r>
      <w:r>
        <w:t>atro ve halkoyunları topluluklarının oluşturulması ve</w:t>
      </w:r>
      <w:r w:rsidR="00973A38">
        <w:t xml:space="preserve"> çalışmaların sürdürülme</w:t>
      </w:r>
      <w:r>
        <w:t xml:space="preserve">si </w:t>
      </w:r>
      <w:r w:rsidR="00973A38">
        <w:t>için g</w:t>
      </w:r>
      <w:r w:rsidR="00F71746">
        <w:t>erekli imkânlar sağlanmıştır.</w:t>
      </w:r>
    </w:p>
    <w:p w:rsidR="00973A38" w:rsidRDefault="00F54173" w:rsidP="00306E3C">
      <w:pPr>
        <w:spacing w:before="100" w:beforeAutospacing="1" w:after="0" w:line="240" w:lineRule="auto"/>
        <w:ind w:firstLine="708"/>
        <w:rPr>
          <w:rFonts w:ascii="Times New Roman" w:eastAsia="TimesNewRomanPS-BoldMT" w:hAnsi="Times New Roman" w:cs="Times New Roman"/>
          <w:b/>
          <w:bCs/>
          <w:sz w:val="24"/>
          <w:szCs w:val="24"/>
        </w:rPr>
      </w:pPr>
      <w:r>
        <w:rPr>
          <w:rFonts w:ascii="Times New Roman" w:eastAsia="TimesNewRomanPS-BoldMT" w:hAnsi="Times New Roman" w:cs="Times New Roman"/>
          <w:b/>
          <w:bCs/>
          <w:sz w:val="24"/>
          <w:szCs w:val="24"/>
        </w:rPr>
        <w:t>4</w:t>
      </w:r>
      <w:r w:rsidR="00306E3C">
        <w:rPr>
          <w:rFonts w:ascii="Times New Roman" w:eastAsia="TimesNewRomanPS-BoldMT" w:hAnsi="Times New Roman" w:cs="Times New Roman"/>
          <w:b/>
          <w:bCs/>
          <w:sz w:val="24"/>
          <w:szCs w:val="24"/>
        </w:rPr>
        <w:t>.4.2</w:t>
      </w:r>
      <w:r w:rsidR="00306E3C">
        <w:rPr>
          <w:rFonts w:ascii="Times New Roman" w:eastAsia="TimesNewRomanPS-BoldMT" w:hAnsi="Times New Roman" w:cs="Times New Roman"/>
          <w:b/>
          <w:bCs/>
          <w:sz w:val="24"/>
          <w:szCs w:val="24"/>
        </w:rPr>
        <w:tab/>
        <w:t>Spor Etkinlikleri</w:t>
      </w:r>
    </w:p>
    <w:p w:rsidR="00306E3C" w:rsidRPr="00306E3C" w:rsidRDefault="00306E3C" w:rsidP="00306E3C">
      <w:pPr>
        <w:spacing w:after="0" w:line="240" w:lineRule="auto"/>
        <w:ind w:firstLine="709"/>
        <w:rPr>
          <w:rFonts w:ascii="Times New Roman" w:eastAsia="TimesNewRomanPS-BoldMT" w:hAnsi="Times New Roman" w:cs="Times New Roman"/>
          <w:b/>
          <w:bCs/>
          <w:sz w:val="24"/>
          <w:szCs w:val="24"/>
        </w:rPr>
      </w:pPr>
    </w:p>
    <w:p w:rsidR="00973A38" w:rsidRDefault="00211296" w:rsidP="00306E3C">
      <w:pPr>
        <w:pStyle w:val="stbilgi"/>
        <w:tabs>
          <w:tab w:val="clear" w:pos="4536"/>
          <w:tab w:val="clear" w:pos="9072"/>
        </w:tabs>
        <w:ind w:firstLine="708"/>
        <w:jc w:val="both"/>
        <w:rPr>
          <w:rFonts w:eastAsia="TimesNewRomanPS-BoldMT"/>
          <w:b/>
          <w:bCs/>
          <w:u w:val="single"/>
        </w:rPr>
      </w:pPr>
      <w:r>
        <w:t xml:space="preserve"> </w:t>
      </w:r>
      <w:r w:rsidR="00CB54BF">
        <w:t xml:space="preserve">Yüksekokulumuz sportif faaliyetler sorumlusu gözetimde </w:t>
      </w:r>
      <w:r w:rsidR="00973A38">
        <w:t>Yüksekokul bünyesinde futbol ve basketbol takımlarının oluşturulması</w:t>
      </w:r>
      <w:r>
        <w:t xml:space="preserve"> ve çalışmaların sürdürülmesi için</w:t>
      </w:r>
      <w:r w:rsidR="00306E3C">
        <w:t xml:space="preserve"> gerekli imkânlar sağlanmıştır.</w:t>
      </w:r>
      <w:r w:rsidRPr="00306E3C">
        <w:rPr>
          <w:rFonts w:eastAsia="TimesNewRomanPS-BoldMT"/>
          <w:b/>
          <w:bCs/>
          <w:u w:val="single"/>
        </w:rPr>
        <w:t xml:space="preserve"> </w:t>
      </w:r>
    </w:p>
    <w:p w:rsidR="00306E3C" w:rsidRDefault="00306E3C" w:rsidP="00306E3C">
      <w:pPr>
        <w:pStyle w:val="stbilgi"/>
        <w:tabs>
          <w:tab w:val="clear" w:pos="4536"/>
          <w:tab w:val="clear" w:pos="9072"/>
        </w:tabs>
        <w:ind w:firstLine="708"/>
        <w:jc w:val="both"/>
      </w:pPr>
    </w:p>
    <w:p w:rsidR="0009724E" w:rsidRDefault="0009724E" w:rsidP="00306E3C">
      <w:pPr>
        <w:pStyle w:val="stbilgi"/>
        <w:tabs>
          <w:tab w:val="clear" w:pos="4536"/>
          <w:tab w:val="clear" w:pos="9072"/>
        </w:tabs>
        <w:ind w:firstLine="708"/>
        <w:jc w:val="both"/>
        <w:rPr>
          <w:b/>
          <w:bCs/>
        </w:rPr>
      </w:pPr>
    </w:p>
    <w:p w:rsidR="0009724E" w:rsidRDefault="0009724E" w:rsidP="00306E3C">
      <w:pPr>
        <w:pStyle w:val="stbilgi"/>
        <w:tabs>
          <w:tab w:val="clear" w:pos="4536"/>
          <w:tab w:val="clear" w:pos="9072"/>
        </w:tabs>
        <w:ind w:firstLine="708"/>
        <w:jc w:val="both"/>
        <w:rPr>
          <w:b/>
          <w:bCs/>
        </w:rPr>
      </w:pPr>
    </w:p>
    <w:p w:rsidR="0009724E" w:rsidRDefault="0009724E" w:rsidP="00306E3C">
      <w:pPr>
        <w:pStyle w:val="stbilgi"/>
        <w:tabs>
          <w:tab w:val="clear" w:pos="4536"/>
          <w:tab w:val="clear" w:pos="9072"/>
        </w:tabs>
        <w:ind w:firstLine="708"/>
        <w:jc w:val="both"/>
        <w:rPr>
          <w:b/>
          <w:bCs/>
        </w:rPr>
      </w:pPr>
    </w:p>
    <w:p w:rsidR="00EC2609" w:rsidRDefault="00F54173" w:rsidP="00306E3C">
      <w:pPr>
        <w:pStyle w:val="stbilgi"/>
        <w:tabs>
          <w:tab w:val="clear" w:pos="4536"/>
          <w:tab w:val="clear" w:pos="9072"/>
        </w:tabs>
        <w:ind w:firstLine="708"/>
        <w:jc w:val="both"/>
        <w:rPr>
          <w:b/>
          <w:bCs/>
        </w:rPr>
      </w:pPr>
      <w:r>
        <w:rPr>
          <w:b/>
          <w:bCs/>
        </w:rPr>
        <w:lastRenderedPageBreak/>
        <w:t>4</w:t>
      </w:r>
      <w:r w:rsidR="00EC2609" w:rsidRPr="00EC2609">
        <w:rPr>
          <w:b/>
          <w:bCs/>
        </w:rPr>
        <w:t>.5</w:t>
      </w:r>
      <w:r w:rsidR="00EC2609" w:rsidRPr="00EC2609">
        <w:rPr>
          <w:b/>
          <w:bCs/>
        </w:rPr>
        <w:tab/>
        <w:t>Yönetim ve İç Kontrol Sistemi</w:t>
      </w:r>
    </w:p>
    <w:p w:rsidR="00EC2609" w:rsidRDefault="00EC2609" w:rsidP="00306E3C">
      <w:pPr>
        <w:pStyle w:val="stbilgi"/>
        <w:tabs>
          <w:tab w:val="clear" w:pos="4536"/>
          <w:tab w:val="clear" w:pos="9072"/>
        </w:tabs>
        <w:ind w:firstLine="708"/>
        <w:jc w:val="both"/>
        <w:rPr>
          <w:b/>
          <w:bCs/>
        </w:rPr>
      </w:pPr>
    </w:p>
    <w:p w:rsidR="00EC2609" w:rsidRDefault="00EC2609" w:rsidP="004D4339">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Harcama birimin</w:t>
      </w:r>
      <w:r w:rsidRPr="00EC2609">
        <w:rPr>
          <w:rFonts w:ascii="Times New Roman" w:eastAsia="TimesNewRomanPSMT" w:hAnsi="Times New Roman" w:cs="Times New Roman"/>
          <w:sz w:val="24"/>
          <w:szCs w:val="24"/>
        </w:rPr>
        <w:t>de süreç kontrolü yapılır. Süreç kontrolünde, her bir işlem daha</w:t>
      </w:r>
      <w:r>
        <w:rPr>
          <w:rFonts w:ascii="Times New Roman" w:eastAsia="TimesNewRomanPSMT" w:hAnsi="Times New Roman" w:cs="Times New Roman"/>
          <w:sz w:val="24"/>
          <w:szCs w:val="24"/>
        </w:rPr>
        <w:t xml:space="preserve"> </w:t>
      </w:r>
      <w:r w:rsidRPr="00EC2609">
        <w:rPr>
          <w:rFonts w:ascii="Times New Roman" w:eastAsia="TimesNewRomanPSMT" w:hAnsi="Times New Roman" w:cs="Times New Roman"/>
          <w:sz w:val="24"/>
          <w:szCs w:val="24"/>
        </w:rPr>
        <w:t>önceki işlemlerin kontrolünü içerecek şekilde tasarlanır ve uygulanır. Malî iş</w:t>
      </w:r>
      <w:r>
        <w:rPr>
          <w:rFonts w:ascii="Times New Roman" w:eastAsia="TimesNewRomanPSMT" w:hAnsi="Times New Roman" w:cs="Times New Roman"/>
          <w:sz w:val="24"/>
          <w:szCs w:val="24"/>
        </w:rPr>
        <w:t xml:space="preserve">lemlerin </w:t>
      </w:r>
      <w:r w:rsidRPr="00EC2609">
        <w:rPr>
          <w:rFonts w:ascii="Times New Roman" w:eastAsia="TimesNewRomanPSMT" w:hAnsi="Times New Roman" w:cs="Times New Roman"/>
          <w:sz w:val="24"/>
          <w:szCs w:val="24"/>
        </w:rPr>
        <w:t>yürütülmesinde görev alanlar, yapacakları işlemden önceki iş</w:t>
      </w:r>
      <w:r>
        <w:rPr>
          <w:rFonts w:ascii="Times New Roman" w:eastAsia="TimesNewRomanPSMT" w:hAnsi="Times New Roman" w:cs="Times New Roman"/>
          <w:sz w:val="24"/>
          <w:szCs w:val="24"/>
        </w:rPr>
        <w:t xml:space="preserve">lemleri de kontrol ederler. </w:t>
      </w:r>
      <w:r w:rsidR="004D4339">
        <w:rPr>
          <w:rFonts w:ascii="Times New Roman" w:eastAsia="TimesNewRomanPSMT" w:hAnsi="Times New Roman" w:cs="Times New Roman"/>
          <w:sz w:val="24"/>
          <w:szCs w:val="24"/>
        </w:rPr>
        <w:t xml:space="preserve"> </w:t>
      </w:r>
    </w:p>
    <w:p w:rsidR="00DE3D6E" w:rsidRDefault="00DE3D6E"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D21868" w:rsidRDefault="00D21868"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647C91" w:rsidRPr="00EC2609" w:rsidRDefault="00647C91" w:rsidP="004D4339">
      <w:pPr>
        <w:autoSpaceDE w:val="0"/>
        <w:autoSpaceDN w:val="0"/>
        <w:adjustRightInd w:val="0"/>
        <w:spacing w:after="0" w:line="240" w:lineRule="auto"/>
        <w:ind w:firstLine="708"/>
        <w:jc w:val="both"/>
        <w:rPr>
          <w:rFonts w:ascii="Times New Roman" w:eastAsia="Times New Roman" w:hAnsi="Times New Roman" w:cs="Times New Roman"/>
          <w:sz w:val="24"/>
          <w:szCs w:val="24"/>
        </w:rPr>
      </w:pPr>
    </w:p>
    <w:p w:rsidR="0038292B" w:rsidRDefault="0006393B" w:rsidP="0038292B">
      <w:pPr>
        <w:spacing w:before="100" w:beforeAutospacing="1"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II</w:t>
      </w:r>
      <w:r w:rsidR="0038292B" w:rsidRPr="00D447EF">
        <w:rPr>
          <w:rFonts w:ascii="Times New Roman" w:eastAsia="Times New Roman" w:hAnsi="Times New Roman" w:cs="Times New Roman"/>
          <w:b/>
          <w:sz w:val="24"/>
          <w:szCs w:val="24"/>
          <w:lang w:eastAsia="tr-TR"/>
        </w:rPr>
        <w:t xml:space="preserve">- </w:t>
      </w:r>
      <w:r w:rsidR="0038292B">
        <w:rPr>
          <w:rFonts w:ascii="Times New Roman" w:eastAsia="Times New Roman" w:hAnsi="Times New Roman" w:cs="Times New Roman"/>
          <w:b/>
          <w:sz w:val="24"/>
          <w:szCs w:val="24"/>
          <w:lang w:eastAsia="tr-TR"/>
        </w:rPr>
        <w:t>AMAÇ VE HEDEFLER</w:t>
      </w:r>
    </w:p>
    <w:p w:rsidR="00F62101" w:rsidRDefault="005A1927" w:rsidP="00481B87">
      <w:pPr>
        <w:pStyle w:val="ListeParagraf"/>
        <w:numPr>
          <w:ilvl w:val="0"/>
          <w:numId w:val="13"/>
        </w:numPr>
        <w:spacing w:before="100" w:beforeAutospacing="1" w:after="0" w:line="240" w:lineRule="auto"/>
        <w:jc w:val="both"/>
        <w:rPr>
          <w:rFonts w:ascii="Times New Roman" w:eastAsia="Times New Roman" w:hAnsi="Times New Roman" w:cs="Times New Roman"/>
          <w:b/>
          <w:sz w:val="24"/>
          <w:szCs w:val="24"/>
          <w:lang w:eastAsia="tr-TR"/>
        </w:rPr>
      </w:pPr>
      <w:r w:rsidRPr="009D58BF">
        <w:rPr>
          <w:rFonts w:ascii="Times New Roman" w:eastAsia="Times New Roman" w:hAnsi="Times New Roman" w:cs="Times New Roman"/>
          <w:b/>
          <w:sz w:val="24"/>
          <w:szCs w:val="24"/>
          <w:lang w:eastAsia="tr-TR"/>
        </w:rPr>
        <w:t>Bandırma Meslek Yüksekokulunun Amaç ve Hedefleri</w:t>
      </w:r>
    </w:p>
    <w:p w:rsidR="004D4339" w:rsidRPr="004D4339" w:rsidRDefault="004D4339" w:rsidP="004D4339">
      <w:pPr>
        <w:pStyle w:val="ListeParagraf"/>
        <w:spacing w:before="100" w:beforeAutospacing="1" w:after="0" w:line="240" w:lineRule="auto"/>
        <w:jc w:val="both"/>
        <w:rPr>
          <w:rFonts w:ascii="Times New Roman" w:eastAsia="Times New Roman" w:hAnsi="Times New Roman" w:cs="Times New Roman"/>
          <w:b/>
          <w:sz w:val="24"/>
          <w:szCs w:val="24"/>
          <w:lang w:eastAsia="tr-TR"/>
        </w:rPr>
      </w:pPr>
    </w:p>
    <w:tbl>
      <w:tblPr>
        <w:tblStyle w:val="TabloKlavuzu"/>
        <w:tblW w:w="0" w:type="auto"/>
        <w:tblLook w:val="04A0"/>
      </w:tblPr>
      <w:tblGrid>
        <w:gridCol w:w="3936"/>
        <w:gridCol w:w="6012"/>
      </w:tblGrid>
      <w:tr w:rsidR="00F62101" w:rsidTr="00EF751E">
        <w:tc>
          <w:tcPr>
            <w:tcW w:w="3936" w:type="dxa"/>
          </w:tcPr>
          <w:p w:rsidR="00F62101" w:rsidRPr="00EF751E" w:rsidRDefault="00F62101" w:rsidP="0038292B">
            <w:pPr>
              <w:spacing w:before="100" w:beforeAutospacing="1"/>
              <w:jc w:val="both"/>
              <w:rPr>
                <w:rFonts w:ascii="Times New Roman" w:eastAsia="Times New Roman" w:hAnsi="Times New Roman" w:cs="Times New Roman"/>
                <w:b/>
                <w:sz w:val="24"/>
                <w:szCs w:val="24"/>
                <w:lang w:eastAsia="tr-TR"/>
              </w:rPr>
            </w:pPr>
            <w:r w:rsidRPr="00EF751E">
              <w:rPr>
                <w:rFonts w:ascii="Times New Roman" w:eastAsia="Times New Roman" w:hAnsi="Times New Roman" w:cs="Times New Roman"/>
                <w:b/>
                <w:sz w:val="24"/>
                <w:szCs w:val="24"/>
                <w:lang w:eastAsia="tr-TR"/>
              </w:rPr>
              <w:t>Stratejik Amaçlar</w:t>
            </w:r>
          </w:p>
        </w:tc>
        <w:tc>
          <w:tcPr>
            <w:tcW w:w="6012" w:type="dxa"/>
          </w:tcPr>
          <w:p w:rsidR="00F62101" w:rsidRPr="00EF751E" w:rsidRDefault="00F62101" w:rsidP="0038292B">
            <w:pPr>
              <w:spacing w:before="100" w:beforeAutospacing="1"/>
              <w:jc w:val="both"/>
              <w:rPr>
                <w:rFonts w:ascii="Times New Roman" w:eastAsia="Times New Roman" w:hAnsi="Times New Roman" w:cs="Times New Roman"/>
                <w:b/>
                <w:sz w:val="24"/>
                <w:szCs w:val="24"/>
                <w:lang w:eastAsia="tr-TR"/>
              </w:rPr>
            </w:pPr>
            <w:r w:rsidRPr="00EF751E">
              <w:rPr>
                <w:rFonts w:ascii="Times New Roman" w:eastAsia="Times New Roman" w:hAnsi="Times New Roman" w:cs="Times New Roman"/>
                <w:b/>
                <w:sz w:val="24"/>
                <w:szCs w:val="24"/>
                <w:lang w:eastAsia="tr-TR"/>
              </w:rPr>
              <w:t>Stratejik Hedefler</w:t>
            </w:r>
          </w:p>
        </w:tc>
      </w:tr>
      <w:tr w:rsidR="00BE2279" w:rsidTr="00EF751E">
        <w:tc>
          <w:tcPr>
            <w:tcW w:w="3936" w:type="dxa"/>
            <w:vMerge w:val="restart"/>
            <w:vAlign w:val="center"/>
          </w:tcPr>
          <w:p w:rsidR="00BE2279" w:rsidRPr="00EF751E" w:rsidRDefault="00BE2279" w:rsidP="000167D7">
            <w:pPr>
              <w:pStyle w:val="Default"/>
              <w:jc w:val="both"/>
            </w:pPr>
            <w:r w:rsidRPr="00EF751E">
              <w:rPr>
                <w:b/>
                <w:bCs/>
              </w:rPr>
              <w:t>Eğitim ve Öğretim Kalitesinin Arttırılması</w:t>
            </w:r>
          </w:p>
          <w:p w:rsidR="00BE2279" w:rsidRPr="00EF751E" w:rsidRDefault="00BE2279" w:rsidP="00FB4543">
            <w:pPr>
              <w:pStyle w:val="Default"/>
              <w:jc w:val="center"/>
              <w:rPr>
                <w:rFonts w:eastAsia="Times New Roman"/>
                <w:b/>
                <w:lang w:eastAsia="tr-TR"/>
              </w:rPr>
            </w:pPr>
          </w:p>
        </w:tc>
        <w:tc>
          <w:tcPr>
            <w:tcW w:w="6012" w:type="dxa"/>
          </w:tcPr>
          <w:p w:rsidR="00BE2279" w:rsidRPr="00EF751E" w:rsidRDefault="00BE2279" w:rsidP="005C6AC8">
            <w:pPr>
              <w:autoSpaceDE w:val="0"/>
              <w:autoSpaceDN w:val="0"/>
              <w:adjustRightInd w:val="0"/>
              <w:jc w:val="both"/>
              <w:rPr>
                <w:rFonts w:ascii="Times New Roman" w:eastAsia="TimesNewRomanPSMT" w:hAnsi="Times New Roman" w:cs="Times New Roman"/>
                <w:sz w:val="24"/>
                <w:szCs w:val="24"/>
              </w:rPr>
            </w:pPr>
            <w:r w:rsidRPr="00EF751E">
              <w:rPr>
                <w:rFonts w:ascii="Times New Roman" w:eastAsia="TimesNewRomanPSMT" w:hAnsi="Times New Roman" w:cs="Times New Roman"/>
                <w:sz w:val="24"/>
                <w:szCs w:val="24"/>
              </w:rPr>
              <w:t>Yüksekokulumuza katkı sağlayacak öğretim elemanlarının yeterli sayıya ulaşmasının sağlanması.</w:t>
            </w:r>
          </w:p>
        </w:tc>
      </w:tr>
      <w:tr w:rsidR="00BE2279" w:rsidTr="00EF751E">
        <w:tc>
          <w:tcPr>
            <w:tcW w:w="3936" w:type="dxa"/>
            <w:vMerge/>
          </w:tcPr>
          <w:p w:rsidR="00BE2279" w:rsidRPr="00EF751E" w:rsidRDefault="00BE2279" w:rsidP="00FC2082">
            <w:pPr>
              <w:pStyle w:val="Default"/>
              <w:jc w:val="both"/>
              <w:rPr>
                <w:b/>
                <w:bCs/>
              </w:rPr>
            </w:pPr>
          </w:p>
        </w:tc>
        <w:tc>
          <w:tcPr>
            <w:tcW w:w="6012" w:type="dxa"/>
          </w:tcPr>
          <w:p w:rsidR="00BE2279" w:rsidRPr="00EF751E" w:rsidRDefault="00BE2279" w:rsidP="00CE7F19">
            <w:pPr>
              <w:pStyle w:val="Default"/>
              <w:jc w:val="both"/>
            </w:pPr>
            <w:r w:rsidRPr="00EF751E">
              <w:rPr>
                <w:bCs/>
              </w:rPr>
              <w:t xml:space="preserve">Öğrencilere yönelik sosyal, kültürel, teknik gezi ve sportif etkinlikler için hedeflenen değerlere ulaşılması. </w:t>
            </w:r>
          </w:p>
        </w:tc>
      </w:tr>
      <w:tr w:rsidR="00BE2279" w:rsidTr="00EF751E">
        <w:tc>
          <w:tcPr>
            <w:tcW w:w="3936" w:type="dxa"/>
            <w:vMerge/>
          </w:tcPr>
          <w:p w:rsidR="00BE2279" w:rsidRPr="00EF751E" w:rsidRDefault="00BE2279" w:rsidP="00FC2082">
            <w:pPr>
              <w:pStyle w:val="Default"/>
              <w:jc w:val="both"/>
              <w:rPr>
                <w:b/>
                <w:bCs/>
              </w:rPr>
            </w:pPr>
          </w:p>
        </w:tc>
        <w:tc>
          <w:tcPr>
            <w:tcW w:w="6012" w:type="dxa"/>
          </w:tcPr>
          <w:p w:rsidR="00BE2279" w:rsidRPr="00EF751E" w:rsidRDefault="00BE2279" w:rsidP="00CE7F19">
            <w:pPr>
              <w:pStyle w:val="Default"/>
              <w:jc w:val="both"/>
              <w:rPr>
                <w:bCs/>
              </w:rPr>
            </w:pPr>
            <w:r>
              <w:t>Öğrencilerin sosyal ve sportif alanlarının oluşturulması.</w:t>
            </w:r>
          </w:p>
        </w:tc>
      </w:tr>
      <w:tr w:rsidR="00BE2279" w:rsidTr="00EF751E">
        <w:tc>
          <w:tcPr>
            <w:tcW w:w="3936" w:type="dxa"/>
            <w:vMerge/>
          </w:tcPr>
          <w:p w:rsidR="00BE2279" w:rsidRPr="00EF751E" w:rsidRDefault="00BE2279" w:rsidP="00FC2082">
            <w:pPr>
              <w:pStyle w:val="Default"/>
              <w:jc w:val="both"/>
              <w:rPr>
                <w:b/>
                <w:bCs/>
              </w:rPr>
            </w:pPr>
          </w:p>
        </w:tc>
        <w:tc>
          <w:tcPr>
            <w:tcW w:w="6012" w:type="dxa"/>
          </w:tcPr>
          <w:p w:rsidR="00BE2279" w:rsidRPr="00EF751E" w:rsidRDefault="00BE2279" w:rsidP="00FB4543">
            <w:pPr>
              <w:pStyle w:val="Default"/>
              <w:jc w:val="both"/>
            </w:pPr>
            <w:r w:rsidRPr="00EF751E">
              <w:t xml:space="preserve">Öğrencilere yönelik olarak eğitim-öğretim yılı boyunca her dönem en az 7 bilimsel aktivitenin (konferans vb.) düzenlenmesi. </w:t>
            </w:r>
            <w:r w:rsidRPr="00EF751E">
              <w:rPr>
                <w:b/>
                <w:bCs/>
              </w:rPr>
              <w:t xml:space="preserve"> </w:t>
            </w:r>
          </w:p>
        </w:tc>
      </w:tr>
      <w:tr w:rsidR="00DE3D6E" w:rsidTr="00EF751E">
        <w:tc>
          <w:tcPr>
            <w:tcW w:w="3936" w:type="dxa"/>
            <w:vMerge/>
          </w:tcPr>
          <w:p w:rsidR="00DE3D6E" w:rsidRPr="00EF751E" w:rsidRDefault="00DE3D6E" w:rsidP="003D3ADA">
            <w:pPr>
              <w:pStyle w:val="Default"/>
              <w:jc w:val="both"/>
              <w:rPr>
                <w:b/>
                <w:bCs/>
              </w:rPr>
            </w:pPr>
          </w:p>
        </w:tc>
        <w:tc>
          <w:tcPr>
            <w:tcW w:w="6012" w:type="dxa"/>
          </w:tcPr>
          <w:p w:rsidR="00DE3D6E" w:rsidRPr="00EF751E" w:rsidRDefault="0009724E" w:rsidP="00974ADE">
            <w:pPr>
              <w:pStyle w:val="Default"/>
              <w:jc w:val="both"/>
            </w:pPr>
            <w:r>
              <w:rPr>
                <w:bCs/>
              </w:rPr>
              <w:t>2017</w:t>
            </w:r>
            <w:r w:rsidR="00DE3D6E" w:rsidRPr="00EF751E">
              <w:rPr>
                <w:bCs/>
              </w:rPr>
              <w:t xml:space="preserve"> yılı sonuna kadar laboratuvarların donanım eksiklerinin bitirilmesi.</w:t>
            </w:r>
          </w:p>
        </w:tc>
      </w:tr>
      <w:tr w:rsidR="00DE3D6E" w:rsidRPr="00EF751E" w:rsidTr="00DE3D6E">
        <w:tc>
          <w:tcPr>
            <w:tcW w:w="3936" w:type="dxa"/>
            <w:vMerge w:val="restart"/>
          </w:tcPr>
          <w:p w:rsidR="00DE3D6E" w:rsidRPr="00EF751E" w:rsidRDefault="00DE3D6E" w:rsidP="00974ADE">
            <w:pPr>
              <w:pStyle w:val="Default"/>
              <w:rPr>
                <w:b/>
                <w:bCs/>
              </w:rPr>
            </w:pPr>
            <w:r w:rsidRPr="00EF751E">
              <w:rPr>
                <w:b/>
                <w:bCs/>
              </w:rPr>
              <w:t>Mezunlara İ</w:t>
            </w:r>
            <w:r w:rsidRPr="00EF751E">
              <w:rPr>
                <w:rFonts w:hint="eastAsia"/>
                <w:b/>
                <w:bCs/>
              </w:rPr>
              <w:t>ş</w:t>
            </w:r>
            <w:r w:rsidRPr="00EF751E">
              <w:rPr>
                <w:b/>
                <w:bCs/>
              </w:rPr>
              <w:t xml:space="preserve"> Bulmalar</w:t>
            </w:r>
            <w:r w:rsidRPr="00EF751E">
              <w:rPr>
                <w:rFonts w:hint="eastAsia"/>
                <w:b/>
                <w:bCs/>
              </w:rPr>
              <w:t>ı</w:t>
            </w:r>
            <w:r w:rsidRPr="00EF751E">
              <w:rPr>
                <w:b/>
                <w:bCs/>
              </w:rPr>
              <w:t xml:space="preserve"> Konusunda Yard</w:t>
            </w:r>
            <w:r w:rsidRPr="00EF751E">
              <w:rPr>
                <w:rFonts w:hint="eastAsia"/>
                <w:b/>
                <w:bCs/>
              </w:rPr>
              <w:t>ı</w:t>
            </w:r>
            <w:r w:rsidRPr="00EF751E">
              <w:rPr>
                <w:b/>
                <w:bCs/>
              </w:rPr>
              <w:t>mc</w:t>
            </w:r>
            <w:r w:rsidRPr="00EF751E">
              <w:rPr>
                <w:rFonts w:hint="eastAsia"/>
                <w:b/>
                <w:bCs/>
              </w:rPr>
              <w:t>ı</w:t>
            </w:r>
            <w:r w:rsidRPr="00EF751E">
              <w:rPr>
                <w:b/>
                <w:bCs/>
              </w:rPr>
              <w:t xml:space="preserve"> Olmak</w:t>
            </w:r>
          </w:p>
        </w:tc>
        <w:tc>
          <w:tcPr>
            <w:tcW w:w="6012" w:type="dxa"/>
          </w:tcPr>
          <w:p w:rsidR="00DE3D6E" w:rsidRPr="00EF751E" w:rsidRDefault="00DE3D6E" w:rsidP="00974ADE">
            <w:pPr>
              <w:autoSpaceDE w:val="0"/>
              <w:autoSpaceDN w:val="0"/>
              <w:adjustRightInd w:val="0"/>
              <w:jc w:val="both"/>
              <w:rPr>
                <w:rFonts w:ascii="Times New Roman" w:eastAsia="TimesNewRomanPSMT" w:hAnsi="Times New Roman" w:cs="Times New Roman"/>
                <w:sz w:val="24"/>
                <w:szCs w:val="24"/>
              </w:rPr>
            </w:pPr>
            <w:r w:rsidRPr="00EF751E">
              <w:rPr>
                <w:rFonts w:ascii="Times New Roman" w:eastAsia="TimesNewRomanPSMT" w:hAnsi="Times New Roman" w:cs="Times New Roman"/>
                <w:sz w:val="24"/>
                <w:szCs w:val="24"/>
              </w:rPr>
              <w:t>Son sınıf öğrencilerine yönelik özgeçmiş yazma, iş başvurusu, mülakat, vb. konularda yılda en az bir kez</w:t>
            </w:r>
            <w:r w:rsidR="0029029B">
              <w:rPr>
                <w:rFonts w:ascii="Times New Roman" w:eastAsia="TimesNewRomanPSMT" w:hAnsi="Times New Roman" w:cs="Times New Roman"/>
                <w:sz w:val="24"/>
                <w:szCs w:val="24"/>
              </w:rPr>
              <w:t xml:space="preserve"> İŞKUR</w:t>
            </w:r>
            <w:r w:rsidR="00BB7E89">
              <w:rPr>
                <w:rFonts w:ascii="Times New Roman" w:eastAsia="TimesNewRomanPSMT" w:hAnsi="Times New Roman" w:cs="Times New Roman"/>
                <w:sz w:val="24"/>
                <w:szCs w:val="24"/>
              </w:rPr>
              <w:t xml:space="preserve"> tarafından</w:t>
            </w:r>
            <w:r w:rsidR="0029029B">
              <w:rPr>
                <w:rFonts w:ascii="Times New Roman" w:eastAsia="TimesNewRomanPSMT" w:hAnsi="Times New Roman" w:cs="Times New Roman"/>
                <w:sz w:val="24"/>
                <w:szCs w:val="24"/>
              </w:rPr>
              <w:t xml:space="preserve"> seminer düzenlemesini sağlamak</w:t>
            </w:r>
            <w:r w:rsidRPr="00EF751E">
              <w:rPr>
                <w:rFonts w:ascii="Times New Roman" w:eastAsia="TimesNewRomanPSMT" w:hAnsi="Times New Roman" w:cs="Times New Roman"/>
                <w:sz w:val="24"/>
                <w:szCs w:val="24"/>
              </w:rPr>
              <w:t>.</w:t>
            </w:r>
          </w:p>
        </w:tc>
      </w:tr>
      <w:tr w:rsidR="00DE3D6E" w:rsidRPr="00EF751E" w:rsidTr="00DE3D6E">
        <w:tc>
          <w:tcPr>
            <w:tcW w:w="3936" w:type="dxa"/>
            <w:vMerge/>
          </w:tcPr>
          <w:p w:rsidR="00DE3D6E" w:rsidRPr="00EF751E" w:rsidRDefault="00DE3D6E" w:rsidP="00974ADE">
            <w:pPr>
              <w:pStyle w:val="Default"/>
              <w:jc w:val="both"/>
              <w:rPr>
                <w:b/>
                <w:bCs/>
              </w:rPr>
            </w:pPr>
          </w:p>
        </w:tc>
        <w:tc>
          <w:tcPr>
            <w:tcW w:w="6012" w:type="dxa"/>
          </w:tcPr>
          <w:p w:rsidR="00DE3D6E" w:rsidRPr="00EF751E" w:rsidRDefault="00DE3D6E" w:rsidP="00974ADE">
            <w:pPr>
              <w:pStyle w:val="Default"/>
              <w:jc w:val="both"/>
            </w:pPr>
            <w:r w:rsidRPr="00EF751E">
              <w:t xml:space="preserve">Yüksekokulumuz ile işgücü piyasası arasındaki işbirliğini güçlendirmek. </w:t>
            </w:r>
          </w:p>
        </w:tc>
      </w:tr>
      <w:tr w:rsidR="00DE3D6E" w:rsidRPr="00EF751E" w:rsidTr="00DE3D6E">
        <w:tc>
          <w:tcPr>
            <w:tcW w:w="3936" w:type="dxa"/>
            <w:vMerge/>
          </w:tcPr>
          <w:p w:rsidR="00DE3D6E" w:rsidRPr="00EF751E" w:rsidRDefault="00DE3D6E" w:rsidP="00974ADE">
            <w:pPr>
              <w:pStyle w:val="Default"/>
              <w:jc w:val="both"/>
              <w:rPr>
                <w:b/>
                <w:bCs/>
              </w:rPr>
            </w:pPr>
          </w:p>
        </w:tc>
        <w:tc>
          <w:tcPr>
            <w:tcW w:w="6012" w:type="dxa"/>
          </w:tcPr>
          <w:p w:rsidR="00DE3D6E" w:rsidRPr="00EF751E" w:rsidRDefault="00DE3D6E" w:rsidP="00974ADE">
            <w:pPr>
              <w:autoSpaceDE w:val="0"/>
              <w:autoSpaceDN w:val="0"/>
              <w:adjustRightInd w:val="0"/>
              <w:jc w:val="both"/>
              <w:rPr>
                <w:rFonts w:ascii="Times New Roman" w:eastAsia="TimesNewRomanPSMT" w:hAnsi="Times New Roman" w:cs="Times New Roman"/>
                <w:sz w:val="24"/>
                <w:szCs w:val="24"/>
              </w:rPr>
            </w:pPr>
            <w:r w:rsidRPr="00EF751E">
              <w:rPr>
                <w:rFonts w:ascii="Times New Roman" w:eastAsia="TimesNewRomanPSMT" w:hAnsi="Times New Roman" w:cs="Times New Roman"/>
                <w:sz w:val="24"/>
                <w:szCs w:val="24"/>
              </w:rPr>
              <w:t>İlgili kurum veya kuruluşlarla sürekli irtibat halinde olmak.</w:t>
            </w:r>
          </w:p>
        </w:tc>
      </w:tr>
      <w:tr w:rsidR="00DE3D6E" w:rsidRPr="00EF751E" w:rsidTr="00DE3D6E">
        <w:tc>
          <w:tcPr>
            <w:tcW w:w="3936" w:type="dxa"/>
            <w:vMerge/>
          </w:tcPr>
          <w:p w:rsidR="00DE3D6E" w:rsidRPr="00EF751E" w:rsidRDefault="00DE3D6E" w:rsidP="00974ADE">
            <w:pPr>
              <w:pStyle w:val="Default"/>
              <w:jc w:val="both"/>
              <w:rPr>
                <w:b/>
                <w:bCs/>
              </w:rPr>
            </w:pPr>
          </w:p>
        </w:tc>
        <w:tc>
          <w:tcPr>
            <w:tcW w:w="6012" w:type="dxa"/>
          </w:tcPr>
          <w:p w:rsidR="00DE3D6E" w:rsidRPr="00EF751E" w:rsidRDefault="00DE3D6E" w:rsidP="00974ADE">
            <w:pPr>
              <w:pStyle w:val="Default"/>
              <w:jc w:val="both"/>
              <w:rPr>
                <w:bCs/>
              </w:rPr>
            </w:pPr>
            <w:r w:rsidRPr="00EF751E">
              <w:rPr>
                <w:bCs/>
              </w:rPr>
              <w:t xml:space="preserve">Staj yapan </w:t>
            </w:r>
            <w:r w:rsidRPr="00EF751E">
              <w:rPr>
                <w:rFonts w:hint="eastAsia"/>
                <w:bCs/>
              </w:rPr>
              <w:t>öğ</w:t>
            </w:r>
            <w:r w:rsidRPr="00EF751E">
              <w:rPr>
                <w:bCs/>
              </w:rPr>
              <w:t>rencilerin e</w:t>
            </w:r>
            <w:r w:rsidRPr="00EF751E">
              <w:rPr>
                <w:rFonts w:hint="eastAsia"/>
                <w:bCs/>
              </w:rPr>
              <w:t>ğ</w:t>
            </w:r>
            <w:r w:rsidRPr="00EF751E">
              <w:rPr>
                <w:bCs/>
              </w:rPr>
              <w:t>itimlerinin denetlenmesi ile i</w:t>
            </w:r>
            <w:r w:rsidRPr="00EF751E">
              <w:rPr>
                <w:rFonts w:hint="eastAsia"/>
                <w:bCs/>
              </w:rPr>
              <w:t>ş</w:t>
            </w:r>
            <w:r w:rsidRPr="00EF751E">
              <w:rPr>
                <w:bCs/>
              </w:rPr>
              <w:t xml:space="preserve"> deneyimlerinin ve i</w:t>
            </w:r>
            <w:r w:rsidRPr="00EF751E">
              <w:rPr>
                <w:rFonts w:hint="eastAsia"/>
                <w:bCs/>
              </w:rPr>
              <w:t>ş</w:t>
            </w:r>
            <w:r w:rsidRPr="00EF751E">
              <w:rPr>
                <w:bCs/>
              </w:rPr>
              <w:t xml:space="preserve"> ciddiyetlerinin art</w:t>
            </w:r>
            <w:r w:rsidRPr="00EF751E">
              <w:rPr>
                <w:rFonts w:hint="eastAsia"/>
                <w:bCs/>
              </w:rPr>
              <w:t>ı</w:t>
            </w:r>
            <w:r w:rsidRPr="00EF751E">
              <w:rPr>
                <w:bCs/>
              </w:rPr>
              <w:t>r</w:t>
            </w:r>
            <w:r w:rsidRPr="00EF751E">
              <w:rPr>
                <w:rFonts w:hint="eastAsia"/>
                <w:bCs/>
              </w:rPr>
              <w:t>ı</w:t>
            </w:r>
            <w:r w:rsidRPr="00EF751E">
              <w:rPr>
                <w:bCs/>
              </w:rPr>
              <w:t>lmas</w:t>
            </w:r>
            <w:r w:rsidRPr="00EF751E">
              <w:rPr>
                <w:rFonts w:hint="eastAsia"/>
                <w:bCs/>
              </w:rPr>
              <w:t>ı</w:t>
            </w:r>
            <w:r w:rsidRPr="00EF751E">
              <w:rPr>
                <w:bCs/>
              </w:rPr>
              <w:t>n</w:t>
            </w:r>
            <w:r w:rsidRPr="00EF751E">
              <w:rPr>
                <w:rFonts w:hint="eastAsia"/>
                <w:bCs/>
              </w:rPr>
              <w:t>ı</w:t>
            </w:r>
            <w:r w:rsidRPr="00EF751E">
              <w:rPr>
                <w:bCs/>
              </w:rPr>
              <w:t xml:space="preserve"> sa</w:t>
            </w:r>
            <w:r w:rsidRPr="00EF751E">
              <w:rPr>
                <w:rFonts w:hint="eastAsia"/>
                <w:bCs/>
              </w:rPr>
              <w:t>ğ</w:t>
            </w:r>
            <w:r w:rsidRPr="00EF751E">
              <w:rPr>
                <w:bCs/>
              </w:rPr>
              <w:t>lamak.</w:t>
            </w:r>
          </w:p>
        </w:tc>
      </w:tr>
    </w:tbl>
    <w:p w:rsidR="00DE3D6E" w:rsidRPr="00AF5DD9" w:rsidRDefault="009D58BF" w:rsidP="00AF5DD9">
      <w:pPr>
        <w:pStyle w:val="ListeParagraf"/>
        <w:numPr>
          <w:ilvl w:val="0"/>
          <w:numId w:val="13"/>
        </w:numPr>
        <w:spacing w:before="100" w:beforeAutospacing="1" w:after="0" w:line="240" w:lineRule="auto"/>
        <w:jc w:val="both"/>
        <w:rPr>
          <w:rFonts w:ascii="Times New Roman" w:eastAsia="Times New Roman" w:hAnsi="Times New Roman" w:cs="Times New Roman"/>
          <w:b/>
          <w:sz w:val="24"/>
          <w:szCs w:val="24"/>
          <w:lang w:eastAsia="tr-TR"/>
        </w:rPr>
      </w:pPr>
      <w:r w:rsidRPr="00AF5DD9">
        <w:rPr>
          <w:rFonts w:ascii="Times New Roman" w:eastAsia="Times New Roman" w:hAnsi="Times New Roman" w:cs="Times New Roman"/>
          <w:b/>
          <w:sz w:val="24"/>
          <w:szCs w:val="24"/>
          <w:lang w:eastAsia="tr-TR"/>
        </w:rPr>
        <w:t>Temel Politikalar ve Öncelikler</w:t>
      </w:r>
    </w:p>
    <w:p w:rsidR="006B2322" w:rsidRPr="006B2322" w:rsidRDefault="006B2322" w:rsidP="006B2322">
      <w:pPr>
        <w:pStyle w:val="ListeParagraf"/>
        <w:spacing w:before="100" w:beforeAutospacing="1" w:after="0" w:line="240" w:lineRule="auto"/>
        <w:jc w:val="both"/>
        <w:rPr>
          <w:rFonts w:ascii="Times New Roman" w:eastAsia="Times New Roman" w:hAnsi="Times New Roman" w:cs="Times New Roman"/>
          <w:b/>
          <w:sz w:val="24"/>
          <w:szCs w:val="24"/>
          <w:lang w:eastAsia="tr-TR"/>
        </w:rPr>
      </w:pPr>
    </w:p>
    <w:p w:rsidR="004B2E27" w:rsidRDefault="004B2E27" w:rsidP="00481B87">
      <w:pPr>
        <w:pStyle w:val="Balk1"/>
        <w:numPr>
          <w:ilvl w:val="0"/>
          <w:numId w:val="15"/>
        </w:numPr>
        <w:jc w:val="both"/>
      </w:pPr>
      <w:r>
        <w:t xml:space="preserve">Yüksekokulumuzun Politikaları </w:t>
      </w:r>
    </w:p>
    <w:p w:rsidR="004B2E27" w:rsidRP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Kalite politikası</w:t>
      </w:r>
    </w:p>
    <w:p w:rsidR="004B2E27" w:rsidRP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Eğitim ve araştırma politikası</w:t>
      </w:r>
    </w:p>
    <w:p w:rsidR="004B2E27" w:rsidRP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İnsan kaynakları politikası</w:t>
      </w:r>
    </w:p>
    <w:p w:rsidR="004B2E27" w:rsidRP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 xml:space="preserve">Çevre politikası  </w:t>
      </w:r>
    </w:p>
    <w:p w:rsidR="004B2E27" w:rsidRDefault="004B2E27" w:rsidP="00481B87">
      <w:pPr>
        <w:numPr>
          <w:ilvl w:val="0"/>
          <w:numId w:val="16"/>
        </w:numPr>
        <w:suppressAutoHyphens/>
        <w:spacing w:after="0" w:line="240" w:lineRule="auto"/>
        <w:ind w:left="896" w:hanging="357"/>
        <w:jc w:val="both"/>
        <w:rPr>
          <w:rFonts w:ascii="Times New Roman" w:hAnsi="Times New Roman" w:cs="Times New Roman"/>
          <w:sz w:val="24"/>
          <w:szCs w:val="24"/>
        </w:rPr>
      </w:pPr>
      <w:r w:rsidRPr="004B2E27">
        <w:rPr>
          <w:rFonts w:ascii="Times New Roman" w:hAnsi="Times New Roman" w:cs="Times New Roman"/>
          <w:sz w:val="24"/>
          <w:szCs w:val="24"/>
        </w:rPr>
        <w:t xml:space="preserve">Tanıtım politikası  </w:t>
      </w:r>
    </w:p>
    <w:p w:rsidR="004B2E27" w:rsidRDefault="003867E1" w:rsidP="00AF5DD9">
      <w:pPr>
        <w:numPr>
          <w:ilvl w:val="0"/>
          <w:numId w:val="16"/>
        </w:numPr>
        <w:suppressAutoHyphens/>
        <w:spacing w:after="0" w:line="240" w:lineRule="auto"/>
        <w:ind w:left="896" w:hanging="357"/>
        <w:jc w:val="both"/>
        <w:rPr>
          <w:rFonts w:ascii="Times New Roman" w:hAnsi="Times New Roman" w:cs="Times New Roman"/>
          <w:sz w:val="24"/>
          <w:szCs w:val="24"/>
        </w:rPr>
      </w:pPr>
      <w:r>
        <w:rPr>
          <w:rFonts w:ascii="Times New Roman" w:hAnsi="Times New Roman" w:cs="Times New Roman"/>
          <w:sz w:val="24"/>
          <w:szCs w:val="24"/>
        </w:rPr>
        <w:t>Öğrenci Po</w:t>
      </w:r>
      <w:r w:rsidR="0064278D">
        <w:rPr>
          <w:rFonts w:ascii="Times New Roman" w:hAnsi="Times New Roman" w:cs="Times New Roman"/>
          <w:sz w:val="24"/>
          <w:szCs w:val="24"/>
        </w:rPr>
        <w:t>l</w:t>
      </w:r>
      <w:r>
        <w:rPr>
          <w:rFonts w:ascii="Times New Roman" w:hAnsi="Times New Roman" w:cs="Times New Roman"/>
          <w:sz w:val="24"/>
          <w:szCs w:val="24"/>
        </w:rPr>
        <w:t>itikası</w:t>
      </w:r>
    </w:p>
    <w:p w:rsidR="00925BDD" w:rsidRPr="00AF5DD9" w:rsidRDefault="00925BDD" w:rsidP="00925BDD">
      <w:pPr>
        <w:suppressAutoHyphens/>
        <w:spacing w:after="0" w:line="240" w:lineRule="auto"/>
        <w:ind w:left="896"/>
        <w:jc w:val="both"/>
        <w:rPr>
          <w:rFonts w:ascii="Times New Roman" w:hAnsi="Times New Roman" w:cs="Times New Roman"/>
          <w:sz w:val="24"/>
          <w:szCs w:val="24"/>
        </w:rPr>
      </w:pPr>
    </w:p>
    <w:p w:rsidR="004B2E27" w:rsidRPr="004B2E27" w:rsidRDefault="004B2E27" w:rsidP="00481B87">
      <w:pPr>
        <w:pStyle w:val="Balk2"/>
        <w:keepLines w:val="0"/>
        <w:numPr>
          <w:ilvl w:val="1"/>
          <w:numId w:val="17"/>
        </w:numPr>
        <w:suppressAutoHyphens/>
        <w:spacing w:before="0" w:line="240" w:lineRule="auto"/>
        <w:jc w:val="both"/>
        <w:rPr>
          <w:rFonts w:ascii="Times New Roman" w:hAnsi="Times New Roman" w:cs="Times New Roman"/>
          <w:color w:val="auto"/>
          <w:sz w:val="24"/>
          <w:szCs w:val="24"/>
        </w:rPr>
      </w:pPr>
      <w:r w:rsidRPr="004B2E27">
        <w:rPr>
          <w:rFonts w:ascii="Times New Roman" w:hAnsi="Times New Roman" w:cs="Times New Roman"/>
          <w:color w:val="auto"/>
          <w:sz w:val="24"/>
          <w:szCs w:val="24"/>
        </w:rPr>
        <w:t>K</w:t>
      </w:r>
      <w:r>
        <w:rPr>
          <w:rFonts w:ascii="Times New Roman" w:hAnsi="Times New Roman" w:cs="Times New Roman"/>
          <w:color w:val="auto"/>
          <w:sz w:val="24"/>
          <w:szCs w:val="24"/>
        </w:rPr>
        <w:t>alite P</w:t>
      </w:r>
      <w:r w:rsidRPr="004B2E27">
        <w:rPr>
          <w:rFonts w:ascii="Times New Roman" w:hAnsi="Times New Roman" w:cs="Times New Roman"/>
          <w:color w:val="auto"/>
          <w:sz w:val="24"/>
          <w:szCs w:val="24"/>
        </w:rPr>
        <w:t>olitikası</w:t>
      </w:r>
    </w:p>
    <w:p w:rsidR="004B2E27" w:rsidRPr="00D33056" w:rsidRDefault="004B2E27" w:rsidP="00481B87">
      <w:pPr>
        <w:numPr>
          <w:ilvl w:val="0"/>
          <w:numId w:val="14"/>
        </w:numPr>
        <w:tabs>
          <w:tab w:val="clear" w:pos="720"/>
          <w:tab w:val="num" w:pos="567"/>
        </w:tabs>
        <w:spacing w:before="100" w:beforeAutospacing="1" w:after="100" w:afterAutospacing="1" w:line="300" w:lineRule="atLeast"/>
        <w:ind w:left="900" w:hanging="333"/>
        <w:jc w:val="both"/>
        <w:rPr>
          <w:rFonts w:ascii="Times New Roman" w:eastAsia="Times New Roman" w:hAnsi="Times New Roman" w:cs="Times New Roman"/>
          <w:sz w:val="24"/>
          <w:szCs w:val="24"/>
          <w:lang w:eastAsia="tr-TR"/>
        </w:rPr>
      </w:pPr>
      <w:r w:rsidRPr="00D33056">
        <w:rPr>
          <w:rFonts w:ascii="Times New Roman" w:eastAsia="Times New Roman" w:hAnsi="Times New Roman" w:cs="Times New Roman"/>
          <w:sz w:val="24"/>
          <w:szCs w:val="24"/>
          <w:lang w:eastAsia="tr-TR"/>
        </w:rPr>
        <w:t>Evrensel bilimin üretilmesine ve geliştirilmesine zemin hazırlayacak alt yapıyı oluşturmak ve bu çerçevede öğrencilerine ve öğretim elemanlarına gerekli desteği sağlamak.</w:t>
      </w:r>
    </w:p>
    <w:p w:rsidR="004B2E27" w:rsidRDefault="004B2E27" w:rsidP="00481B87">
      <w:pPr>
        <w:numPr>
          <w:ilvl w:val="0"/>
          <w:numId w:val="14"/>
        </w:numPr>
        <w:tabs>
          <w:tab w:val="clear" w:pos="720"/>
          <w:tab w:val="num" w:pos="567"/>
        </w:tabs>
        <w:spacing w:before="100" w:beforeAutospacing="1" w:after="100" w:afterAutospacing="1" w:line="300" w:lineRule="atLeast"/>
        <w:ind w:left="900"/>
        <w:jc w:val="both"/>
        <w:rPr>
          <w:rFonts w:ascii="Times New Roman" w:eastAsia="Times New Roman" w:hAnsi="Times New Roman" w:cs="Times New Roman"/>
          <w:color w:val="333333"/>
          <w:sz w:val="24"/>
          <w:szCs w:val="24"/>
          <w:lang w:eastAsia="tr-TR"/>
        </w:rPr>
      </w:pPr>
      <w:r w:rsidRPr="00543F49">
        <w:rPr>
          <w:rFonts w:ascii="Times New Roman" w:hAnsi="Times New Roman" w:cs="Times New Roman"/>
          <w:sz w:val="24"/>
          <w:szCs w:val="24"/>
        </w:rPr>
        <w:t>Atatürk İlke ve İnkılapları doğrultusunda çağdaş eğitim almış, nitelikli teknikerler yetiştirmek</w:t>
      </w:r>
      <w:r>
        <w:rPr>
          <w:rFonts w:ascii="Times New Roman" w:hAnsi="Times New Roman" w:cs="Times New Roman"/>
          <w:sz w:val="24"/>
          <w:szCs w:val="24"/>
        </w:rPr>
        <w:t>.</w:t>
      </w:r>
      <w:r w:rsidRPr="00C07B5C">
        <w:rPr>
          <w:rFonts w:ascii="Times New Roman" w:eastAsia="Times New Roman" w:hAnsi="Times New Roman" w:cs="Times New Roman"/>
          <w:color w:val="333333"/>
          <w:sz w:val="24"/>
          <w:szCs w:val="24"/>
          <w:lang w:eastAsia="tr-TR"/>
        </w:rPr>
        <w:t xml:space="preserve"> </w:t>
      </w:r>
      <w:r>
        <w:rPr>
          <w:rFonts w:ascii="Times New Roman" w:eastAsia="Times New Roman" w:hAnsi="Times New Roman" w:cs="Times New Roman"/>
          <w:color w:val="333333"/>
          <w:sz w:val="24"/>
          <w:szCs w:val="24"/>
          <w:lang w:eastAsia="tr-TR"/>
        </w:rPr>
        <w:t xml:space="preserve"> </w:t>
      </w:r>
    </w:p>
    <w:p w:rsidR="004B2E27" w:rsidRDefault="00C14140" w:rsidP="00481B87">
      <w:pPr>
        <w:pStyle w:val="Balk2"/>
        <w:keepLines w:val="0"/>
        <w:numPr>
          <w:ilvl w:val="1"/>
          <w:numId w:val="17"/>
        </w:numPr>
        <w:suppressAutoHyphen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Eğitim ve Araştırma Politikası</w:t>
      </w:r>
    </w:p>
    <w:p w:rsidR="00C14140" w:rsidRDefault="00C14140" w:rsidP="00C14140">
      <w:pPr>
        <w:suppressAutoHyphens/>
        <w:spacing w:after="0" w:line="240" w:lineRule="auto"/>
        <w:jc w:val="both"/>
      </w:pPr>
    </w:p>
    <w:p w:rsidR="003867E1" w:rsidRPr="003867E1" w:rsidRDefault="003867E1" w:rsidP="00481B87">
      <w:pPr>
        <w:numPr>
          <w:ilvl w:val="0"/>
          <w:numId w:val="14"/>
        </w:numPr>
        <w:tabs>
          <w:tab w:val="clear" w:pos="720"/>
          <w:tab w:val="num" w:pos="567"/>
        </w:tabs>
        <w:spacing w:after="0" w:line="240" w:lineRule="auto"/>
        <w:ind w:left="900"/>
        <w:jc w:val="both"/>
        <w:rPr>
          <w:rFonts w:ascii="Times New Roman" w:eastAsia="Times New Roman" w:hAnsi="Times New Roman" w:cs="Times New Roman"/>
          <w:sz w:val="24"/>
          <w:szCs w:val="24"/>
          <w:lang w:eastAsia="tr-TR"/>
        </w:rPr>
      </w:pPr>
      <w:r w:rsidRPr="00D33056">
        <w:rPr>
          <w:rFonts w:ascii="Times New Roman" w:eastAsia="Times New Roman" w:hAnsi="Times New Roman" w:cs="Times New Roman"/>
          <w:sz w:val="24"/>
          <w:szCs w:val="24"/>
          <w:lang w:eastAsia="tr-TR"/>
        </w:rPr>
        <w:t>Bilim ve teknolojide ileri düzeyde araştırma, eğitim-öğretim, üretim ve danışmanlık yapmayı hedefleyen bir yükseköğretim kurumu olmak ve kalite yönetim sisteminde sürekli iyileştirmeler yapmak suretiyle gelişmeyi sağlamak.</w:t>
      </w:r>
    </w:p>
    <w:p w:rsidR="0050766A" w:rsidRPr="003867E1" w:rsidRDefault="00C14140" w:rsidP="00481B87">
      <w:pPr>
        <w:pStyle w:val="ListeParagraf"/>
        <w:numPr>
          <w:ilvl w:val="0"/>
          <w:numId w:val="18"/>
        </w:numPr>
        <w:autoSpaceDE w:val="0"/>
        <w:autoSpaceDN w:val="0"/>
        <w:adjustRightInd w:val="0"/>
        <w:spacing w:after="0" w:line="240" w:lineRule="auto"/>
        <w:ind w:left="851" w:hanging="284"/>
        <w:rPr>
          <w:rFonts w:ascii="Times New Roman" w:hAnsi="Times New Roman" w:cs="Times New Roman"/>
          <w:sz w:val="24"/>
          <w:szCs w:val="24"/>
        </w:rPr>
      </w:pPr>
      <w:r w:rsidRPr="00C14140">
        <w:rPr>
          <w:rFonts w:ascii="Times New Roman" w:hAnsi="Times New Roman" w:cs="Times New Roman"/>
          <w:sz w:val="24"/>
          <w:szCs w:val="24"/>
        </w:rPr>
        <w:t>Her eğitim dönemi başında eğitim programları gözden geçirilerek gerekli güncellemeler ve düzenlemeler yapmak.</w:t>
      </w:r>
    </w:p>
    <w:p w:rsidR="00780030" w:rsidRDefault="00C14140" w:rsidP="00C14140">
      <w:pPr>
        <w:spacing w:before="100" w:beforeAutospacing="1" w:after="0" w:line="240" w:lineRule="auto"/>
        <w:ind w:left="567" w:hanging="20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 </w:t>
      </w:r>
      <w:r>
        <w:rPr>
          <w:rFonts w:ascii="Times New Roman" w:eastAsia="Times New Roman" w:hAnsi="Times New Roman" w:cs="Times New Roman"/>
          <w:b/>
          <w:sz w:val="24"/>
          <w:szCs w:val="24"/>
          <w:lang w:eastAsia="tr-TR"/>
        </w:rPr>
        <w:tab/>
        <w:t xml:space="preserve">1.3 </w:t>
      </w:r>
      <w:r w:rsidR="00C07B5C">
        <w:rPr>
          <w:rFonts w:ascii="Times New Roman" w:eastAsia="Times New Roman" w:hAnsi="Times New Roman" w:cs="Times New Roman"/>
          <w:b/>
          <w:sz w:val="24"/>
          <w:szCs w:val="24"/>
          <w:lang w:eastAsia="tr-TR"/>
        </w:rPr>
        <w:t>İnsan Kaynakları Politikası</w:t>
      </w:r>
    </w:p>
    <w:p w:rsidR="00780030" w:rsidRPr="003867E1" w:rsidRDefault="003867E1" w:rsidP="00481B87">
      <w:pPr>
        <w:pStyle w:val="ListeParagraf"/>
        <w:numPr>
          <w:ilvl w:val="0"/>
          <w:numId w:val="18"/>
        </w:numPr>
        <w:spacing w:before="100" w:beforeAutospacing="1" w:after="0" w:line="240" w:lineRule="auto"/>
        <w:ind w:left="851" w:hanging="284"/>
        <w:jc w:val="both"/>
        <w:rPr>
          <w:rFonts w:ascii="Times New Roman" w:eastAsia="Times New Roman" w:hAnsi="Times New Roman" w:cs="Times New Roman"/>
          <w:b/>
          <w:sz w:val="24"/>
          <w:szCs w:val="24"/>
          <w:lang w:eastAsia="tr-TR"/>
        </w:rPr>
      </w:pPr>
      <w:r>
        <w:rPr>
          <w:rFonts w:ascii="Times New Roman" w:hAnsi="Times New Roman" w:cs="Times New Roman"/>
          <w:sz w:val="24"/>
          <w:szCs w:val="24"/>
        </w:rPr>
        <w:t>Yüksekokulumuzun</w:t>
      </w:r>
      <w:r w:rsidRPr="003867E1">
        <w:rPr>
          <w:rFonts w:ascii="Times New Roman" w:hAnsi="Times New Roman" w:cs="Times New Roman"/>
          <w:sz w:val="24"/>
          <w:szCs w:val="24"/>
        </w:rPr>
        <w:t xml:space="preserve"> tüm çalışanlarını ortak hedeflere yönlendirmek ve motivasyonu yüksek tutmaya çalışmak</w:t>
      </w:r>
      <w:r>
        <w:rPr>
          <w:rFonts w:ascii="Times New Roman" w:hAnsi="Times New Roman" w:cs="Times New Roman"/>
          <w:sz w:val="24"/>
          <w:szCs w:val="24"/>
        </w:rPr>
        <w:t>.</w:t>
      </w:r>
    </w:p>
    <w:p w:rsidR="003867E1" w:rsidRPr="00CC098C" w:rsidRDefault="003867E1" w:rsidP="00481B87">
      <w:pPr>
        <w:pStyle w:val="ListeParagraf"/>
        <w:numPr>
          <w:ilvl w:val="0"/>
          <w:numId w:val="18"/>
        </w:numPr>
        <w:spacing w:before="100" w:beforeAutospacing="1" w:after="0" w:line="240" w:lineRule="auto"/>
        <w:ind w:left="851" w:hanging="284"/>
        <w:jc w:val="both"/>
        <w:rPr>
          <w:rFonts w:ascii="Times New Roman" w:eastAsia="Times New Roman" w:hAnsi="Times New Roman" w:cs="Times New Roman"/>
          <w:b/>
          <w:sz w:val="24"/>
          <w:szCs w:val="24"/>
          <w:lang w:eastAsia="tr-TR"/>
        </w:rPr>
      </w:pPr>
      <w:r w:rsidRPr="003867E1">
        <w:rPr>
          <w:rFonts w:ascii="Times New Roman" w:hAnsi="Times New Roman" w:cs="Times New Roman"/>
          <w:sz w:val="24"/>
          <w:szCs w:val="24"/>
        </w:rPr>
        <w:t>Katılımcı bir yönetim anlayışını benimsemek</w:t>
      </w:r>
      <w:r>
        <w:rPr>
          <w:rFonts w:ascii="Times New Roman" w:hAnsi="Times New Roman" w:cs="Times New Roman"/>
          <w:sz w:val="24"/>
          <w:szCs w:val="24"/>
        </w:rPr>
        <w:t>.</w:t>
      </w:r>
    </w:p>
    <w:p w:rsidR="00CC098C" w:rsidRPr="003867E1" w:rsidRDefault="00CC098C" w:rsidP="00CC098C">
      <w:pPr>
        <w:pStyle w:val="ListeParagraf"/>
        <w:spacing w:before="100" w:beforeAutospacing="1" w:after="0" w:line="240" w:lineRule="auto"/>
        <w:ind w:left="851"/>
        <w:jc w:val="both"/>
        <w:rPr>
          <w:rFonts w:ascii="Times New Roman" w:eastAsia="Times New Roman" w:hAnsi="Times New Roman" w:cs="Times New Roman"/>
          <w:b/>
          <w:sz w:val="24"/>
          <w:szCs w:val="24"/>
          <w:lang w:eastAsia="tr-TR"/>
        </w:rPr>
      </w:pPr>
    </w:p>
    <w:p w:rsidR="002942A6" w:rsidRPr="00CC098C" w:rsidRDefault="00C07B5C" w:rsidP="00481B87">
      <w:pPr>
        <w:pStyle w:val="ListeParagraf"/>
        <w:numPr>
          <w:ilvl w:val="1"/>
          <w:numId w:val="17"/>
        </w:numPr>
        <w:spacing w:before="100" w:beforeAutospacing="1" w:after="0" w:line="240" w:lineRule="auto"/>
        <w:jc w:val="both"/>
        <w:rPr>
          <w:rFonts w:ascii="Times New Roman" w:eastAsia="Times New Roman" w:hAnsi="Times New Roman" w:cs="Times New Roman"/>
          <w:b/>
          <w:sz w:val="24"/>
          <w:szCs w:val="24"/>
          <w:lang w:eastAsia="tr-TR"/>
        </w:rPr>
      </w:pPr>
      <w:r w:rsidRPr="00CC098C">
        <w:rPr>
          <w:rFonts w:ascii="Times New Roman" w:eastAsia="Times New Roman" w:hAnsi="Times New Roman" w:cs="Times New Roman"/>
          <w:b/>
          <w:sz w:val="24"/>
          <w:szCs w:val="24"/>
          <w:lang w:eastAsia="tr-TR"/>
        </w:rPr>
        <w:t>Çevre Politikası</w:t>
      </w:r>
    </w:p>
    <w:p w:rsidR="00CC098C" w:rsidRPr="00CC098C" w:rsidRDefault="00CC098C" w:rsidP="00CC098C">
      <w:pPr>
        <w:pStyle w:val="ListeParagraf"/>
        <w:spacing w:before="100" w:beforeAutospacing="1" w:after="0" w:line="240" w:lineRule="auto"/>
        <w:ind w:left="936"/>
        <w:jc w:val="both"/>
        <w:rPr>
          <w:rFonts w:ascii="Times New Roman" w:eastAsia="Times New Roman" w:hAnsi="Times New Roman" w:cs="Times New Roman"/>
          <w:b/>
          <w:sz w:val="24"/>
          <w:szCs w:val="24"/>
          <w:lang w:eastAsia="tr-TR"/>
        </w:rPr>
      </w:pPr>
    </w:p>
    <w:p w:rsidR="002942A6" w:rsidRPr="00CC098C" w:rsidRDefault="002942A6" w:rsidP="00481B87">
      <w:pPr>
        <w:pStyle w:val="ListeParagraf"/>
        <w:numPr>
          <w:ilvl w:val="0"/>
          <w:numId w:val="19"/>
        </w:numPr>
        <w:suppressAutoHyphens/>
        <w:spacing w:after="0" w:line="240" w:lineRule="auto"/>
        <w:ind w:left="851" w:hanging="275"/>
        <w:rPr>
          <w:rFonts w:ascii="Times New Roman" w:hAnsi="Times New Roman" w:cs="Times New Roman"/>
          <w:sz w:val="24"/>
          <w:szCs w:val="24"/>
        </w:rPr>
      </w:pPr>
      <w:r w:rsidRPr="00CC098C">
        <w:rPr>
          <w:rFonts w:ascii="Times New Roman" w:hAnsi="Times New Roman" w:cs="Times New Roman"/>
          <w:sz w:val="24"/>
          <w:szCs w:val="24"/>
        </w:rPr>
        <w:t>Toplumsal ç</w:t>
      </w:r>
      <w:r w:rsidR="00CC098C">
        <w:rPr>
          <w:rFonts w:ascii="Times New Roman" w:hAnsi="Times New Roman" w:cs="Times New Roman"/>
          <w:sz w:val="24"/>
          <w:szCs w:val="24"/>
        </w:rPr>
        <w:t>evre bilincine katkıda bulunmak.</w:t>
      </w:r>
    </w:p>
    <w:p w:rsidR="00CC098C" w:rsidRDefault="00CC098C" w:rsidP="00481B87">
      <w:pPr>
        <w:pStyle w:val="ListeParagraf"/>
        <w:numPr>
          <w:ilvl w:val="0"/>
          <w:numId w:val="19"/>
        </w:numPr>
        <w:suppressAutoHyphens/>
        <w:spacing w:after="0" w:line="240" w:lineRule="auto"/>
        <w:ind w:left="851" w:hanging="284"/>
        <w:rPr>
          <w:rFonts w:ascii="Times New Roman" w:hAnsi="Times New Roman" w:cs="Times New Roman"/>
          <w:sz w:val="24"/>
          <w:szCs w:val="24"/>
        </w:rPr>
      </w:pPr>
      <w:r w:rsidRPr="00CC098C">
        <w:rPr>
          <w:rFonts w:ascii="Times New Roman" w:hAnsi="Times New Roman" w:cs="Times New Roman"/>
          <w:sz w:val="24"/>
          <w:szCs w:val="24"/>
        </w:rPr>
        <w:t>Yüksekokul</w:t>
      </w:r>
      <w:r w:rsidR="002942A6" w:rsidRPr="00CC098C">
        <w:rPr>
          <w:rFonts w:ascii="Times New Roman" w:hAnsi="Times New Roman" w:cs="Times New Roman"/>
          <w:sz w:val="24"/>
          <w:szCs w:val="24"/>
        </w:rPr>
        <w:t xml:space="preserve"> etkinliklerini </w:t>
      </w:r>
      <w:r w:rsidRPr="00CC098C">
        <w:rPr>
          <w:rFonts w:ascii="Times New Roman" w:hAnsi="Times New Roman" w:cs="Times New Roman"/>
          <w:sz w:val="24"/>
          <w:szCs w:val="24"/>
        </w:rPr>
        <w:t>(bilimsel faaliyet,</w:t>
      </w:r>
      <w:r>
        <w:rPr>
          <w:rFonts w:ascii="Times New Roman" w:hAnsi="Times New Roman" w:cs="Times New Roman"/>
          <w:sz w:val="24"/>
          <w:szCs w:val="24"/>
        </w:rPr>
        <w:t xml:space="preserve"> </w:t>
      </w:r>
      <w:r w:rsidRPr="00CC098C">
        <w:rPr>
          <w:rFonts w:ascii="Times New Roman" w:hAnsi="Times New Roman" w:cs="Times New Roman"/>
          <w:sz w:val="24"/>
          <w:szCs w:val="24"/>
        </w:rPr>
        <w:t>konferans,</w:t>
      </w:r>
      <w:r>
        <w:rPr>
          <w:rFonts w:ascii="Times New Roman" w:hAnsi="Times New Roman" w:cs="Times New Roman"/>
          <w:sz w:val="24"/>
          <w:szCs w:val="24"/>
        </w:rPr>
        <w:t xml:space="preserve"> </w:t>
      </w:r>
      <w:r w:rsidRPr="00CC098C">
        <w:rPr>
          <w:rFonts w:ascii="Times New Roman" w:hAnsi="Times New Roman" w:cs="Times New Roman"/>
          <w:sz w:val="24"/>
          <w:szCs w:val="24"/>
        </w:rPr>
        <w:t>seminer gibi)</w:t>
      </w:r>
      <w:r>
        <w:rPr>
          <w:rFonts w:ascii="Times New Roman" w:hAnsi="Times New Roman" w:cs="Times New Roman"/>
          <w:sz w:val="24"/>
          <w:szCs w:val="24"/>
        </w:rPr>
        <w:t xml:space="preserve"> halk ile paylaşmak.</w:t>
      </w:r>
    </w:p>
    <w:p w:rsidR="00780030" w:rsidRDefault="00CC098C" w:rsidP="00481B87">
      <w:pPr>
        <w:pStyle w:val="ListeParagraf"/>
        <w:numPr>
          <w:ilvl w:val="0"/>
          <w:numId w:val="19"/>
        </w:numPr>
        <w:suppressAutoHyphens/>
        <w:spacing w:after="0" w:line="240" w:lineRule="auto"/>
        <w:ind w:left="851" w:hanging="284"/>
        <w:jc w:val="both"/>
        <w:rPr>
          <w:rFonts w:ascii="Times New Roman" w:hAnsi="Times New Roman" w:cs="Times New Roman"/>
          <w:sz w:val="24"/>
          <w:szCs w:val="24"/>
        </w:rPr>
      </w:pPr>
      <w:r w:rsidRPr="00CC098C">
        <w:rPr>
          <w:rFonts w:ascii="Times New Roman" w:hAnsi="Times New Roman" w:cs="Times New Roman"/>
          <w:sz w:val="24"/>
          <w:szCs w:val="24"/>
        </w:rPr>
        <w:t>Ç</w:t>
      </w:r>
      <w:r w:rsidR="00C07B5C" w:rsidRPr="00CC098C">
        <w:rPr>
          <w:rFonts w:ascii="Times New Roman" w:hAnsi="Times New Roman" w:cs="Times New Roman"/>
          <w:sz w:val="24"/>
          <w:szCs w:val="24"/>
        </w:rPr>
        <w:t>evreyi ilgilendi</w:t>
      </w:r>
      <w:r w:rsidR="00D33056" w:rsidRPr="00CC098C">
        <w:rPr>
          <w:rFonts w:ascii="Times New Roman" w:hAnsi="Times New Roman" w:cs="Times New Roman"/>
          <w:sz w:val="24"/>
          <w:szCs w:val="24"/>
        </w:rPr>
        <w:t>ren ulusal yasal şartlara uymak, çevres</w:t>
      </w:r>
      <w:r>
        <w:rPr>
          <w:rFonts w:ascii="Times New Roman" w:hAnsi="Times New Roman" w:cs="Times New Roman"/>
          <w:sz w:val="24"/>
          <w:szCs w:val="24"/>
        </w:rPr>
        <w:t xml:space="preserve">el kirliliği en aza indirmek ve </w:t>
      </w:r>
      <w:r w:rsidR="00D33056" w:rsidRPr="00CC098C">
        <w:rPr>
          <w:rFonts w:ascii="Times New Roman" w:hAnsi="Times New Roman" w:cs="Times New Roman"/>
          <w:sz w:val="24"/>
          <w:szCs w:val="24"/>
        </w:rPr>
        <w:t>kaynakları israf etmemek.</w:t>
      </w:r>
      <w:r w:rsidR="00C07B5C" w:rsidRPr="00CC098C">
        <w:rPr>
          <w:rFonts w:ascii="Times New Roman" w:hAnsi="Times New Roman" w:cs="Times New Roman"/>
          <w:sz w:val="24"/>
          <w:szCs w:val="24"/>
        </w:rPr>
        <w:t xml:space="preserve"> </w:t>
      </w:r>
      <w:r w:rsidR="00D33056" w:rsidRPr="00CC098C">
        <w:rPr>
          <w:rFonts w:ascii="Times New Roman" w:hAnsi="Times New Roman" w:cs="Times New Roman"/>
          <w:sz w:val="24"/>
          <w:szCs w:val="24"/>
        </w:rPr>
        <w:t xml:space="preserve"> </w:t>
      </w:r>
    </w:p>
    <w:p w:rsidR="004C0A17" w:rsidRPr="00CC098C" w:rsidRDefault="004C0A17" w:rsidP="004C0A17">
      <w:pPr>
        <w:pStyle w:val="ListeParagraf"/>
        <w:suppressAutoHyphens/>
        <w:spacing w:after="0" w:line="240" w:lineRule="auto"/>
        <w:ind w:left="851"/>
        <w:jc w:val="both"/>
        <w:rPr>
          <w:rFonts w:ascii="Times New Roman" w:hAnsi="Times New Roman" w:cs="Times New Roman"/>
          <w:sz w:val="24"/>
          <w:szCs w:val="24"/>
        </w:rPr>
      </w:pPr>
    </w:p>
    <w:p w:rsidR="00780030" w:rsidRPr="004C0A17" w:rsidRDefault="00536C55" w:rsidP="00481B87">
      <w:pPr>
        <w:pStyle w:val="ListeParagraf"/>
        <w:numPr>
          <w:ilvl w:val="1"/>
          <w:numId w:val="17"/>
        </w:numPr>
        <w:spacing w:before="100" w:beforeAutospacing="1" w:after="0" w:line="240" w:lineRule="auto"/>
        <w:jc w:val="both"/>
        <w:rPr>
          <w:rFonts w:ascii="Times New Roman" w:eastAsia="Times New Roman" w:hAnsi="Times New Roman" w:cs="Times New Roman"/>
          <w:b/>
          <w:sz w:val="24"/>
          <w:szCs w:val="24"/>
          <w:lang w:eastAsia="tr-TR"/>
        </w:rPr>
      </w:pPr>
      <w:r w:rsidRPr="004C0A17">
        <w:rPr>
          <w:rFonts w:ascii="Times New Roman" w:eastAsia="Times New Roman" w:hAnsi="Times New Roman" w:cs="Times New Roman"/>
          <w:b/>
          <w:sz w:val="24"/>
          <w:szCs w:val="24"/>
          <w:lang w:eastAsia="tr-TR"/>
        </w:rPr>
        <w:t>Tanıtım Politikası</w:t>
      </w:r>
      <w:r w:rsidR="00780030" w:rsidRPr="004C0A17">
        <w:rPr>
          <w:rFonts w:ascii="Times New Roman" w:eastAsia="Times New Roman" w:hAnsi="Times New Roman" w:cs="Times New Roman"/>
          <w:b/>
          <w:sz w:val="24"/>
          <w:szCs w:val="24"/>
          <w:lang w:eastAsia="tr-TR"/>
        </w:rPr>
        <w:tab/>
      </w:r>
    </w:p>
    <w:p w:rsidR="004C0A17" w:rsidRPr="00BF67C2" w:rsidRDefault="004C0A17" w:rsidP="00BF67C2">
      <w:pPr>
        <w:suppressAutoHyphens/>
        <w:spacing w:after="0" w:line="240" w:lineRule="auto"/>
        <w:jc w:val="both"/>
        <w:rPr>
          <w:rFonts w:ascii="Times New Roman" w:hAnsi="Times New Roman" w:cs="Times New Roman"/>
          <w:sz w:val="24"/>
          <w:szCs w:val="24"/>
        </w:rPr>
      </w:pPr>
    </w:p>
    <w:p w:rsidR="004C0A17" w:rsidRPr="004C0A17" w:rsidRDefault="004C0A17" w:rsidP="00481B87">
      <w:pPr>
        <w:pStyle w:val="ListeParagraf"/>
        <w:numPr>
          <w:ilvl w:val="0"/>
          <w:numId w:val="20"/>
        </w:numPr>
        <w:suppressAutoHyphens/>
        <w:spacing w:after="0" w:line="240" w:lineRule="auto"/>
        <w:ind w:left="851" w:hanging="284"/>
        <w:jc w:val="both"/>
        <w:rPr>
          <w:rFonts w:ascii="Times New Roman" w:hAnsi="Times New Roman" w:cs="Times New Roman"/>
          <w:sz w:val="24"/>
          <w:szCs w:val="24"/>
        </w:rPr>
      </w:pPr>
      <w:r w:rsidRPr="004C0A17">
        <w:rPr>
          <w:rFonts w:ascii="Times New Roman" w:hAnsi="Times New Roman" w:cs="Times New Roman"/>
          <w:sz w:val="24"/>
          <w:szCs w:val="24"/>
        </w:rPr>
        <w:t>Yazılı ve görsel b</w:t>
      </w:r>
      <w:r w:rsidR="00BF67C2">
        <w:rPr>
          <w:rFonts w:ascii="Times New Roman" w:hAnsi="Times New Roman" w:cs="Times New Roman"/>
          <w:sz w:val="24"/>
          <w:szCs w:val="24"/>
        </w:rPr>
        <w:t>asın ile ilişkileri geliştirmek.</w:t>
      </w:r>
    </w:p>
    <w:p w:rsidR="004C0A17" w:rsidRDefault="00BF67C2" w:rsidP="00481B87">
      <w:pPr>
        <w:pStyle w:val="ListeParagraf"/>
        <w:numPr>
          <w:ilvl w:val="0"/>
          <w:numId w:val="20"/>
        </w:numPr>
        <w:suppressAutoHyphens/>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Yüksekokulumuzun</w:t>
      </w:r>
      <w:r w:rsidR="004C0A17" w:rsidRPr="00BF67C2">
        <w:rPr>
          <w:rFonts w:ascii="Times New Roman" w:hAnsi="Times New Roman" w:cs="Times New Roman"/>
          <w:sz w:val="24"/>
          <w:szCs w:val="24"/>
        </w:rPr>
        <w:t xml:space="preserve"> tanıtımında internetin etkin olarak kulla</w:t>
      </w:r>
      <w:r w:rsidR="001B5784">
        <w:rPr>
          <w:rFonts w:ascii="Times New Roman" w:hAnsi="Times New Roman" w:cs="Times New Roman"/>
          <w:sz w:val="24"/>
          <w:szCs w:val="24"/>
        </w:rPr>
        <w:t xml:space="preserve">nılmasını </w:t>
      </w:r>
      <w:r>
        <w:rPr>
          <w:rFonts w:ascii="Times New Roman" w:hAnsi="Times New Roman" w:cs="Times New Roman"/>
          <w:sz w:val="24"/>
          <w:szCs w:val="24"/>
        </w:rPr>
        <w:t>sağlamak.</w:t>
      </w:r>
    </w:p>
    <w:p w:rsidR="00780030" w:rsidRPr="00F3769F" w:rsidRDefault="0020552A" w:rsidP="00481B87">
      <w:pPr>
        <w:pStyle w:val="ListeParagraf"/>
        <w:numPr>
          <w:ilvl w:val="0"/>
          <w:numId w:val="20"/>
        </w:numPr>
        <w:autoSpaceDE w:val="0"/>
        <w:autoSpaceDN w:val="0"/>
        <w:adjustRightInd w:val="0"/>
        <w:spacing w:after="0" w:line="240" w:lineRule="auto"/>
        <w:ind w:left="851" w:hanging="284"/>
        <w:jc w:val="both"/>
        <w:rPr>
          <w:rFonts w:ascii="Times New Roman" w:hAnsi="Times New Roman" w:cs="Times New Roman"/>
          <w:sz w:val="24"/>
          <w:szCs w:val="24"/>
        </w:rPr>
      </w:pPr>
      <w:r w:rsidRPr="0020552A">
        <w:rPr>
          <w:rFonts w:ascii="Times New Roman" w:hAnsi="Times New Roman" w:cs="Times New Roman"/>
          <w:sz w:val="24"/>
          <w:szCs w:val="24"/>
        </w:rPr>
        <w:t>Kamu ve özel sektörün nitelikli ara eleman ihtiyacını karşılama amacına yönelik, bu</w:t>
      </w:r>
      <w:r>
        <w:rPr>
          <w:rFonts w:ascii="Times New Roman" w:hAnsi="Times New Roman" w:cs="Times New Roman"/>
          <w:sz w:val="24"/>
          <w:szCs w:val="24"/>
        </w:rPr>
        <w:t xml:space="preserve"> kuruluşlarıyla</w:t>
      </w:r>
      <w:r w:rsidRPr="0020552A">
        <w:rPr>
          <w:rFonts w:ascii="Times New Roman" w:hAnsi="Times New Roman" w:cs="Times New Roman"/>
          <w:sz w:val="24"/>
          <w:szCs w:val="24"/>
        </w:rPr>
        <w:t xml:space="preserve"> işbirliğinin arttırılması doğrultusunda faaliyetlerde bulunmak.</w:t>
      </w:r>
    </w:p>
    <w:p w:rsidR="00780030" w:rsidRPr="00D93456" w:rsidRDefault="0020552A" w:rsidP="00536C55">
      <w:pPr>
        <w:spacing w:before="100" w:beforeAutospacing="1" w:after="0" w:line="240" w:lineRule="auto"/>
        <w:ind w:firstLine="567"/>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1.5</w:t>
      </w:r>
      <w:r w:rsidR="00536C55">
        <w:rPr>
          <w:rFonts w:ascii="Times New Roman" w:eastAsia="Times New Roman" w:hAnsi="Times New Roman" w:cs="Times New Roman"/>
          <w:b/>
          <w:sz w:val="24"/>
          <w:szCs w:val="24"/>
          <w:lang w:eastAsia="tr-TR"/>
        </w:rPr>
        <w:t xml:space="preserve"> Öğrenci Politikası</w:t>
      </w:r>
    </w:p>
    <w:p w:rsidR="0020552A" w:rsidRDefault="0020552A" w:rsidP="0020552A">
      <w:pPr>
        <w:pStyle w:val="Default"/>
      </w:pPr>
    </w:p>
    <w:p w:rsidR="0020552A" w:rsidRDefault="0020552A" w:rsidP="00481B87">
      <w:pPr>
        <w:pStyle w:val="Default"/>
        <w:numPr>
          <w:ilvl w:val="0"/>
          <w:numId w:val="21"/>
        </w:numPr>
        <w:spacing w:after="27"/>
        <w:rPr>
          <w:sz w:val="23"/>
          <w:szCs w:val="23"/>
        </w:rPr>
      </w:pPr>
      <w:r>
        <w:rPr>
          <w:sz w:val="23"/>
          <w:szCs w:val="23"/>
        </w:rPr>
        <w:t>Öğrencilere kaliteli danışmanlık hizmeti sunabil</w:t>
      </w:r>
      <w:r w:rsidR="0064278D">
        <w:rPr>
          <w:sz w:val="23"/>
          <w:szCs w:val="23"/>
        </w:rPr>
        <w:t>mek.</w:t>
      </w:r>
    </w:p>
    <w:p w:rsidR="0064278D" w:rsidRPr="0064278D" w:rsidRDefault="0064278D" w:rsidP="00481B87">
      <w:pPr>
        <w:pStyle w:val="Default"/>
        <w:numPr>
          <w:ilvl w:val="0"/>
          <w:numId w:val="21"/>
        </w:numPr>
        <w:spacing w:after="27"/>
        <w:rPr>
          <w:sz w:val="23"/>
          <w:szCs w:val="23"/>
        </w:rPr>
      </w:pPr>
      <w:r>
        <w:rPr>
          <w:sz w:val="23"/>
          <w:szCs w:val="23"/>
        </w:rPr>
        <w:t xml:space="preserve">Kültürel, sportif ve sosyal faaliyetlere imkanlar ölçüsünde destek vermek.  </w:t>
      </w:r>
    </w:p>
    <w:p w:rsidR="0020552A" w:rsidRDefault="0020552A" w:rsidP="00481B87">
      <w:pPr>
        <w:pStyle w:val="Default"/>
        <w:numPr>
          <w:ilvl w:val="0"/>
          <w:numId w:val="21"/>
        </w:numPr>
        <w:spacing w:after="27"/>
        <w:rPr>
          <w:sz w:val="23"/>
          <w:szCs w:val="23"/>
        </w:rPr>
      </w:pPr>
      <w:r>
        <w:rPr>
          <w:sz w:val="23"/>
          <w:szCs w:val="23"/>
        </w:rPr>
        <w:t>Mezuniyet sonrası i</w:t>
      </w:r>
      <w:r w:rsidR="008679FE">
        <w:rPr>
          <w:sz w:val="23"/>
          <w:szCs w:val="23"/>
        </w:rPr>
        <w:t>ş</w:t>
      </w:r>
      <w:r>
        <w:rPr>
          <w:sz w:val="23"/>
          <w:szCs w:val="23"/>
        </w:rPr>
        <w:t xml:space="preserve"> bulabilmelerine yardımcı</w:t>
      </w:r>
      <w:r w:rsidR="0064278D">
        <w:rPr>
          <w:sz w:val="23"/>
          <w:szCs w:val="23"/>
        </w:rPr>
        <w:t xml:space="preserve"> olmak.</w:t>
      </w:r>
      <w:r>
        <w:rPr>
          <w:sz w:val="23"/>
          <w:szCs w:val="23"/>
        </w:rPr>
        <w:t xml:space="preserve"> </w:t>
      </w:r>
    </w:p>
    <w:p w:rsidR="0020552A" w:rsidRDefault="0020552A" w:rsidP="00AF5DD9">
      <w:pPr>
        <w:pStyle w:val="Default"/>
        <w:rPr>
          <w:sz w:val="23"/>
          <w:szCs w:val="23"/>
        </w:rPr>
      </w:pPr>
    </w:p>
    <w:p w:rsidR="0064278D" w:rsidRDefault="0064278D" w:rsidP="00481B87">
      <w:pPr>
        <w:pStyle w:val="Balk1"/>
        <w:numPr>
          <w:ilvl w:val="0"/>
          <w:numId w:val="15"/>
        </w:numPr>
        <w:jc w:val="both"/>
      </w:pPr>
      <w:r>
        <w:t xml:space="preserve">Yüksekokulumuzun Öncelikleri </w:t>
      </w:r>
    </w:p>
    <w:p w:rsidR="00E964D4" w:rsidRPr="00A00783" w:rsidRDefault="00E964D4" w:rsidP="00481B87">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A00783">
        <w:rPr>
          <w:rFonts w:ascii="Times New Roman" w:hAnsi="Times New Roman" w:cs="Times New Roman"/>
          <w:sz w:val="24"/>
          <w:szCs w:val="24"/>
        </w:rPr>
        <w:t>Yüksekokulumuz ile işgücü piyasası arasındaki işbirliğini güçlendirmek</w:t>
      </w:r>
      <w:r w:rsidR="00E77D8B">
        <w:rPr>
          <w:rFonts w:ascii="Times New Roman" w:hAnsi="Times New Roman" w:cs="Times New Roman"/>
          <w:sz w:val="24"/>
          <w:szCs w:val="24"/>
        </w:rPr>
        <w:t>.</w:t>
      </w:r>
      <w:r w:rsidRPr="00A00783">
        <w:rPr>
          <w:rFonts w:ascii="Times New Roman" w:hAnsi="Times New Roman" w:cs="Times New Roman"/>
          <w:sz w:val="24"/>
          <w:szCs w:val="24"/>
        </w:rPr>
        <w:t xml:space="preserve"> </w:t>
      </w:r>
    </w:p>
    <w:p w:rsidR="00E964D4" w:rsidRPr="00A00783" w:rsidRDefault="00E964D4" w:rsidP="00481B87">
      <w:pPr>
        <w:pStyle w:val="ListeParagraf"/>
        <w:numPr>
          <w:ilvl w:val="0"/>
          <w:numId w:val="22"/>
        </w:numPr>
        <w:autoSpaceDE w:val="0"/>
        <w:autoSpaceDN w:val="0"/>
        <w:adjustRightInd w:val="0"/>
        <w:spacing w:after="0" w:line="240" w:lineRule="auto"/>
        <w:rPr>
          <w:rFonts w:ascii="Times New Roman" w:hAnsi="Times New Roman" w:cs="Times New Roman"/>
          <w:color w:val="000000"/>
          <w:sz w:val="24"/>
          <w:szCs w:val="24"/>
        </w:rPr>
      </w:pPr>
      <w:r w:rsidRPr="00A00783">
        <w:rPr>
          <w:rFonts w:ascii="Times New Roman" w:hAnsi="Times New Roman" w:cs="Times New Roman"/>
          <w:color w:val="000000"/>
          <w:sz w:val="24"/>
          <w:szCs w:val="24"/>
        </w:rPr>
        <w:t>Eğitimde b</w:t>
      </w:r>
      <w:r w:rsidR="00A00783">
        <w:rPr>
          <w:rFonts w:ascii="Times New Roman" w:hAnsi="Times New Roman" w:cs="Times New Roman"/>
          <w:color w:val="000000"/>
          <w:sz w:val="24"/>
          <w:szCs w:val="24"/>
        </w:rPr>
        <w:t xml:space="preserve">ilgi teknolojilerini </w:t>
      </w:r>
      <w:r w:rsidRPr="00A00783">
        <w:rPr>
          <w:rFonts w:ascii="Times New Roman" w:hAnsi="Times New Roman" w:cs="Times New Roman"/>
          <w:color w:val="000000"/>
          <w:sz w:val="24"/>
          <w:szCs w:val="24"/>
        </w:rPr>
        <w:t>kullanmak</w:t>
      </w:r>
      <w:r w:rsidR="00A00783">
        <w:rPr>
          <w:rFonts w:ascii="Times New Roman" w:hAnsi="Times New Roman" w:cs="Times New Roman"/>
          <w:color w:val="000000"/>
          <w:sz w:val="24"/>
          <w:szCs w:val="24"/>
        </w:rPr>
        <w:t>.</w:t>
      </w:r>
    </w:p>
    <w:p w:rsidR="00815565" w:rsidRPr="00A00783" w:rsidRDefault="001E2BB5" w:rsidP="00481B87">
      <w:pPr>
        <w:pStyle w:val="ListeParagraf"/>
        <w:numPr>
          <w:ilvl w:val="0"/>
          <w:numId w:val="22"/>
        </w:numPr>
        <w:autoSpaceDE w:val="0"/>
        <w:autoSpaceDN w:val="0"/>
        <w:adjustRightInd w:val="0"/>
        <w:spacing w:after="0" w:line="240" w:lineRule="auto"/>
        <w:rPr>
          <w:rFonts w:ascii="Times New Roman" w:hAnsi="Times New Roman" w:cs="Times New Roman"/>
          <w:sz w:val="24"/>
          <w:szCs w:val="24"/>
        </w:rPr>
      </w:pPr>
      <w:r w:rsidRPr="00A00783">
        <w:rPr>
          <w:rFonts w:ascii="Times New Roman" w:hAnsi="Times New Roman" w:cs="Times New Roman"/>
          <w:sz w:val="24"/>
          <w:szCs w:val="24"/>
        </w:rPr>
        <w:t>Yüksekokulumuz Akademik kadrosu</w:t>
      </w:r>
      <w:r w:rsidR="0064278D" w:rsidRPr="00A00783">
        <w:rPr>
          <w:rFonts w:ascii="Times New Roman" w:hAnsi="Times New Roman" w:cs="Times New Roman"/>
          <w:sz w:val="24"/>
          <w:szCs w:val="24"/>
        </w:rPr>
        <w:t>nu güçlendirmek</w:t>
      </w:r>
      <w:r w:rsidR="00A00783">
        <w:rPr>
          <w:rFonts w:ascii="Times New Roman" w:hAnsi="Times New Roman" w:cs="Times New Roman"/>
          <w:sz w:val="24"/>
          <w:szCs w:val="24"/>
        </w:rPr>
        <w:t>.</w:t>
      </w:r>
    </w:p>
    <w:p w:rsidR="001E2BB5" w:rsidRPr="00A00783" w:rsidRDefault="00790F90" w:rsidP="00481B87">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Bölgede bulunan ilgili sektör</w:t>
      </w:r>
      <w:r w:rsidR="001E2BB5" w:rsidRPr="00A00783">
        <w:rPr>
          <w:rFonts w:ascii="Times New Roman" w:hAnsi="Times New Roman" w:cs="Times New Roman"/>
          <w:sz w:val="24"/>
          <w:szCs w:val="24"/>
        </w:rPr>
        <w:t xml:space="preserve"> </w:t>
      </w:r>
      <w:r w:rsidR="00117B37">
        <w:rPr>
          <w:rFonts w:ascii="Times New Roman" w:hAnsi="Times New Roman" w:cs="Times New Roman"/>
          <w:sz w:val="24"/>
          <w:szCs w:val="24"/>
        </w:rPr>
        <w:t xml:space="preserve">kurum ve kuruluşları </w:t>
      </w:r>
      <w:r w:rsidR="001E2BB5" w:rsidRPr="00A00783">
        <w:rPr>
          <w:rFonts w:ascii="Times New Roman" w:hAnsi="Times New Roman" w:cs="Times New Roman"/>
          <w:sz w:val="24"/>
          <w:szCs w:val="24"/>
        </w:rPr>
        <w:t>ile bağlantıların güçlendirilerek öğrencilerimiz için istihdam yelpazesinin artırılmasını sağlamak.</w:t>
      </w:r>
    </w:p>
    <w:p w:rsidR="00F5152A" w:rsidRPr="006B2322" w:rsidRDefault="00790F90" w:rsidP="00E964D4">
      <w:pPr>
        <w:pStyle w:val="ListeParagraf"/>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sidRPr="00790F90">
        <w:rPr>
          <w:rFonts w:ascii="Times New Roman" w:hAnsi="Times New Roman" w:cs="Times New Roman"/>
          <w:sz w:val="24"/>
          <w:szCs w:val="24"/>
        </w:rPr>
        <w:t>Yüksekokulumuzun eğitim ve araştırma faaliyetlerine ilişkin altyapı ve donanımının geliştirilmesi</w:t>
      </w:r>
      <w:r>
        <w:rPr>
          <w:rFonts w:ascii="Times New Roman" w:hAnsi="Times New Roman" w:cs="Times New Roman"/>
          <w:sz w:val="24"/>
          <w:szCs w:val="24"/>
        </w:rPr>
        <w:t>.</w:t>
      </w:r>
    </w:p>
    <w:p w:rsidR="006B2322" w:rsidRDefault="006B2322"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09724E" w:rsidRPr="002268FC" w:rsidRDefault="0009724E" w:rsidP="006B2322">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rsidR="002268FC" w:rsidRDefault="00A755EE" w:rsidP="00A755EE">
      <w:pPr>
        <w:spacing w:before="100" w:beforeAutospacing="1"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III</w:t>
      </w:r>
      <w:r w:rsidRPr="00D447EF">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FAALİYETLERE İLİŞKİN BİLGİ VE DEĞERLENDİR</w:t>
      </w:r>
      <w:r w:rsidR="00DE3D6E">
        <w:rPr>
          <w:rFonts w:ascii="Times New Roman" w:eastAsia="Times New Roman" w:hAnsi="Times New Roman" w:cs="Times New Roman"/>
          <w:b/>
          <w:sz w:val="24"/>
          <w:szCs w:val="24"/>
          <w:lang w:eastAsia="tr-TR"/>
        </w:rPr>
        <w:t>MELER</w:t>
      </w:r>
    </w:p>
    <w:p w:rsidR="00AF5DD9" w:rsidRDefault="00AF5DD9" w:rsidP="00A755EE">
      <w:pPr>
        <w:spacing w:before="100" w:beforeAutospacing="1" w:after="0" w:line="240" w:lineRule="auto"/>
        <w:jc w:val="both"/>
        <w:rPr>
          <w:rFonts w:ascii="Times New Roman" w:eastAsia="Times New Roman" w:hAnsi="Times New Roman" w:cs="Times New Roman"/>
          <w:b/>
          <w:sz w:val="24"/>
          <w:szCs w:val="24"/>
          <w:lang w:eastAsia="tr-TR"/>
        </w:rPr>
      </w:pPr>
    </w:p>
    <w:p w:rsidR="001B5784" w:rsidRDefault="001B5784" w:rsidP="00481B87">
      <w:pPr>
        <w:pStyle w:val="ListeParagraf"/>
        <w:numPr>
          <w:ilvl w:val="0"/>
          <w:numId w:val="23"/>
        </w:numPr>
        <w:spacing w:before="100" w:beforeAutospacing="1"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Mali Bilgiler</w:t>
      </w:r>
    </w:p>
    <w:p w:rsidR="002268FC" w:rsidRDefault="002268FC" w:rsidP="002268FC">
      <w:pPr>
        <w:pStyle w:val="ListeParagraf"/>
        <w:spacing w:before="100" w:beforeAutospacing="1" w:after="0" w:line="240" w:lineRule="auto"/>
        <w:jc w:val="both"/>
        <w:rPr>
          <w:rFonts w:ascii="Times New Roman" w:eastAsia="Times New Roman" w:hAnsi="Times New Roman" w:cs="Times New Roman"/>
          <w:b/>
          <w:sz w:val="24"/>
          <w:szCs w:val="24"/>
          <w:lang w:eastAsia="tr-TR"/>
        </w:rPr>
      </w:pPr>
    </w:p>
    <w:p w:rsidR="00ED6BA4" w:rsidRDefault="001B5784" w:rsidP="002268FC">
      <w:pPr>
        <w:spacing w:before="100" w:beforeAutospacing="1" w:after="0" w:line="240" w:lineRule="auto"/>
        <w:ind w:left="36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1.1 Bütçe</w:t>
      </w:r>
      <w:r w:rsidR="0012647C">
        <w:rPr>
          <w:rFonts w:ascii="Times New Roman" w:eastAsia="Times New Roman" w:hAnsi="Times New Roman" w:cs="Times New Roman"/>
          <w:b/>
          <w:sz w:val="24"/>
          <w:szCs w:val="24"/>
          <w:lang w:eastAsia="tr-TR"/>
        </w:rPr>
        <w:t xml:space="preserve"> Uygulama Sonuçları</w:t>
      </w:r>
    </w:p>
    <w:p w:rsidR="00ED6BA4" w:rsidRPr="00D447EF" w:rsidRDefault="00ED6BA4" w:rsidP="0012647C">
      <w:pPr>
        <w:spacing w:before="100" w:beforeAutospacing="1" w:after="0" w:line="240" w:lineRule="auto"/>
        <w:jc w:val="both"/>
        <w:rPr>
          <w:rFonts w:ascii="Times New Roman" w:eastAsia="Times New Roman" w:hAnsi="Times New Roman" w:cs="Times New Roman"/>
          <w:b/>
          <w:sz w:val="24"/>
          <w:szCs w:val="24"/>
          <w:lang w:eastAsia="tr-TR"/>
        </w:rPr>
      </w:pPr>
    </w:p>
    <w:p w:rsidR="001B5784" w:rsidRDefault="001B5784" w:rsidP="001B5784">
      <w:pPr>
        <w:rPr>
          <w:rFonts w:ascii="Times New Roman" w:hAnsi="Times New Roman" w:cs="Times New Roman"/>
          <w:b/>
          <w:bCs/>
          <w:sz w:val="20"/>
          <w:szCs w:val="20"/>
        </w:rPr>
      </w:pPr>
      <w:r w:rsidRPr="001B5784">
        <w:rPr>
          <w:rFonts w:ascii="Times New Roman" w:hAnsi="Times New Roman" w:cs="Times New Roman"/>
          <w:b/>
          <w:bCs/>
          <w:sz w:val="20"/>
          <w:szCs w:val="20"/>
        </w:rPr>
        <w:t xml:space="preserve">Tablo 11. </w:t>
      </w:r>
      <w:r w:rsidR="00054943">
        <w:rPr>
          <w:rFonts w:ascii="Times New Roman" w:hAnsi="Times New Roman" w:cs="Times New Roman"/>
          <w:b/>
          <w:bCs/>
          <w:sz w:val="20"/>
          <w:szCs w:val="20"/>
        </w:rPr>
        <w:t>Bütçe İmkanları</w:t>
      </w:r>
    </w:p>
    <w:tbl>
      <w:tblPr>
        <w:tblStyle w:val="TabloKlavuzu"/>
        <w:tblW w:w="0" w:type="auto"/>
        <w:tblLook w:val="04A0"/>
      </w:tblPr>
      <w:tblGrid>
        <w:gridCol w:w="7763"/>
        <w:gridCol w:w="1016"/>
        <w:gridCol w:w="1193"/>
      </w:tblGrid>
      <w:tr w:rsidR="00054943" w:rsidTr="0085257F">
        <w:trPr>
          <w:trHeight w:val="20"/>
        </w:trPr>
        <w:tc>
          <w:tcPr>
            <w:tcW w:w="7763" w:type="dxa"/>
            <w:vMerge w:val="restart"/>
            <w:vAlign w:val="center"/>
          </w:tcPr>
          <w:p w:rsidR="00054943" w:rsidRDefault="00054943" w:rsidP="009A24DD">
            <w:pPr>
              <w:rPr>
                <w:rFonts w:ascii="Times New Roman" w:hAnsi="Times New Roman" w:cs="Times New Roman"/>
                <w:b/>
                <w:bCs/>
                <w:sz w:val="20"/>
                <w:szCs w:val="20"/>
              </w:rPr>
            </w:pPr>
            <w:r w:rsidRPr="00054943">
              <w:rPr>
                <w:rFonts w:ascii="Times New Roman" w:hAnsi="Times New Roman" w:cs="Times New Roman"/>
                <w:b/>
                <w:bCs/>
                <w:sz w:val="20"/>
                <w:szCs w:val="20"/>
              </w:rPr>
              <w:t>Tertip/Açıklama</w:t>
            </w:r>
          </w:p>
        </w:tc>
        <w:tc>
          <w:tcPr>
            <w:tcW w:w="2209" w:type="dxa"/>
            <w:gridSpan w:val="2"/>
            <w:vAlign w:val="center"/>
          </w:tcPr>
          <w:p w:rsidR="00054943" w:rsidRDefault="00054943" w:rsidP="009A24DD">
            <w:pPr>
              <w:jc w:val="center"/>
              <w:rPr>
                <w:rFonts w:ascii="Times New Roman" w:hAnsi="Times New Roman" w:cs="Times New Roman"/>
                <w:b/>
                <w:bCs/>
                <w:sz w:val="20"/>
                <w:szCs w:val="20"/>
              </w:rPr>
            </w:pPr>
            <w:r w:rsidRPr="00054943">
              <w:rPr>
                <w:rFonts w:ascii="Times New Roman" w:hAnsi="Times New Roman" w:cs="Times New Roman"/>
                <w:b/>
                <w:bCs/>
                <w:sz w:val="20"/>
                <w:szCs w:val="20"/>
              </w:rPr>
              <w:t>Bütçe Ödeneği</w:t>
            </w:r>
          </w:p>
        </w:tc>
      </w:tr>
      <w:tr w:rsidR="00C10583" w:rsidTr="0085257F">
        <w:trPr>
          <w:trHeight w:val="20"/>
        </w:trPr>
        <w:tc>
          <w:tcPr>
            <w:tcW w:w="7763" w:type="dxa"/>
            <w:vMerge/>
            <w:vAlign w:val="center"/>
          </w:tcPr>
          <w:p w:rsidR="00C10583" w:rsidRDefault="00C10583" w:rsidP="009A24DD">
            <w:pPr>
              <w:rPr>
                <w:rFonts w:ascii="Times New Roman" w:hAnsi="Times New Roman" w:cs="Times New Roman"/>
                <w:b/>
                <w:bCs/>
                <w:sz w:val="20"/>
                <w:szCs w:val="20"/>
              </w:rPr>
            </w:pPr>
          </w:p>
        </w:tc>
        <w:tc>
          <w:tcPr>
            <w:tcW w:w="1016" w:type="dxa"/>
            <w:vAlign w:val="center"/>
          </w:tcPr>
          <w:p w:rsidR="00C10583" w:rsidRPr="00054943" w:rsidRDefault="00C10583" w:rsidP="00282B8D">
            <w:pPr>
              <w:jc w:val="center"/>
              <w:rPr>
                <w:rFonts w:ascii="Times New Roman" w:hAnsi="Times New Roman" w:cs="Times New Roman"/>
                <w:b/>
                <w:bCs/>
                <w:sz w:val="20"/>
                <w:szCs w:val="20"/>
              </w:rPr>
            </w:pPr>
            <w:r>
              <w:rPr>
                <w:rFonts w:ascii="Times New Roman" w:hAnsi="Times New Roman" w:cs="Times New Roman"/>
                <w:b/>
                <w:bCs/>
                <w:sz w:val="20"/>
                <w:szCs w:val="20"/>
              </w:rPr>
              <w:t>2016</w:t>
            </w:r>
          </w:p>
        </w:tc>
        <w:tc>
          <w:tcPr>
            <w:tcW w:w="1193" w:type="dxa"/>
            <w:vAlign w:val="center"/>
          </w:tcPr>
          <w:p w:rsidR="00C10583" w:rsidRPr="00054943" w:rsidRDefault="00C10583" w:rsidP="009A24DD">
            <w:pPr>
              <w:jc w:val="center"/>
              <w:rPr>
                <w:rFonts w:ascii="Times New Roman" w:hAnsi="Times New Roman" w:cs="Times New Roman"/>
                <w:b/>
                <w:bCs/>
                <w:sz w:val="20"/>
                <w:szCs w:val="20"/>
              </w:rPr>
            </w:pPr>
            <w:r>
              <w:rPr>
                <w:rFonts w:ascii="Times New Roman" w:hAnsi="Times New Roman" w:cs="Times New Roman"/>
                <w:b/>
                <w:bCs/>
                <w:sz w:val="20"/>
                <w:szCs w:val="20"/>
              </w:rPr>
              <w:t>2016 EK</w:t>
            </w:r>
          </w:p>
        </w:tc>
      </w:tr>
      <w:tr w:rsidR="00C10583" w:rsidTr="0085257F">
        <w:trPr>
          <w:trHeight w:val="20"/>
        </w:trPr>
        <w:tc>
          <w:tcPr>
            <w:tcW w:w="7763" w:type="dxa"/>
            <w:vAlign w:val="center"/>
          </w:tcPr>
          <w:p w:rsidR="00C10583" w:rsidRPr="00054943" w:rsidRDefault="00C10583" w:rsidP="009A24DD">
            <w:pPr>
              <w:rPr>
                <w:rFonts w:ascii="Times New Roman" w:hAnsi="Times New Roman" w:cs="Times New Roman"/>
                <w:sz w:val="20"/>
                <w:szCs w:val="20"/>
              </w:rPr>
            </w:pPr>
            <w:r w:rsidRPr="00054943">
              <w:rPr>
                <w:rFonts w:ascii="Times New Roman" w:hAnsi="Times New Roman" w:cs="Times New Roman"/>
                <w:sz w:val="20"/>
                <w:szCs w:val="20"/>
              </w:rPr>
              <w:t>38.38.05.02-09.4.1.00-2-</w:t>
            </w:r>
            <w:proofErr w:type="gramStart"/>
            <w:r w:rsidRPr="00054943">
              <w:rPr>
                <w:rFonts w:ascii="Times New Roman" w:hAnsi="Times New Roman" w:cs="Times New Roman"/>
                <w:sz w:val="20"/>
                <w:szCs w:val="20"/>
              </w:rPr>
              <w:t>01.1</w:t>
            </w:r>
            <w:proofErr w:type="gramEnd"/>
            <w:r w:rsidRPr="00054943">
              <w:rPr>
                <w:rFonts w:ascii="Times New Roman" w:hAnsi="Times New Roman" w:cs="Times New Roman"/>
                <w:sz w:val="20"/>
                <w:szCs w:val="20"/>
              </w:rPr>
              <w:t xml:space="preserve"> Memurlar</w:t>
            </w:r>
          </w:p>
        </w:tc>
        <w:tc>
          <w:tcPr>
            <w:tcW w:w="1016" w:type="dxa"/>
            <w:vAlign w:val="center"/>
          </w:tcPr>
          <w:p w:rsidR="00C10583" w:rsidRPr="00054943" w:rsidRDefault="00C10583" w:rsidP="00282B8D">
            <w:pPr>
              <w:jc w:val="right"/>
              <w:rPr>
                <w:rFonts w:ascii="Times New Roman" w:hAnsi="Times New Roman" w:cs="Times New Roman"/>
                <w:sz w:val="20"/>
                <w:szCs w:val="20"/>
              </w:rPr>
            </w:pPr>
            <w:r>
              <w:rPr>
                <w:rFonts w:ascii="Times New Roman" w:hAnsi="Times New Roman" w:cs="Times New Roman"/>
                <w:sz w:val="20"/>
                <w:szCs w:val="20"/>
              </w:rPr>
              <w:t>2.030,000</w:t>
            </w:r>
          </w:p>
        </w:tc>
        <w:tc>
          <w:tcPr>
            <w:tcW w:w="1193" w:type="dxa"/>
            <w:vAlign w:val="center"/>
          </w:tcPr>
          <w:p w:rsidR="00C10583" w:rsidRPr="00054943" w:rsidRDefault="00C10583" w:rsidP="009A24DD">
            <w:pPr>
              <w:jc w:val="right"/>
              <w:rPr>
                <w:rFonts w:ascii="Times New Roman" w:hAnsi="Times New Roman" w:cs="Times New Roman"/>
                <w:sz w:val="20"/>
                <w:szCs w:val="20"/>
              </w:rPr>
            </w:pPr>
          </w:p>
        </w:tc>
      </w:tr>
      <w:tr w:rsidR="00C10583" w:rsidTr="0085257F">
        <w:trPr>
          <w:trHeight w:val="20"/>
        </w:trPr>
        <w:tc>
          <w:tcPr>
            <w:tcW w:w="7763" w:type="dxa"/>
            <w:vAlign w:val="center"/>
          </w:tcPr>
          <w:p w:rsidR="00C10583" w:rsidRPr="00054943" w:rsidRDefault="00C10583" w:rsidP="009A24DD">
            <w:pPr>
              <w:rPr>
                <w:rFonts w:ascii="Times New Roman" w:hAnsi="Times New Roman" w:cs="Times New Roman"/>
                <w:sz w:val="20"/>
                <w:szCs w:val="20"/>
              </w:rPr>
            </w:pPr>
            <w:r w:rsidRPr="00054943">
              <w:rPr>
                <w:rFonts w:ascii="Times New Roman" w:hAnsi="Times New Roman" w:cs="Times New Roman"/>
                <w:sz w:val="20"/>
                <w:szCs w:val="20"/>
              </w:rPr>
              <w:t>38.38.05.02-09.4.1.00-2-</w:t>
            </w:r>
            <w:proofErr w:type="gramStart"/>
            <w:r w:rsidRPr="00054943">
              <w:rPr>
                <w:rFonts w:ascii="Times New Roman" w:hAnsi="Times New Roman" w:cs="Times New Roman"/>
                <w:sz w:val="20"/>
                <w:szCs w:val="20"/>
              </w:rPr>
              <w:t>01.4</w:t>
            </w:r>
            <w:proofErr w:type="gramEnd"/>
            <w:r w:rsidRPr="00054943">
              <w:rPr>
                <w:rFonts w:ascii="Times New Roman" w:hAnsi="Times New Roman" w:cs="Times New Roman"/>
                <w:sz w:val="20"/>
                <w:szCs w:val="20"/>
              </w:rPr>
              <w:t xml:space="preserve"> Geçici Personel</w:t>
            </w:r>
          </w:p>
        </w:tc>
        <w:tc>
          <w:tcPr>
            <w:tcW w:w="1016" w:type="dxa"/>
            <w:vAlign w:val="center"/>
          </w:tcPr>
          <w:p w:rsidR="00C10583" w:rsidRPr="00054943" w:rsidRDefault="00C10583" w:rsidP="00282B8D">
            <w:pPr>
              <w:jc w:val="right"/>
              <w:rPr>
                <w:rFonts w:ascii="Times New Roman" w:hAnsi="Times New Roman" w:cs="Times New Roman"/>
                <w:sz w:val="20"/>
                <w:szCs w:val="20"/>
              </w:rPr>
            </w:pPr>
            <w:r>
              <w:rPr>
                <w:rFonts w:ascii="Times New Roman" w:hAnsi="Times New Roman" w:cs="Times New Roman"/>
                <w:sz w:val="20"/>
                <w:szCs w:val="20"/>
              </w:rPr>
              <w:t>2.000</w:t>
            </w:r>
          </w:p>
        </w:tc>
        <w:tc>
          <w:tcPr>
            <w:tcW w:w="1193" w:type="dxa"/>
            <w:vAlign w:val="center"/>
          </w:tcPr>
          <w:p w:rsidR="00C10583" w:rsidRPr="00054943" w:rsidRDefault="00C10583" w:rsidP="009A24DD">
            <w:pPr>
              <w:jc w:val="right"/>
              <w:rPr>
                <w:rFonts w:ascii="Times New Roman" w:hAnsi="Times New Roman" w:cs="Times New Roman"/>
                <w:sz w:val="20"/>
                <w:szCs w:val="20"/>
              </w:rPr>
            </w:pPr>
          </w:p>
        </w:tc>
      </w:tr>
      <w:tr w:rsidR="00C10583" w:rsidTr="0085257F">
        <w:trPr>
          <w:trHeight w:val="20"/>
        </w:trPr>
        <w:tc>
          <w:tcPr>
            <w:tcW w:w="7763" w:type="dxa"/>
            <w:vAlign w:val="center"/>
          </w:tcPr>
          <w:p w:rsidR="00C10583" w:rsidRPr="00054943" w:rsidRDefault="00C10583" w:rsidP="009A24DD">
            <w:pPr>
              <w:rPr>
                <w:rFonts w:ascii="Times New Roman" w:hAnsi="Times New Roman" w:cs="Times New Roman"/>
                <w:sz w:val="20"/>
                <w:szCs w:val="20"/>
              </w:rPr>
            </w:pPr>
            <w:r w:rsidRPr="00054943">
              <w:rPr>
                <w:rFonts w:ascii="Times New Roman" w:hAnsi="Times New Roman" w:cs="Times New Roman"/>
                <w:sz w:val="20"/>
                <w:szCs w:val="20"/>
              </w:rPr>
              <w:t>38.38.05.02-09.4.1.00-2-</w:t>
            </w:r>
            <w:proofErr w:type="gramStart"/>
            <w:r w:rsidRPr="00054943">
              <w:rPr>
                <w:rFonts w:ascii="Times New Roman" w:hAnsi="Times New Roman" w:cs="Times New Roman"/>
                <w:sz w:val="20"/>
                <w:szCs w:val="20"/>
              </w:rPr>
              <w:t>02.1</w:t>
            </w:r>
            <w:proofErr w:type="gramEnd"/>
            <w:r w:rsidRPr="00054943">
              <w:rPr>
                <w:rFonts w:ascii="Times New Roman" w:hAnsi="Times New Roman" w:cs="Times New Roman"/>
                <w:sz w:val="20"/>
                <w:szCs w:val="20"/>
              </w:rPr>
              <w:t xml:space="preserve"> Memurlar</w:t>
            </w:r>
          </w:p>
        </w:tc>
        <w:tc>
          <w:tcPr>
            <w:tcW w:w="1016" w:type="dxa"/>
            <w:vAlign w:val="center"/>
          </w:tcPr>
          <w:p w:rsidR="00C10583" w:rsidRPr="00054943" w:rsidRDefault="00C10583" w:rsidP="00282B8D">
            <w:pPr>
              <w:jc w:val="right"/>
              <w:rPr>
                <w:rFonts w:ascii="Times New Roman" w:hAnsi="Times New Roman" w:cs="Times New Roman"/>
                <w:sz w:val="20"/>
                <w:szCs w:val="20"/>
              </w:rPr>
            </w:pPr>
            <w:r>
              <w:rPr>
                <w:rFonts w:ascii="Times New Roman" w:hAnsi="Times New Roman" w:cs="Times New Roman"/>
                <w:sz w:val="20"/>
                <w:szCs w:val="20"/>
              </w:rPr>
              <w:t>360.000</w:t>
            </w:r>
          </w:p>
        </w:tc>
        <w:tc>
          <w:tcPr>
            <w:tcW w:w="1193" w:type="dxa"/>
            <w:vAlign w:val="center"/>
          </w:tcPr>
          <w:p w:rsidR="00C10583" w:rsidRPr="00054943" w:rsidRDefault="00C10583" w:rsidP="009A24DD">
            <w:pPr>
              <w:jc w:val="right"/>
              <w:rPr>
                <w:rFonts w:ascii="Times New Roman" w:hAnsi="Times New Roman" w:cs="Times New Roman"/>
                <w:sz w:val="20"/>
                <w:szCs w:val="20"/>
              </w:rPr>
            </w:pPr>
          </w:p>
        </w:tc>
      </w:tr>
      <w:tr w:rsidR="00C10583" w:rsidTr="0085257F">
        <w:trPr>
          <w:trHeight w:val="20"/>
        </w:trPr>
        <w:tc>
          <w:tcPr>
            <w:tcW w:w="7763" w:type="dxa"/>
            <w:vAlign w:val="center"/>
          </w:tcPr>
          <w:p w:rsidR="00C10583" w:rsidRPr="00054943" w:rsidRDefault="00C10583" w:rsidP="009A24DD">
            <w:pPr>
              <w:rPr>
                <w:rFonts w:ascii="Times New Roman" w:hAnsi="Times New Roman" w:cs="Times New Roman"/>
                <w:sz w:val="20"/>
                <w:szCs w:val="20"/>
              </w:rPr>
            </w:pPr>
            <w:r w:rsidRPr="00054943">
              <w:rPr>
                <w:rFonts w:ascii="Times New Roman" w:hAnsi="Times New Roman" w:cs="Times New Roman"/>
                <w:sz w:val="20"/>
                <w:szCs w:val="20"/>
              </w:rPr>
              <w:t>38.38.05.02-09.4.1.00-2-</w:t>
            </w:r>
            <w:proofErr w:type="gramStart"/>
            <w:r w:rsidRPr="00054943">
              <w:rPr>
                <w:rFonts w:ascii="Times New Roman" w:hAnsi="Times New Roman" w:cs="Times New Roman"/>
                <w:sz w:val="20"/>
                <w:szCs w:val="20"/>
              </w:rPr>
              <w:t>02.4</w:t>
            </w:r>
            <w:proofErr w:type="gramEnd"/>
            <w:r w:rsidRPr="00054943">
              <w:rPr>
                <w:rFonts w:ascii="Times New Roman" w:hAnsi="Times New Roman" w:cs="Times New Roman"/>
                <w:sz w:val="20"/>
                <w:szCs w:val="20"/>
              </w:rPr>
              <w:t xml:space="preserve"> Geçici Personel</w:t>
            </w:r>
          </w:p>
        </w:tc>
        <w:tc>
          <w:tcPr>
            <w:tcW w:w="1016" w:type="dxa"/>
            <w:vAlign w:val="center"/>
          </w:tcPr>
          <w:p w:rsidR="00C10583" w:rsidRPr="00054943" w:rsidRDefault="00C10583" w:rsidP="00282B8D">
            <w:pPr>
              <w:jc w:val="right"/>
              <w:rPr>
                <w:rFonts w:ascii="Times New Roman" w:hAnsi="Times New Roman" w:cs="Times New Roman"/>
                <w:sz w:val="20"/>
                <w:szCs w:val="20"/>
              </w:rPr>
            </w:pPr>
            <w:r>
              <w:rPr>
                <w:rFonts w:ascii="Times New Roman" w:hAnsi="Times New Roman" w:cs="Times New Roman"/>
                <w:sz w:val="20"/>
                <w:szCs w:val="20"/>
              </w:rPr>
              <w:t>1.000</w:t>
            </w:r>
          </w:p>
        </w:tc>
        <w:tc>
          <w:tcPr>
            <w:tcW w:w="1193" w:type="dxa"/>
            <w:vAlign w:val="center"/>
          </w:tcPr>
          <w:p w:rsidR="00C10583" w:rsidRPr="00054943" w:rsidRDefault="00C10583" w:rsidP="009A24DD">
            <w:pPr>
              <w:jc w:val="right"/>
              <w:rPr>
                <w:rFonts w:ascii="Times New Roman" w:hAnsi="Times New Roman" w:cs="Times New Roman"/>
                <w:sz w:val="20"/>
                <w:szCs w:val="20"/>
              </w:rPr>
            </w:pPr>
          </w:p>
        </w:tc>
      </w:tr>
      <w:tr w:rsidR="00C10583" w:rsidTr="0085257F">
        <w:trPr>
          <w:trHeight w:val="20"/>
        </w:trPr>
        <w:tc>
          <w:tcPr>
            <w:tcW w:w="7763" w:type="dxa"/>
            <w:vAlign w:val="center"/>
          </w:tcPr>
          <w:p w:rsidR="00C10583" w:rsidRPr="00054943" w:rsidRDefault="00C10583" w:rsidP="009A24DD">
            <w:pPr>
              <w:rPr>
                <w:rFonts w:ascii="Times New Roman" w:hAnsi="Times New Roman" w:cs="Times New Roman"/>
                <w:sz w:val="20"/>
                <w:szCs w:val="20"/>
              </w:rPr>
            </w:pPr>
            <w:r w:rsidRPr="00054943">
              <w:rPr>
                <w:rFonts w:ascii="Times New Roman" w:hAnsi="Times New Roman" w:cs="Times New Roman"/>
                <w:sz w:val="20"/>
                <w:szCs w:val="20"/>
              </w:rPr>
              <w:t>38.38.05.02-09.4.1.00-2-</w:t>
            </w:r>
            <w:proofErr w:type="gramStart"/>
            <w:r w:rsidRPr="00054943">
              <w:rPr>
                <w:rFonts w:ascii="Times New Roman" w:hAnsi="Times New Roman" w:cs="Times New Roman"/>
                <w:sz w:val="20"/>
                <w:szCs w:val="20"/>
              </w:rPr>
              <w:t>03.2</w:t>
            </w:r>
            <w:proofErr w:type="gramEnd"/>
            <w:r w:rsidRPr="00054943">
              <w:rPr>
                <w:rFonts w:ascii="Times New Roman" w:hAnsi="Times New Roman" w:cs="Times New Roman"/>
                <w:sz w:val="20"/>
                <w:szCs w:val="20"/>
              </w:rPr>
              <w:t xml:space="preserve"> Tüketime Yönelik Mal ve Malzeme Alımları</w:t>
            </w:r>
          </w:p>
        </w:tc>
        <w:tc>
          <w:tcPr>
            <w:tcW w:w="1016" w:type="dxa"/>
            <w:vAlign w:val="center"/>
          </w:tcPr>
          <w:p w:rsidR="00C10583" w:rsidRPr="00054943" w:rsidRDefault="00C10583" w:rsidP="00282B8D">
            <w:pPr>
              <w:jc w:val="right"/>
              <w:rPr>
                <w:rFonts w:ascii="Times New Roman" w:hAnsi="Times New Roman" w:cs="Times New Roman"/>
                <w:sz w:val="20"/>
                <w:szCs w:val="20"/>
              </w:rPr>
            </w:pPr>
            <w:r>
              <w:rPr>
                <w:rFonts w:ascii="Times New Roman" w:hAnsi="Times New Roman" w:cs="Times New Roman"/>
                <w:sz w:val="20"/>
                <w:szCs w:val="20"/>
              </w:rPr>
              <w:t>65.000</w:t>
            </w:r>
          </w:p>
        </w:tc>
        <w:tc>
          <w:tcPr>
            <w:tcW w:w="1193" w:type="dxa"/>
            <w:vAlign w:val="center"/>
          </w:tcPr>
          <w:p w:rsidR="00C10583" w:rsidRPr="00054943" w:rsidRDefault="00C10583" w:rsidP="009A24DD">
            <w:pPr>
              <w:jc w:val="right"/>
              <w:rPr>
                <w:rFonts w:ascii="Times New Roman" w:hAnsi="Times New Roman" w:cs="Times New Roman"/>
                <w:sz w:val="20"/>
                <w:szCs w:val="20"/>
              </w:rPr>
            </w:pPr>
            <w:r>
              <w:rPr>
                <w:rFonts w:ascii="Times New Roman" w:hAnsi="Times New Roman" w:cs="Times New Roman"/>
                <w:sz w:val="20"/>
                <w:szCs w:val="20"/>
              </w:rPr>
              <w:t>10.000</w:t>
            </w:r>
          </w:p>
        </w:tc>
      </w:tr>
      <w:tr w:rsidR="00ED6BA4" w:rsidTr="0085257F">
        <w:trPr>
          <w:trHeight w:val="20"/>
        </w:trPr>
        <w:tc>
          <w:tcPr>
            <w:tcW w:w="7763" w:type="dxa"/>
            <w:vAlign w:val="center"/>
          </w:tcPr>
          <w:p w:rsidR="00ED6BA4" w:rsidRPr="00054943" w:rsidRDefault="00ED6BA4" w:rsidP="009A24DD">
            <w:pPr>
              <w:rPr>
                <w:rFonts w:ascii="Times New Roman" w:hAnsi="Times New Roman" w:cs="Times New Roman"/>
                <w:sz w:val="20"/>
                <w:szCs w:val="20"/>
              </w:rPr>
            </w:pPr>
            <w:r w:rsidRPr="00054943">
              <w:rPr>
                <w:rFonts w:ascii="Times New Roman" w:hAnsi="Times New Roman" w:cs="Times New Roman"/>
                <w:sz w:val="20"/>
                <w:szCs w:val="20"/>
              </w:rPr>
              <w:t>38.38.05.02-09.4.1.00-2-</w:t>
            </w:r>
            <w:proofErr w:type="gramStart"/>
            <w:r w:rsidRPr="00054943">
              <w:rPr>
                <w:rFonts w:ascii="Times New Roman" w:hAnsi="Times New Roman" w:cs="Times New Roman"/>
                <w:sz w:val="20"/>
                <w:szCs w:val="20"/>
              </w:rPr>
              <w:t>03.3</w:t>
            </w:r>
            <w:proofErr w:type="gramEnd"/>
            <w:r w:rsidRPr="00054943">
              <w:rPr>
                <w:rFonts w:ascii="Times New Roman" w:hAnsi="Times New Roman" w:cs="Times New Roman"/>
                <w:sz w:val="20"/>
                <w:szCs w:val="20"/>
              </w:rPr>
              <w:t xml:space="preserve"> Yolluklar</w:t>
            </w:r>
          </w:p>
        </w:tc>
        <w:tc>
          <w:tcPr>
            <w:tcW w:w="1016" w:type="dxa"/>
            <w:vAlign w:val="center"/>
          </w:tcPr>
          <w:p w:rsidR="00ED6BA4" w:rsidRPr="00054943" w:rsidRDefault="00C10583" w:rsidP="00880F08">
            <w:pPr>
              <w:jc w:val="right"/>
              <w:rPr>
                <w:rFonts w:ascii="Times New Roman" w:hAnsi="Times New Roman" w:cs="Times New Roman"/>
                <w:sz w:val="20"/>
                <w:szCs w:val="20"/>
              </w:rPr>
            </w:pPr>
            <w:r>
              <w:rPr>
                <w:rFonts w:ascii="Times New Roman" w:hAnsi="Times New Roman" w:cs="Times New Roman"/>
                <w:sz w:val="20"/>
                <w:szCs w:val="20"/>
              </w:rPr>
              <w:t>10.000</w:t>
            </w:r>
          </w:p>
        </w:tc>
        <w:tc>
          <w:tcPr>
            <w:tcW w:w="1193" w:type="dxa"/>
            <w:vAlign w:val="center"/>
          </w:tcPr>
          <w:p w:rsidR="00ED6BA4" w:rsidRPr="00054943" w:rsidRDefault="00ED6BA4" w:rsidP="009A24DD">
            <w:pPr>
              <w:jc w:val="right"/>
              <w:rPr>
                <w:rFonts w:ascii="Times New Roman" w:hAnsi="Times New Roman" w:cs="Times New Roman"/>
                <w:sz w:val="20"/>
                <w:szCs w:val="20"/>
              </w:rPr>
            </w:pPr>
          </w:p>
        </w:tc>
      </w:tr>
      <w:tr w:rsidR="00ED6BA4" w:rsidTr="0085257F">
        <w:trPr>
          <w:trHeight w:val="20"/>
        </w:trPr>
        <w:tc>
          <w:tcPr>
            <w:tcW w:w="7763" w:type="dxa"/>
            <w:vAlign w:val="center"/>
          </w:tcPr>
          <w:p w:rsidR="00ED6BA4" w:rsidRPr="00054943" w:rsidRDefault="00ED6BA4" w:rsidP="009A24DD">
            <w:pPr>
              <w:rPr>
                <w:rFonts w:ascii="Times New Roman" w:hAnsi="Times New Roman" w:cs="Times New Roman"/>
                <w:sz w:val="20"/>
                <w:szCs w:val="20"/>
              </w:rPr>
            </w:pPr>
            <w:r w:rsidRPr="00054943">
              <w:rPr>
                <w:rFonts w:ascii="Times New Roman" w:hAnsi="Times New Roman" w:cs="Times New Roman"/>
                <w:sz w:val="20"/>
                <w:szCs w:val="20"/>
              </w:rPr>
              <w:t>38.38.05.02-09.4.1.00-2-</w:t>
            </w:r>
            <w:proofErr w:type="gramStart"/>
            <w:r w:rsidRPr="00054943">
              <w:rPr>
                <w:rFonts w:ascii="Times New Roman" w:hAnsi="Times New Roman" w:cs="Times New Roman"/>
                <w:sz w:val="20"/>
                <w:szCs w:val="20"/>
              </w:rPr>
              <w:t>03.5</w:t>
            </w:r>
            <w:proofErr w:type="gramEnd"/>
            <w:r w:rsidRPr="00054943">
              <w:rPr>
                <w:rFonts w:ascii="Times New Roman" w:hAnsi="Times New Roman" w:cs="Times New Roman"/>
                <w:sz w:val="20"/>
                <w:szCs w:val="20"/>
              </w:rPr>
              <w:t xml:space="preserve"> Hizmet Alımları</w:t>
            </w:r>
          </w:p>
        </w:tc>
        <w:tc>
          <w:tcPr>
            <w:tcW w:w="1016" w:type="dxa"/>
            <w:vAlign w:val="center"/>
          </w:tcPr>
          <w:p w:rsidR="00ED6BA4" w:rsidRPr="00054943" w:rsidRDefault="00C10583" w:rsidP="00880F08">
            <w:pPr>
              <w:jc w:val="right"/>
              <w:rPr>
                <w:rFonts w:ascii="Times New Roman" w:hAnsi="Times New Roman" w:cs="Times New Roman"/>
                <w:sz w:val="20"/>
                <w:szCs w:val="20"/>
              </w:rPr>
            </w:pPr>
            <w:r>
              <w:rPr>
                <w:rFonts w:ascii="Times New Roman" w:hAnsi="Times New Roman" w:cs="Times New Roman"/>
                <w:sz w:val="20"/>
                <w:szCs w:val="20"/>
              </w:rPr>
              <w:t>6.000</w:t>
            </w:r>
          </w:p>
        </w:tc>
        <w:tc>
          <w:tcPr>
            <w:tcW w:w="1193" w:type="dxa"/>
            <w:vAlign w:val="center"/>
          </w:tcPr>
          <w:p w:rsidR="00ED6BA4" w:rsidRPr="00054943" w:rsidRDefault="00ED6BA4" w:rsidP="009A24DD">
            <w:pPr>
              <w:jc w:val="right"/>
              <w:rPr>
                <w:rFonts w:ascii="Times New Roman" w:hAnsi="Times New Roman" w:cs="Times New Roman"/>
                <w:sz w:val="20"/>
                <w:szCs w:val="20"/>
              </w:rPr>
            </w:pPr>
          </w:p>
        </w:tc>
      </w:tr>
      <w:tr w:rsidR="00ED6BA4" w:rsidTr="0085257F">
        <w:trPr>
          <w:trHeight w:val="20"/>
        </w:trPr>
        <w:tc>
          <w:tcPr>
            <w:tcW w:w="7763" w:type="dxa"/>
            <w:vAlign w:val="center"/>
          </w:tcPr>
          <w:p w:rsidR="00ED6BA4" w:rsidRPr="00054943" w:rsidRDefault="00ED6BA4" w:rsidP="009A24DD">
            <w:pPr>
              <w:rPr>
                <w:rFonts w:ascii="Times New Roman" w:hAnsi="Times New Roman" w:cs="Times New Roman"/>
                <w:sz w:val="20"/>
                <w:szCs w:val="20"/>
              </w:rPr>
            </w:pPr>
            <w:r w:rsidRPr="00054943">
              <w:rPr>
                <w:rFonts w:ascii="Times New Roman" w:hAnsi="Times New Roman" w:cs="Times New Roman"/>
                <w:sz w:val="20"/>
                <w:szCs w:val="20"/>
              </w:rPr>
              <w:t>38.38.05.02-09.4.1.00-2-</w:t>
            </w:r>
            <w:proofErr w:type="gramStart"/>
            <w:r w:rsidRPr="00054943">
              <w:rPr>
                <w:rFonts w:ascii="Times New Roman" w:hAnsi="Times New Roman" w:cs="Times New Roman"/>
                <w:sz w:val="20"/>
                <w:szCs w:val="20"/>
              </w:rPr>
              <w:t>03.7</w:t>
            </w:r>
            <w:proofErr w:type="gramEnd"/>
            <w:r w:rsidRPr="00054943">
              <w:rPr>
                <w:rFonts w:ascii="Times New Roman" w:hAnsi="Times New Roman" w:cs="Times New Roman"/>
                <w:sz w:val="20"/>
                <w:szCs w:val="20"/>
              </w:rPr>
              <w:t xml:space="preserve"> Menkul Mal Gayri Maddi Alım,</w:t>
            </w:r>
            <w:r>
              <w:rPr>
                <w:rFonts w:ascii="Times New Roman" w:hAnsi="Times New Roman" w:cs="Times New Roman"/>
                <w:sz w:val="20"/>
                <w:szCs w:val="20"/>
              </w:rPr>
              <w:t xml:space="preserve"> </w:t>
            </w:r>
            <w:r w:rsidRPr="00054943">
              <w:rPr>
                <w:rFonts w:ascii="Times New Roman" w:hAnsi="Times New Roman" w:cs="Times New Roman"/>
                <w:sz w:val="20"/>
                <w:szCs w:val="20"/>
              </w:rPr>
              <w:t>Bakım ve Onarım Giderleri</w:t>
            </w:r>
          </w:p>
        </w:tc>
        <w:tc>
          <w:tcPr>
            <w:tcW w:w="1016" w:type="dxa"/>
            <w:vAlign w:val="center"/>
          </w:tcPr>
          <w:p w:rsidR="00ED6BA4" w:rsidRPr="00054943" w:rsidRDefault="00C10583" w:rsidP="00880F08">
            <w:pPr>
              <w:jc w:val="right"/>
              <w:rPr>
                <w:rFonts w:ascii="Times New Roman" w:hAnsi="Times New Roman" w:cs="Times New Roman"/>
                <w:sz w:val="20"/>
                <w:szCs w:val="20"/>
              </w:rPr>
            </w:pPr>
            <w:r>
              <w:rPr>
                <w:rFonts w:ascii="Times New Roman" w:hAnsi="Times New Roman" w:cs="Times New Roman"/>
                <w:sz w:val="20"/>
                <w:szCs w:val="20"/>
              </w:rPr>
              <w:t>8.000</w:t>
            </w:r>
          </w:p>
        </w:tc>
        <w:tc>
          <w:tcPr>
            <w:tcW w:w="1193" w:type="dxa"/>
            <w:vAlign w:val="center"/>
          </w:tcPr>
          <w:p w:rsidR="00ED6BA4" w:rsidRPr="00054943" w:rsidRDefault="00ED6BA4" w:rsidP="009A24DD">
            <w:pPr>
              <w:jc w:val="right"/>
              <w:rPr>
                <w:rFonts w:ascii="Times New Roman" w:hAnsi="Times New Roman" w:cs="Times New Roman"/>
                <w:sz w:val="20"/>
                <w:szCs w:val="20"/>
              </w:rPr>
            </w:pPr>
          </w:p>
        </w:tc>
      </w:tr>
      <w:tr w:rsidR="00ED6BA4" w:rsidTr="0085257F">
        <w:trPr>
          <w:trHeight w:val="20"/>
        </w:trPr>
        <w:tc>
          <w:tcPr>
            <w:tcW w:w="7763" w:type="dxa"/>
            <w:vAlign w:val="center"/>
          </w:tcPr>
          <w:p w:rsidR="00ED6BA4" w:rsidRPr="00054943" w:rsidRDefault="00ED6BA4" w:rsidP="009A24DD">
            <w:pPr>
              <w:rPr>
                <w:rFonts w:ascii="Times New Roman" w:hAnsi="Times New Roman" w:cs="Times New Roman"/>
                <w:sz w:val="20"/>
                <w:szCs w:val="20"/>
              </w:rPr>
            </w:pPr>
            <w:r w:rsidRPr="00054943">
              <w:rPr>
                <w:rFonts w:ascii="Times New Roman" w:hAnsi="Times New Roman" w:cs="Times New Roman"/>
                <w:sz w:val="20"/>
                <w:szCs w:val="20"/>
              </w:rPr>
              <w:t>38.38.05.02-09.4.1.00-2-</w:t>
            </w:r>
            <w:proofErr w:type="gramStart"/>
            <w:r w:rsidRPr="00054943">
              <w:rPr>
                <w:rFonts w:ascii="Times New Roman" w:hAnsi="Times New Roman" w:cs="Times New Roman"/>
                <w:sz w:val="20"/>
                <w:szCs w:val="20"/>
              </w:rPr>
              <w:t>03.8</w:t>
            </w:r>
            <w:proofErr w:type="gramEnd"/>
            <w:r w:rsidRPr="00054943">
              <w:rPr>
                <w:rFonts w:ascii="Times New Roman" w:hAnsi="Times New Roman" w:cs="Times New Roman"/>
                <w:sz w:val="20"/>
                <w:szCs w:val="20"/>
              </w:rPr>
              <w:t xml:space="preserve"> Gayri Menkul Mal Bakım ve Onarım Giderleri</w:t>
            </w:r>
          </w:p>
        </w:tc>
        <w:tc>
          <w:tcPr>
            <w:tcW w:w="1016" w:type="dxa"/>
            <w:vAlign w:val="center"/>
          </w:tcPr>
          <w:p w:rsidR="00ED6BA4" w:rsidRPr="00054943" w:rsidRDefault="00C10583" w:rsidP="00880F08">
            <w:pPr>
              <w:jc w:val="right"/>
              <w:rPr>
                <w:rFonts w:ascii="Times New Roman" w:hAnsi="Times New Roman" w:cs="Times New Roman"/>
                <w:sz w:val="20"/>
                <w:szCs w:val="20"/>
              </w:rPr>
            </w:pPr>
            <w:r>
              <w:rPr>
                <w:rFonts w:ascii="Times New Roman" w:hAnsi="Times New Roman" w:cs="Times New Roman"/>
                <w:sz w:val="20"/>
                <w:szCs w:val="20"/>
              </w:rPr>
              <w:t>11.000</w:t>
            </w:r>
          </w:p>
        </w:tc>
        <w:tc>
          <w:tcPr>
            <w:tcW w:w="1193" w:type="dxa"/>
            <w:vAlign w:val="center"/>
          </w:tcPr>
          <w:p w:rsidR="00ED6BA4" w:rsidRPr="00054943" w:rsidRDefault="00ED6BA4" w:rsidP="009A24DD">
            <w:pPr>
              <w:jc w:val="right"/>
              <w:rPr>
                <w:rFonts w:ascii="Times New Roman" w:hAnsi="Times New Roman" w:cs="Times New Roman"/>
                <w:sz w:val="20"/>
                <w:szCs w:val="20"/>
              </w:rPr>
            </w:pPr>
          </w:p>
        </w:tc>
      </w:tr>
      <w:tr w:rsidR="00ED6BA4" w:rsidTr="0085257F">
        <w:trPr>
          <w:trHeight w:val="20"/>
        </w:trPr>
        <w:tc>
          <w:tcPr>
            <w:tcW w:w="7763" w:type="dxa"/>
            <w:vAlign w:val="center"/>
          </w:tcPr>
          <w:p w:rsidR="00ED6BA4" w:rsidRPr="00054943" w:rsidRDefault="00ED6BA4" w:rsidP="009A24DD">
            <w:pPr>
              <w:rPr>
                <w:rFonts w:ascii="Times New Roman" w:hAnsi="Times New Roman" w:cs="Times New Roman"/>
                <w:sz w:val="20"/>
                <w:szCs w:val="20"/>
              </w:rPr>
            </w:pPr>
            <w:r w:rsidRPr="00054943">
              <w:rPr>
                <w:rFonts w:ascii="Times New Roman" w:hAnsi="Times New Roman" w:cs="Times New Roman"/>
                <w:sz w:val="20"/>
                <w:szCs w:val="20"/>
              </w:rPr>
              <w:t>38.38.05.02-09.4.1.07-2-</w:t>
            </w:r>
            <w:proofErr w:type="gramStart"/>
            <w:r w:rsidRPr="00054943">
              <w:rPr>
                <w:rFonts w:ascii="Times New Roman" w:hAnsi="Times New Roman" w:cs="Times New Roman"/>
                <w:sz w:val="20"/>
                <w:szCs w:val="20"/>
              </w:rPr>
              <w:t>01.1</w:t>
            </w:r>
            <w:proofErr w:type="gramEnd"/>
            <w:r w:rsidRPr="00054943">
              <w:rPr>
                <w:rFonts w:ascii="Times New Roman" w:hAnsi="Times New Roman" w:cs="Times New Roman"/>
                <w:sz w:val="20"/>
                <w:szCs w:val="20"/>
              </w:rPr>
              <w:t xml:space="preserve"> Memurlar</w:t>
            </w:r>
          </w:p>
        </w:tc>
        <w:tc>
          <w:tcPr>
            <w:tcW w:w="1016" w:type="dxa"/>
            <w:vAlign w:val="center"/>
          </w:tcPr>
          <w:p w:rsidR="00ED6BA4" w:rsidRPr="00054943" w:rsidRDefault="00C10583" w:rsidP="00880F08">
            <w:pPr>
              <w:jc w:val="right"/>
              <w:rPr>
                <w:rFonts w:ascii="Times New Roman" w:hAnsi="Times New Roman" w:cs="Times New Roman"/>
                <w:sz w:val="20"/>
                <w:szCs w:val="20"/>
              </w:rPr>
            </w:pPr>
            <w:r>
              <w:rPr>
                <w:rFonts w:ascii="Times New Roman" w:hAnsi="Times New Roman" w:cs="Times New Roman"/>
                <w:sz w:val="20"/>
                <w:szCs w:val="20"/>
              </w:rPr>
              <w:t>210.961</w:t>
            </w:r>
          </w:p>
        </w:tc>
        <w:tc>
          <w:tcPr>
            <w:tcW w:w="1193" w:type="dxa"/>
            <w:vAlign w:val="center"/>
          </w:tcPr>
          <w:p w:rsidR="00ED6BA4" w:rsidRPr="00054943" w:rsidRDefault="00ED6BA4" w:rsidP="009A24DD">
            <w:pPr>
              <w:jc w:val="right"/>
              <w:rPr>
                <w:rFonts w:ascii="Times New Roman" w:hAnsi="Times New Roman" w:cs="Times New Roman"/>
                <w:sz w:val="20"/>
                <w:szCs w:val="20"/>
              </w:rPr>
            </w:pPr>
          </w:p>
        </w:tc>
      </w:tr>
      <w:tr w:rsidR="00ED6BA4" w:rsidTr="0085257F">
        <w:trPr>
          <w:trHeight w:val="20"/>
        </w:trPr>
        <w:tc>
          <w:tcPr>
            <w:tcW w:w="7763" w:type="dxa"/>
            <w:vAlign w:val="center"/>
          </w:tcPr>
          <w:p w:rsidR="00ED6BA4" w:rsidRPr="00054943" w:rsidRDefault="00ED6BA4" w:rsidP="009A24DD">
            <w:pPr>
              <w:rPr>
                <w:rFonts w:ascii="Times New Roman" w:hAnsi="Times New Roman" w:cs="Times New Roman"/>
                <w:sz w:val="20"/>
                <w:szCs w:val="20"/>
              </w:rPr>
            </w:pPr>
            <w:r w:rsidRPr="00054943">
              <w:rPr>
                <w:rFonts w:ascii="Times New Roman" w:hAnsi="Times New Roman" w:cs="Times New Roman"/>
                <w:sz w:val="20"/>
                <w:szCs w:val="20"/>
              </w:rPr>
              <w:t>38.38.05.02-09.4.1.07-2-</w:t>
            </w:r>
            <w:proofErr w:type="gramStart"/>
            <w:r w:rsidRPr="00054943">
              <w:rPr>
                <w:rFonts w:ascii="Times New Roman" w:hAnsi="Times New Roman" w:cs="Times New Roman"/>
                <w:sz w:val="20"/>
                <w:szCs w:val="20"/>
              </w:rPr>
              <w:t>01.4</w:t>
            </w:r>
            <w:proofErr w:type="gramEnd"/>
            <w:r w:rsidRPr="00054943">
              <w:rPr>
                <w:rFonts w:ascii="Times New Roman" w:hAnsi="Times New Roman" w:cs="Times New Roman"/>
                <w:sz w:val="20"/>
                <w:szCs w:val="20"/>
              </w:rPr>
              <w:t xml:space="preserve"> Geçici Personel</w:t>
            </w:r>
          </w:p>
        </w:tc>
        <w:tc>
          <w:tcPr>
            <w:tcW w:w="1016" w:type="dxa"/>
            <w:vAlign w:val="center"/>
          </w:tcPr>
          <w:p w:rsidR="00ED6BA4" w:rsidRPr="00054943" w:rsidRDefault="00C10583" w:rsidP="00880F08">
            <w:pPr>
              <w:jc w:val="right"/>
              <w:rPr>
                <w:rFonts w:ascii="Times New Roman" w:hAnsi="Times New Roman" w:cs="Times New Roman"/>
                <w:sz w:val="20"/>
                <w:szCs w:val="20"/>
              </w:rPr>
            </w:pPr>
            <w:r>
              <w:rPr>
                <w:rFonts w:ascii="Times New Roman" w:hAnsi="Times New Roman" w:cs="Times New Roman"/>
                <w:sz w:val="20"/>
                <w:szCs w:val="20"/>
              </w:rPr>
              <w:t>-</w:t>
            </w:r>
          </w:p>
        </w:tc>
        <w:tc>
          <w:tcPr>
            <w:tcW w:w="1193" w:type="dxa"/>
            <w:vAlign w:val="center"/>
          </w:tcPr>
          <w:p w:rsidR="00ED6BA4" w:rsidRPr="00054943" w:rsidRDefault="00ED6BA4" w:rsidP="009A24DD">
            <w:pPr>
              <w:jc w:val="right"/>
              <w:rPr>
                <w:rFonts w:ascii="Times New Roman" w:hAnsi="Times New Roman" w:cs="Times New Roman"/>
                <w:sz w:val="20"/>
                <w:szCs w:val="20"/>
              </w:rPr>
            </w:pPr>
          </w:p>
        </w:tc>
      </w:tr>
      <w:tr w:rsidR="00ED6BA4" w:rsidTr="0085257F">
        <w:trPr>
          <w:trHeight w:val="20"/>
        </w:trPr>
        <w:tc>
          <w:tcPr>
            <w:tcW w:w="7763" w:type="dxa"/>
            <w:vAlign w:val="center"/>
          </w:tcPr>
          <w:p w:rsidR="00ED6BA4" w:rsidRPr="00054943" w:rsidRDefault="00ED6BA4" w:rsidP="009A24DD">
            <w:pPr>
              <w:rPr>
                <w:rFonts w:ascii="Times New Roman" w:hAnsi="Times New Roman" w:cs="Times New Roman"/>
                <w:sz w:val="20"/>
                <w:szCs w:val="20"/>
              </w:rPr>
            </w:pPr>
            <w:r w:rsidRPr="00054943">
              <w:rPr>
                <w:rFonts w:ascii="Times New Roman" w:hAnsi="Times New Roman" w:cs="Times New Roman"/>
                <w:sz w:val="20"/>
                <w:szCs w:val="20"/>
              </w:rPr>
              <w:t>38.38.05.02-09.4.1.07-2-</w:t>
            </w:r>
            <w:proofErr w:type="gramStart"/>
            <w:r w:rsidRPr="00054943">
              <w:rPr>
                <w:rFonts w:ascii="Times New Roman" w:hAnsi="Times New Roman" w:cs="Times New Roman"/>
                <w:sz w:val="20"/>
                <w:szCs w:val="20"/>
              </w:rPr>
              <w:t>02.4</w:t>
            </w:r>
            <w:proofErr w:type="gramEnd"/>
            <w:r w:rsidRPr="00054943">
              <w:rPr>
                <w:rFonts w:ascii="Times New Roman" w:hAnsi="Times New Roman" w:cs="Times New Roman"/>
                <w:sz w:val="20"/>
                <w:szCs w:val="20"/>
              </w:rPr>
              <w:t xml:space="preserve"> Geçici Personel</w:t>
            </w:r>
          </w:p>
        </w:tc>
        <w:tc>
          <w:tcPr>
            <w:tcW w:w="1016" w:type="dxa"/>
            <w:vAlign w:val="center"/>
          </w:tcPr>
          <w:p w:rsidR="00ED6BA4" w:rsidRPr="00054943" w:rsidRDefault="00C10583" w:rsidP="00880F08">
            <w:pPr>
              <w:jc w:val="right"/>
              <w:rPr>
                <w:rFonts w:ascii="Times New Roman" w:hAnsi="Times New Roman" w:cs="Times New Roman"/>
                <w:sz w:val="20"/>
                <w:szCs w:val="20"/>
              </w:rPr>
            </w:pPr>
            <w:r>
              <w:rPr>
                <w:rFonts w:ascii="Times New Roman" w:hAnsi="Times New Roman" w:cs="Times New Roman"/>
                <w:sz w:val="20"/>
                <w:szCs w:val="20"/>
              </w:rPr>
              <w:t>0</w:t>
            </w:r>
          </w:p>
        </w:tc>
        <w:tc>
          <w:tcPr>
            <w:tcW w:w="1193" w:type="dxa"/>
            <w:vAlign w:val="center"/>
          </w:tcPr>
          <w:p w:rsidR="00ED6BA4" w:rsidRPr="00054943" w:rsidRDefault="00ED6BA4" w:rsidP="009A24DD">
            <w:pPr>
              <w:jc w:val="right"/>
              <w:rPr>
                <w:rFonts w:ascii="Times New Roman" w:hAnsi="Times New Roman" w:cs="Times New Roman"/>
                <w:sz w:val="20"/>
                <w:szCs w:val="20"/>
              </w:rPr>
            </w:pPr>
          </w:p>
        </w:tc>
      </w:tr>
      <w:tr w:rsidR="00ED6BA4" w:rsidTr="0085257F">
        <w:trPr>
          <w:trHeight w:val="20"/>
        </w:trPr>
        <w:tc>
          <w:tcPr>
            <w:tcW w:w="7763" w:type="dxa"/>
            <w:vAlign w:val="center"/>
          </w:tcPr>
          <w:p w:rsidR="00ED6BA4" w:rsidRPr="00054943" w:rsidRDefault="00ED6BA4" w:rsidP="009A24DD">
            <w:pPr>
              <w:rPr>
                <w:rFonts w:ascii="Times New Roman" w:hAnsi="Times New Roman" w:cs="Times New Roman"/>
                <w:sz w:val="20"/>
                <w:szCs w:val="20"/>
              </w:rPr>
            </w:pPr>
            <w:r w:rsidRPr="00054943">
              <w:rPr>
                <w:rFonts w:ascii="Times New Roman" w:hAnsi="Times New Roman" w:cs="Times New Roman"/>
                <w:sz w:val="20"/>
                <w:szCs w:val="20"/>
              </w:rPr>
              <w:t>38.38.05.02-09.4.1.07-2-</w:t>
            </w:r>
            <w:proofErr w:type="gramStart"/>
            <w:r w:rsidRPr="00054943">
              <w:rPr>
                <w:rFonts w:ascii="Times New Roman" w:hAnsi="Times New Roman" w:cs="Times New Roman"/>
                <w:sz w:val="20"/>
                <w:szCs w:val="20"/>
              </w:rPr>
              <w:t>03.2</w:t>
            </w:r>
            <w:proofErr w:type="gramEnd"/>
            <w:r w:rsidRPr="00054943">
              <w:rPr>
                <w:rFonts w:ascii="Times New Roman" w:hAnsi="Times New Roman" w:cs="Times New Roman"/>
                <w:sz w:val="20"/>
                <w:szCs w:val="20"/>
              </w:rPr>
              <w:t xml:space="preserve"> Tüketime Yönelik Mal ve Malzeme Alımları</w:t>
            </w:r>
          </w:p>
        </w:tc>
        <w:tc>
          <w:tcPr>
            <w:tcW w:w="1016" w:type="dxa"/>
            <w:vAlign w:val="center"/>
          </w:tcPr>
          <w:p w:rsidR="00ED6BA4" w:rsidRPr="00054943" w:rsidRDefault="00C10583" w:rsidP="00880F08">
            <w:pPr>
              <w:jc w:val="right"/>
              <w:rPr>
                <w:rFonts w:ascii="Times New Roman" w:hAnsi="Times New Roman" w:cs="Times New Roman"/>
                <w:sz w:val="20"/>
                <w:szCs w:val="20"/>
              </w:rPr>
            </w:pPr>
            <w:r>
              <w:rPr>
                <w:rFonts w:ascii="Times New Roman" w:hAnsi="Times New Roman" w:cs="Times New Roman"/>
                <w:sz w:val="20"/>
                <w:szCs w:val="20"/>
              </w:rPr>
              <w:t>44.000</w:t>
            </w:r>
          </w:p>
        </w:tc>
        <w:tc>
          <w:tcPr>
            <w:tcW w:w="1193" w:type="dxa"/>
            <w:vAlign w:val="center"/>
          </w:tcPr>
          <w:p w:rsidR="00ED6BA4" w:rsidRPr="00054943" w:rsidRDefault="00ED6BA4" w:rsidP="009A24DD">
            <w:pPr>
              <w:jc w:val="right"/>
              <w:rPr>
                <w:rFonts w:ascii="Times New Roman" w:hAnsi="Times New Roman" w:cs="Times New Roman"/>
                <w:sz w:val="20"/>
                <w:szCs w:val="20"/>
              </w:rPr>
            </w:pPr>
          </w:p>
        </w:tc>
      </w:tr>
      <w:tr w:rsidR="00ED6BA4" w:rsidTr="0085257F">
        <w:trPr>
          <w:trHeight w:val="20"/>
        </w:trPr>
        <w:tc>
          <w:tcPr>
            <w:tcW w:w="7763" w:type="dxa"/>
            <w:vAlign w:val="center"/>
          </w:tcPr>
          <w:p w:rsidR="00ED6BA4" w:rsidRPr="00054943" w:rsidRDefault="00ED6BA4" w:rsidP="009A24DD">
            <w:pPr>
              <w:rPr>
                <w:rFonts w:ascii="Times New Roman" w:hAnsi="Times New Roman" w:cs="Times New Roman"/>
                <w:sz w:val="20"/>
                <w:szCs w:val="20"/>
              </w:rPr>
            </w:pPr>
            <w:r w:rsidRPr="00054943">
              <w:rPr>
                <w:rFonts w:ascii="Times New Roman" w:hAnsi="Times New Roman" w:cs="Times New Roman"/>
                <w:sz w:val="20"/>
                <w:szCs w:val="20"/>
              </w:rPr>
              <w:t>38.38.05.02-09.4.1.07-2-</w:t>
            </w:r>
            <w:proofErr w:type="gramStart"/>
            <w:r w:rsidRPr="00054943">
              <w:rPr>
                <w:rFonts w:ascii="Times New Roman" w:hAnsi="Times New Roman" w:cs="Times New Roman"/>
                <w:sz w:val="20"/>
                <w:szCs w:val="20"/>
              </w:rPr>
              <w:t>03.3</w:t>
            </w:r>
            <w:proofErr w:type="gramEnd"/>
            <w:r w:rsidRPr="00054943">
              <w:rPr>
                <w:rFonts w:ascii="Times New Roman" w:hAnsi="Times New Roman" w:cs="Times New Roman"/>
                <w:sz w:val="20"/>
                <w:szCs w:val="20"/>
              </w:rPr>
              <w:t xml:space="preserve"> Yolluklar</w:t>
            </w:r>
          </w:p>
        </w:tc>
        <w:tc>
          <w:tcPr>
            <w:tcW w:w="1016" w:type="dxa"/>
            <w:vAlign w:val="center"/>
          </w:tcPr>
          <w:p w:rsidR="00ED6BA4" w:rsidRPr="00054943" w:rsidRDefault="00C10583" w:rsidP="00880F08">
            <w:pPr>
              <w:jc w:val="right"/>
              <w:rPr>
                <w:rFonts w:ascii="Times New Roman" w:hAnsi="Times New Roman" w:cs="Times New Roman"/>
                <w:sz w:val="20"/>
                <w:szCs w:val="20"/>
              </w:rPr>
            </w:pPr>
            <w:r>
              <w:rPr>
                <w:rFonts w:ascii="Times New Roman" w:hAnsi="Times New Roman" w:cs="Times New Roman"/>
                <w:sz w:val="20"/>
                <w:szCs w:val="20"/>
              </w:rPr>
              <w:t>8.000</w:t>
            </w:r>
          </w:p>
        </w:tc>
        <w:tc>
          <w:tcPr>
            <w:tcW w:w="1193" w:type="dxa"/>
            <w:vAlign w:val="center"/>
          </w:tcPr>
          <w:p w:rsidR="00ED6BA4" w:rsidRPr="00054943" w:rsidRDefault="00ED6BA4" w:rsidP="009A24DD">
            <w:pPr>
              <w:jc w:val="right"/>
              <w:rPr>
                <w:rFonts w:ascii="Times New Roman" w:hAnsi="Times New Roman" w:cs="Times New Roman"/>
                <w:sz w:val="20"/>
                <w:szCs w:val="20"/>
              </w:rPr>
            </w:pPr>
          </w:p>
        </w:tc>
      </w:tr>
      <w:tr w:rsidR="00ED6BA4" w:rsidTr="0085257F">
        <w:trPr>
          <w:trHeight w:val="20"/>
        </w:trPr>
        <w:tc>
          <w:tcPr>
            <w:tcW w:w="7763" w:type="dxa"/>
            <w:vAlign w:val="center"/>
          </w:tcPr>
          <w:p w:rsidR="00ED6BA4" w:rsidRPr="00054943" w:rsidRDefault="00ED6BA4" w:rsidP="009A24DD">
            <w:pPr>
              <w:rPr>
                <w:rFonts w:ascii="Times New Roman" w:hAnsi="Times New Roman" w:cs="Times New Roman"/>
                <w:sz w:val="20"/>
                <w:szCs w:val="20"/>
              </w:rPr>
            </w:pPr>
            <w:r w:rsidRPr="00054943">
              <w:rPr>
                <w:rFonts w:ascii="Times New Roman" w:hAnsi="Times New Roman" w:cs="Times New Roman"/>
                <w:sz w:val="20"/>
                <w:szCs w:val="20"/>
              </w:rPr>
              <w:t>38.38.05.02-09.4.1.07-2-</w:t>
            </w:r>
            <w:proofErr w:type="gramStart"/>
            <w:r w:rsidRPr="00054943">
              <w:rPr>
                <w:rFonts w:ascii="Times New Roman" w:hAnsi="Times New Roman" w:cs="Times New Roman"/>
                <w:sz w:val="20"/>
                <w:szCs w:val="20"/>
              </w:rPr>
              <w:t>03.5</w:t>
            </w:r>
            <w:proofErr w:type="gramEnd"/>
            <w:r w:rsidRPr="00054943">
              <w:rPr>
                <w:rFonts w:ascii="Times New Roman" w:hAnsi="Times New Roman" w:cs="Times New Roman"/>
                <w:sz w:val="20"/>
                <w:szCs w:val="20"/>
              </w:rPr>
              <w:t xml:space="preserve"> Hizmet Alımları</w:t>
            </w:r>
          </w:p>
        </w:tc>
        <w:tc>
          <w:tcPr>
            <w:tcW w:w="1016" w:type="dxa"/>
            <w:vAlign w:val="center"/>
          </w:tcPr>
          <w:p w:rsidR="00ED6BA4" w:rsidRPr="00054943" w:rsidRDefault="00C10583" w:rsidP="00880F08">
            <w:pPr>
              <w:jc w:val="right"/>
              <w:rPr>
                <w:rFonts w:ascii="Times New Roman" w:hAnsi="Times New Roman" w:cs="Times New Roman"/>
                <w:sz w:val="20"/>
                <w:szCs w:val="20"/>
              </w:rPr>
            </w:pPr>
            <w:r>
              <w:rPr>
                <w:rFonts w:ascii="Times New Roman" w:hAnsi="Times New Roman" w:cs="Times New Roman"/>
                <w:sz w:val="20"/>
                <w:szCs w:val="20"/>
              </w:rPr>
              <w:t>1.000</w:t>
            </w:r>
          </w:p>
        </w:tc>
        <w:tc>
          <w:tcPr>
            <w:tcW w:w="1193" w:type="dxa"/>
            <w:vAlign w:val="center"/>
          </w:tcPr>
          <w:p w:rsidR="00ED6BA4" w:rsidRPr="00054943" w:rsidRDefault="00ED6BA4" w:rsidP="009A24DD">
            <w:pPr>
              <w:jc w:val="right"/>
              <w:rPr>
                <w:rFonts w:ascii="Times New Roman" w:hAnsi="Times New Roman" w:cs="Times New Roman"/>
                <w:sz w:val="20"/>
                <w:szCs w:val="20"/>
              </w:rPr>
            </w:pPr>
          </w:p>
        </w:tc>
      </w:tr>
      <w:tr w:rsidR="00ED6BA4" w:rsidTr="0085257F">
        <w:trPr>
          <w:trHeight w:val="20"/>
        </w:trPr>
        <w:tc>
          <w:tcPr>
            <w:tcW w:w="7763" w:type="dxa"/>
            <w:vAlign w:val="center"/>
          </w:tcPr>
          <w:p w:rsidR="00ED6BA4" w:rsidRPr="00054943" w:rsidRDefault="00ED6BA4" w:rsidP="009A24DD">
            <w:pPr>
              <w:rPr>
                <w:rFonts w:ascii="Times New Roman" w:hAnsi="Times New Roman" w:cs="Times New Roman"/>
                <w:sz w:val="20"/>
                <w:szCs w:val="20"/>
              </w:rPr>
            </w:pPr>
            <w:r w:rsidRPr="00054943">
              <w:rPr>
                <w:rFonts w:ascii="Times New Roman" w:hAnsi="Times New Roman" w:cs="Times New Roman"/>
                <w:sz w:val="20"/>
                <w:szCs w:val="20"/>
              </w:rPr>
              <w:t>38.38.05.02-09.4.1.07-2-</w:t>
            </w:r>
            <w:proofErr w:type="gramStart"/>
            <w:r w:rsidRPr="00054943">
              <w:rPr>
                <w:rFonts w:ascii="Times New Roman" w:hAnsi="Times New Roman" w:cs="Times New Roman"/>
                <w:sz w:val="20"/>
                <w:szCs w:val="20"/>
              </w:rPr>
              <w:t>03.7</w:t>
            </w:r>
            <w:proofErr w:type="gramEnd"/>
            <w:r w:rsidRPr="00054943">
              <w:rPr>
                <w:rFonts w:ascii="Times New Roman" w:hAnsi="Times New Roman" w:cs="Times New Roman"/>
                <w:sz w:val="20"/>
                <w:szCs w:val="20"/>
              </w:rPr>
              <w:t xml:space="preserve"> Menkul Mal Gayri Maddi Alım,</w:t>
            </w:r>
            <w:r>
              <w:rPr>
                <w:rFonts w:ascii="Times New Roman" w:hAnsi="Times New Roman" w:cs="Times New Roman"/>
                <w:sz w:val="20"/>
                <w:szCs w:val="20"/>
              </w:rPr>
              <w:t xml:space="preserve"> </w:t>
            </w:r>
            <w:r w:rsidRPr="00054943">
              <w:rPr>
                <w:rFonts w:ascii="Times New Roman" w:hAnsi="Times New Roman" w:cs="Times New Roman"/>
                <w:sz w:val="20"/>
                <w:szCs w:val="20"/>
              </w:rPr>
              <w:t>Bakım ve Onarım Giderleri</w:t>
            </w:r>
          </w:p>
        </w:tc>
        <w:tc>
          <w:tcPr>
            <w:tcW w:w="1016" w:type="dxa"/>
            <w:vAlign w:val="center"/>
          </w:tcPr>
          <w:p w:rsidR="00ED6BA4" w:rsidRPr="00054943" w:rsidRDefault="00C10583" w:rsidP="00880F08">
            <w:pPr>
              <w:jc w:val="right"/>
              <w:rPr>
                <w:rFonts w:ascii="Times New Roman" w:hAnsi="Times New Roman" w:cs="Times New Roman"/>
                <w:sz w:val="20"/>
                <w:szCs w:val="20"/>
              </w:rPr>
            </w:pPr>
            <w:r>
              <w:rPr>
                <w:rFonts w:ascii="Times New Roman" w:hAnsi="Times New Roman" w:cs="Times New Roman"/>
                <w:sz w:val="20"/>
                <w:szCs w:val="20"/>
              </w:rPr>
              <w:t>25.000</w:t>
            </w:r>
          </w:p>
        </w:tc>
        <w:tc>
          <w:tcPr>
            <w:tcW w:w="1193" w:type="dxa"/>
            <w:vAlign w:val="center"/>
          </w:tcPr>
          <w:p w:rsidR="00ED6BA4" w:rsidRPr="00054943" w:rsidRDefault="00ED6BA4" w:rsidP="009A24DD">
            <w:pPr>
              <w:jc w:val="right"/>
              <w:rPr>
                <w:rFonts w:ascii="Times New Roman" w:hAnsi="Times New Roman" w:cs="Times New Roman"/>
                <w:sz w:val="20"/>
                <w:szCs w:val="20"/>
              </w:rPr>
            </w:pPr>
          </w:p>
        </w:tc>
      </w:tr>
      <w:tr w:rsidR="00ED6BA4" w:rsidTr="0085257F">
        <w:trPr>
          <w:trHeight w:val="20"/>
        </w:trPr>
        <w:tc>
          <w:tcPr>
            <w:tcW w:w="7763" w:type="dxa"/>
            <w:vAlign w:val="center"/>
          </w:tcPr>
          <w:p w:rsidR="00ED6BA4" w:rsidRPr="00054943" w:rsidRDefault="00ED6BA4" w:rsidP="009A24DD">
            <w:pPr>
              <w:rPr>
                <w:rFonts w:ascii="Times New Roman" w:hAnsi="Times New Roman" w:cs="Times New Roman"/>
                <w:b/>
                <w:sz w:val="20"/>
                <w:szCs w:val="20"/>
              </w:rPr>
            </w:pPr>
            <w:r w:rsidRPr="00054943">
              <w:rPr>
                <w:rFonts w:ascii="Times New Roman" w:hAnsi="Times New Roman" w:cs="Times New Roman"/>
                <w:sz w:val="20"/>
                <w:szCs w:val="20"/>
              </w:rPr>
              <w:t>38.38.05.02-09.4.1.07-2-</w:t>
            </w:r>
            <w:proofErr w:type="gramStart"/>
            <w:r w:rsidRPr="00054943">
              <w:rPr>
                <w:rFonts w:ascii="Times New Roman" w:hAnsi="Times New Roman" w:cs="Times New Roman"/>
                <w:sz w:val="20"/>
                <w:szCs w:val="20"/>
              </w:rPr>
              <w:t>03.8</w:t>
            </w:r>
            <w:proofErr w:type="gramEnd"/>
            <w:r w:rsidRPr="00054943">
              <w:rPr>
                <w:rFonts w:ascii="Times New Roman" w:hAnsi="Times New Roman" w:cs="Times New Roman"/>
                <w:sz w:val="20"/>
                <w:szCs w:val="20"/>
              </w:rPr>
              <w:t xml:space="preserve"> Gayri Menkul Mal Bakım ve Onarım Giderleri</w:t>
            </w:r>
          </w:p>
        </w:tc>
        <w:tc>
          <w:tcPr>
            <w:tcW w:w="1016" w:type="dxa"/>
            <w:vAlign w:val="center"/>
          </w:tcPr>
          <w:p w:rsidR="00ED6BA4" w:rsidRPr="00054943" w:rsidRDefault="00C10583" w:rsidP="00880F08">
            <w:pPr>
              <w:jc w:val="right"/>
              <w:rPr>
                <w:rFonts w:ascii="Times New Roman" w:hAnsi="Times New Roman" w:cs="Times New Roman"/>
                <w:sz w:val="20"/>
                <w:szCs w:val="20"/>
              </w:rPr>
            </w:pPr>
            <w:r>
              <w:rPr>
                <w:rFonts w:ascii="Times New Roman" w:hAnsi="Times New Roman" w:cs="Times New Roman"/>
                <w:sz w:val="20"/>
                <w:szCs w:val="20"/>
              </w:rPr>
              <w:t>0</w:t>
            </w:r>
          </w:p>
        </w:tc>
        <w:tc>
          <w:tcPr>
            <w:tcW w:w="1193" w:type="dxa"/>
            <w:vAlign w:val="center"/>
          </w:tcPr>
          <w:p w:rsidR="00ED6BA4" w:rsidRPr="00054943" w:rsidRDefault="00ED6BA4" w:rsidP="009A24DD">
            <w:pPr>
              <w:jc w:val="right"/>
              <w:rPr>
                <w:rFonts w:ascii="Times New Roman" w:hAnsi="Times New Roman" w:cs="Times New Roman"/>
                <w:sz w:val="20"/>
                <w:szCs w:val="20"/>
              </w:rPr>
            </w:pPr>
          </w:p>
        </w:tc>
      </w:tr>
      <w:tr w:rsidR="00ED6BA4" w:rsidTr="0085257F">
        <w:trPr>
          <w:trHeight w:val="20"/>
        </w:trPr>
        <w:tc>
          <w:tcPr>
            <w:tcW w:w="7763" w:type="dxa"/>
            <w:vAlign w:val="center"/>
          </w:tcPr>
          <w:p w:rsidR="00ED6BA4" w:rsidRDefault="00ED6BA4" w:rsidP="009A24DD">
            <w:pPr>
              <w:rPr>
                <w:rFonts w:ascii="Times New Roman" w:hAnsi="Times New Roman" w:cs="Times New Roman"/>
                <w:b/>
                <w:bCs/>
                <w:sz w:val="20"/>
                <w:szCs w:val="20"/>
              </w:rPr>
            </w:pPr>
            <w:r w:rsidRPr="00054943">
              <w:rPr>
                <w:rFonts w:ascii="Times New Roman" w:hAnsi="Times New Roman" w:cs="Times New Roman"/>
                <w:b/>
                <w:sz w:val="20"/>
                <w:szCs w:val="20"/>
              </w:rPr>
              <w:t>Genel Toplam</w:t>
            </w:r>
          </w:p>
        </w:tc>
        <w:tc>
          <w:tcPr>
            <w:tcW w:w="1016" w:type="dxa"/>
            <w:vAlign w:val="center"/>
          </w:tcPr>
          <w:p w:rsidR="00ED6BA4" w:rsidRPr="00054943" w:rsidRDefault="001F6873" w:rsidP="00880F08">
            <w:pPr>
              <w:jc w:val="right"/>
              <w:rPr>
                <w:rFonts w:ascii="Times New Roman" w:hAnsi="Times New Roman" w:cs="Times New Roman"/>
                <w:b/>
                <w:sz w:val="20"/>
                <w:szCs w:val="20"/>
              </w:rPr>
            </w:pPr>
            <w:r>
              <w:rPr>
                <w:rFonts w:ascii="Times New Roman" w:hAnsi="Times New Roman" w:cs="Times New Roman"/>
                <w:b/>
                <w:sz w:val="20"/>
                <w:szCs w:val="20"/>
              </w:rPr>
              <w:t>2.781,961</w:t>
            </w:r>
          </w:p>
        </w:tc>
        <w:tc>
          <w:tcPr>
            <w:tcW w:w="1193" w:type="dxa"/>
            <w:vAlign w:val="center"/>
          </w:tcPr>
          <w:p w:rsidR="00ED6BA4" w:rsidRPr="00054943" w:rsidRDefault="00C10583" w:rsidP="009A24DD">
            <w:pPr>
              <w:jc w:val="right"/>
              <w:rPr>
                <w:rFonts w:ascii="Times New Roman" w:hAnsi="Times New Roman" w:cs="Times New Roman"/>
                <w:b/>
                <w:sz w:val="20"/>
                <w:szCs w:val="20"/>
              </w:rPr>
            </w:pPr>
            <w:r>
              <w:rPr>
                <w:rFonts w:ascii="Times New Roman" w:hAnsi="Times New Roman" w:cs="Times New Roman"/>
                <w:b/>
                <w:sz w:val="20"/>
                <w:szCs w:val="20"/>
              </w:rPr>
              <w:t>10.000</w:t>
            </w:r>
          </w:p>
        </w:tc>
      </w:tr>
    </w:tbl>
    <w:p w:rsidR="00A76D37" w:rsidRPr="0012647C" w:rsidRDefault="00A76D37" w:rsidP="0012647C">
      <w:pPr>
        <w:jc w:val="both"/>
        <w:rPr>
          <w:rFonts w:ascii="Times New Roman" w:hAnsi="Times New Roman" w:cs="Times New Roman"/>
          <w:b/>
          <w:bCs/>
          <w:sz w:val="20"/>
          <w:szCs w:val="20"/>
        </w:rPr>
      </w:pPr>
    </w:p>
    <w:p w:rsidR="00054943" w:rsidRDefault="00E449AB" w:rsidP="009D6A33">
      <w:pPr>
        <w:spacing w:before="100" w:beforeAutospacing="1" w:after="0" w:line="240" w:lineRule="auto"/>
        <w:ind w:left="36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1.2 Muhasebe</w:t>
      </w:r>
    </w:p>
    <w:p w:rsidR="009D6A33" w:rsidRPr="009D6A33" w:rsidRDefault="009D6A33" w:rsidP="009D6A33">
      <w:pPr>
        <w:spacing w:after="0" w:line="240" w:lineRule="auto"/>
        <w:ind w:left="357"/>
        <w:jc w:val="both"/>
        <w:rPr>
          <w:rFonts w:ascii="Times New Roman" w:eastAsia="Times New Roman" w:hAnsi="Times New Roman" w:cs="Times New Roman"/>
          <w:b/>
          <w:sz w:val="24"/>
          <w:szCs w:val="24"/>
          <w:lang w:eastAsia="tr-TR"/>
        </w:rPr>
      </w:pPr>
    </w:p>
    <w:p w:rsidR="0012647C" w:rsidRDefault="00EC2609" w:rsidP="0012647C">
      <w:pPr>
        <w:autoSpaceDE w:val="0"/>
        <w:autoSpaceDN w:val="0"/>
        <w:adjustRightInd w:val="0"/>
        <w:spacing w:after="0" w:line="240" w:lineRule="auto"/>
        <w:ind w:firstLine="708"/>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Üniversitemiz bütçesinden </w:t>
      </w:r>
      <w:r w:rsidR="0012647C" w:rsidRPr="0012647C">
        <w:rPr>
          <w:rFonts w:ascii="Times New Roman" w:eastAsia="TimesNewRomanPSMT" w:hAnsi="Times New Roman" w:cs="Times New Roman"/>
          <w:sz w:val="24"/>
          <w:szCs w:val="24"/>
        </w:rPr>
        <w:t>Yüksekokulumuz</w:t>
      </w:r>
      <w:r>
        <w:rPr>
          <w:rFonts w:ascii="Times New Roman" w:eastAsia="TimesNewRomanPSMT" w:hAnsi="Times New Roman" w:cs="Times New Roman"/>
          <w:sz w:val="24"/>
          <w:szCs w:val="24"/>
        </w:rPr>
        <w:t>a tahs</w:t>
      </w:r>
      <w:r w:rsidR="00085FEA">
        <w:rPr>
          <w:rFonts w:ascii="Times New Roman" w:eastAsia="TimesNewRomanPSMT" w:hAnsi="Times New Roman" w:cs="Times New Roman"/>
          <w:sz w:val="24"/>
          <w:szCs w:val="24"/>
        </w:rPr>
        <w:t>is edilen kıs</w:t>
      </w:r>
      <w:r>
        <w:rPr>
          <w:rFonts w:ascii="Times New Roman" w:eastAsia="TimesNewRomanPSMT" w:hAnsi="Times New Roman" w:cs="Times New Roman"/>
          <w:sz w:val="24"/>
          <w:szCs w:val="24"/>
        </w:rPr>
        <w:t>mın</w:t>
      </w:r>
      <w:r w:rsidR="0012647C" w:rsidRPr="0012647C">
        <w:rPr>
          <w:rFonts w:ascii="Times New Roman" w:eastAsia="TimesNewRomanPSMT" w:hAnsi="Times New Roman" w:cs="Times New Roman"/>
          <w:sz w:val="24"/>
          <w:szCs w:val="24"/>
        </w:rPr>
        <w:t xml:space="preserve"> malî karar ve</w:t>
      </w:r>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iş</w:t>
      </w:r>
      <w:r w:rsidR="0012647C">
        <w:rPr>
          <w:rFonts w:ascii="Times New Roman" w:eastAsia="TimesNewRomanPSMT" w:hAnsi="Times New Roman" w:cs="Times New Roman"/>
          <w:sz w:val="24"/>
          <w:szCs w:val="24"/>
        </w:rPr>
        <w:t>lemlerinin; 201</w:t>
      </w:r>
      <w:r w:rsidR="009D3424">
        <w:rPr>
          <w:rFonts w:ascii="Times New Roman" w:eastAsia="TimesNewRomanPSMT" w:hAnsi="Times New Roman" w:cs="Times New Roman"/>
          <w:sz w:val="24"/>
          <w:szCs w:val="24"/>
        </w:rPr>
        <w:t>6</w:t>
      </w:r>
      <w:r w:rsidR="0012647C" w:rsidRPr="0012647C">
        <w:rPr>
          <w:rFonts w:ascii="Times New Roman" w:eastAsia="TimesNewRomanPSMT" w:hAnsi="Times New Roman" w:cs="Times New Roman"/>
          <w:sz w:val="24"/>
          <w:szCs w:val="24"/>
        </w:rPr>
        <w:t xml:space="preserve"> yılı bütçesi, bütçe tertibi, kullanılabilir ödenek tutarı, harcama programı,</w:t>
      </w:r>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merkezi yönetim bütçe kanunu ve diğer malî mevzuat hükümlerine uygunluğu ve kaynakların</w:t>
      </w:r>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etkili, ekonomik ve verimli bir şekilde kullanılması yönlerinden yapılan kontrolü</w:t>
      </w:r>
      <w:r w:rsidR="0012647C">
        <w:rPr>
          <w:rFonts w:ascii="Times New Roman" w:eastAsia="TimesNewRomanPSMT" w:hAnsi="Times New Roman" w:cs="Times New Roman"/>
          <w:sz w:val="24"/>
          <w:szCs w:val="24"/>
        </w:rPr>
        <w:t xml:space="preserve"> </w:t>
      </w:r>
      <w:proofErr w:type="gramStart"/>
      <w:r w:rsidR="0012647C">
        <w:rPr>
          <w:rFonts w:ascii="Times New Roman" w:eastAsia="TimesNewRomanPSMT" w:hAnsi="Times New Roman" w:cs="Times New Roman"/>
          <w:sz w:val="24"/>
          <w:szCs w:val="24"/>
        </w:rPr>
        <w:t>ile,</w:t>
      </w:r>
      <w:proofErr w:type="gramEnd"/>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Kurumumuzun amaçlarına, belirlenmiş politikalara ve mevz</w:t>
      </w:r>
      <w:r w:rsidR="0012647C">
        <w:rPr>
          <w:rFonts w:ascii="Times New Roman" w:eastAsia="TimesNewRomanPSMT" w:hAnsi="Times New Roman" w:cs="Times New Roman"/>
          <w:sz w:val="24"/>
          <w:szCs w:val="24"/>
        </w:rPr>
        <w:t xml:space="preserve">uata uygun olarak faaliyetlerin </w:t>
      </w:r>
      <w:r w:rsidR="0012647C" w:rsidRPr="0012647C">
        <w:rPr>
          <w:rFonts w:ascii="Times New Roman" w:eastAsia="TimesNewRomanPSMT" w:hAnsi="Times New Roman" w:cs="Times New Roman"/>
          <w:sz w:val="24"/>
          <w:szCs w:val="24"/>
        </w:rPr>
        <w:t>etkili, ekonomik ve verimli bir şekilde yürütülmesini, varlık ve kaynakların korunmasını</w:t>
      </w:r>
      <w:r w:rsidR="0012647C">
        <w:rPr>
          <w:rFonts w:ascii="Times New Roman" w:eastAsia="TimesNewRomanPSMT" w:hAnsi="Times New Roman" w:cs="Times New Roman"/>
          <w:sz w:val="24"/>
          <w:szCs w:val="24"/>
        </w:rPr>
        <w:t xml:space="preserve">, </w:t>
      </w:r>
      <w:r w:rsidR="0012647C" w:rsidRPr="0012647C">
        <w:rPr>
          <w:rFonts w:ascii="Times New Roman" w:eastAsia="TimesNewRomanPSMT" w:hAnsi="Times New Roman" w:cs="Times New Roman"/>
          <w:sz w:val="24"/>
          <w:szCs w:val="24"/>
        </w:rPr>
        <w:t>muhasebe kayıtlarının doğru ve tam olarak tutulmasını, malî bilgi ve yö</w:t>
      </w:r>
      <w:r w:rsidR="0012647C">
        <w:rPr>
          <w:rFonts w:ascii="Times New Roman" w:eastAsia="TimesNewRomanPSMT" w:hAnsi="Times New Roman" w:cs="Times New Roman"/>
          <w:sz w:val="24"/>
          <w:szCs w:val="24"/>
        </w:rPr>
        <w:t xml:space="preserve">netim bilgisinin </w:t>
      </w:r>
      <w:r w:rsidR="0012647C" w:rsidRPr="0012647C">
        <w:rPr>
          <w:rFonts w:ascii="Times New Roman" w:eastAsia="TimesNewRomanPSMT" w:hAnsi="Times New Roman" w:cs="Times New Roman"/>
          <w:sz w:val="24"/>
          <w:szCs w:val="24"/>
        </w:rPr>
        <w:t>zamanında ve güvenilir olarak üretilmesini sağlamak üzere oluşturulan organizasyon, yö</w:t>
      </w:r>
      <w:r w:rsidR="0012647C">
        <w:rPr>
          <w:rFonts w:ascii="Times New Roman" w:eastAsia="TimesNewRomanPSMT" w:hAnsi="Times New Roman" w:cs="Times New Roman"/>
          <w:sz w:val="24"/>
          <w:szCs w:val="24"/>
        </w:rPr>
        <w:t xml:space="preserve">ntem, </w:t>
      </w:r>
      <w:r w:rsidR="0012647C" w:rsidRPr="0012647C">
        <w:rPr>
          <w:rFonts w:ascii="Times New Roman" w:eastAsia="TimesNewRomanPSMT" w:hAnsi="Times New Roman" w:cs="Times New Roman"/>
          <w:sz w:val="24"/>
          <w:szCs w:val="24"/>
        </w:rPr>
        <w:t>süreç ile iç denetimi kapsayan malî ve diğer kontroller yapılmıştır.</w:t>
      </w:r>
    </w:p>
    <w:p w:rsidR="002268FC" w:rsidRDefault="002268FC" w:rsidP="001B5784">
      <w:pPr>
        <w:rPr>
          <w:rFonts w:ascii="Times New Roman" w:hAnsi="Times New Roman" w:cs="Times New Roman"/>
          <w:b/>
          <w:bCs/>
          <w:sz w:val="20"/>
          <w:szCs w:val="20"/>
        </w:rPr>
      </w:pPr>
    </w:p>
    <w:p w:rsidR="006B2322" w:rsidRDefault="006B2322" w:rsidP="001B5784">
      <w:pPr>
        <w:rPr>
          <w:rFonts w:ascii="Times New Roman" w:hAnsi="Times New Roman" w:cs="Times New Roman"/>
          <w:b/>
          <w:bCs/>
          <w:sz w:val="20"/>
          <w:szCs w:val="20"/>
        </w:rPr>
      </w:pPr>
    </w:p>
    <w:p w:rsidR="00AF5DD9" w:rsidRDefault="00AF5DD9" w:rsidP="001B5784">
      <w:pPr>
        <w:rPr>
          <w:rFonts w:ascii="Times New Roman" w:hAnsi="Times New Roman" w:cs="Times New Roman"/>
          <w:b/>
          <w:bCs/>
          <w:sz w:val="20"/>
          <w:szCs w:val="20"/>
        </w:rPr>
      </w:pPr>
    </w:p>
    <w:p w:rsidR="0009724E" w:rsidRDefault="0009724E" w:rsidP="001B5784">
      <w:pPr>
        <w:rPr>
          <w:rFonts w:ascii="Times New Roman" w:hAnsi="Times New Roman" w:cs="Times New Roman"/>
          <w:b/>
          <w:bCs/>
          <w:sz w:val="20"/>
          <w:szCs w:val="20"/>
        </w:rPr>
      </w:pPr>
    </w:p>
    <w:p w:rsidR="0009724E" w:rsidRDefault="0009724E" w:rsidP="001B5784">
      <w:pPr>
        <w:rPr>
          <w:rFonts w:ascii="Times New Roman" w:hAnsi="Times New Roman" w:cs="Times New Roman"/>
          <w:b/>
          <w:bCs/>
          <w:sz w:val="20"/>
          <w:szCs w:val="20"/>
        </w:rPr>
      </w:pPr>
    </w:p>
    <w:p w:rsidR="0009724E" w:rsidRDefault="0009724E" w:rsidP="001B5784">
      <w:pPr>
        <w:rPr>
          <w:rFonts w:ascii="Times New Roman" w:hAnsi="Times New Roman" w:cs="Times New Roman"/>
          <w:b/>
          <w:bCs/>
          <w:sz w:val="20"/>
          <w:szCs w:val="20"/>
        </w:rPr>
      </w:pPr>
    </w:p>
    <w:p w:rsidR="009D3424" w:rsidRDefault="009D3424" w:rsidP="001B5784">
      <w:pPr>
        <w:rPr>
          <w:rFonts w:ascii="Times New Roman" w:hAnsi="Times New Roman" w:cs="Times New Roman"/>
          <w:b/>
          <w:bCs/>
          <w:sz w:val="20"/>
          <w:szCs w:val="20"/>
        </w:rPr>
      </w:pPr>
    </w:p>
    <w:p w:rsidR="009D3424" w:rsidRDefault="009D3424" w:rsidP="001B5784">
      <w:pPr>
        <w:rPr>
          <w:rFonts w:ascii="Times New Roman" w:hAnsi="Times New Roman" w:cs="Times New Roman"/>
          <w:b/>
          <w:bCs/>
          <w:sz w:val="20"/>
          <w:szCs w:val="20"/>
        </w:rPr>
      </w:pPr>
    </w:p>
    <w:p w:rsidR="0009724E" w:rsidRDefault="0009724E" w:rsidP="001B5784">
      <w:pPr>
        <w:rPr>
          <w:rFonts w:ascii="Times New Roman" w:hAnsi="Times New Roman" w:cs="Times New Roman"/>
          <w:b/>
          <w:bCs/>
          <w:sz w:val="20"/>
          <w:szCs w:val="20"/>
        </w:rPr>
      </w:pPr>
    </w:p>
    <w:p w:rsidR="0089345B" w:rsidRDefault="00EC2609" w:rsidP="00481B87">
      <w:pPr>
        <w:pStyle w:val="ListeParagraf"/>
        <w:numPr>
          <w:ilvl w:val="0"/>
          <w:numId w:val="23"/>
        </w:numPr>
        <w:spacing w:before="100" w:beforeAutospacing="1"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 xml:space="preserve"> </w:t>
      </w:r>
      <w:r w:rsidR="0089345B">
        <w:rPr>
          <w:rFonts w:ascii="Times New Roman" w:eastAsia="Times New Roman" w:hAnsi="Times New Roman" w:cs="Times New Roman"/>
          <w:b/>
          <w:sz w:val="24"/>
          <w:szCs w:val="24"/>
          <w:lang w:eastAsia="tr-TR"/>
        </w:rPr>
        <w:t>Faaliyet ve Proje Bilgileri</w:t>
      </w:r>
    </w:p>
    <w:p w:rsidR="009A24DD" w:rsidRDefault="006C6A23" w:rsidP="009A24DD">
      <w:pPr>
        <w:spacing w:before="100" w:beforeAutospacing="1" w:after="0" w:line="240" w:lineRule="auto"/>
        <w:ind w:left="36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2.1</w:t>
      </w:r>
      <w:r>
        <w:rPr>
          <w:rFonts w:ascii="Times New Roman" w:eastAsia="Times New Roman" w:hAnsi="Times New Roman" w:cs="Times New Roman"/>
          <w:b/>
          <w:sz w:val="24"/>
          <w:szCs w:val="24"/>
          <w:lang w:eastAsia="tr-TR"/>
        </w:rPr>
        <w:tab/>
        <w:t>Faaliyet Bilgileri</w:t>
      </w:r>
    </w:p>
    <w:p w:rsidR="002268FC" w:rsidRPr="009A24DD" w:rsidRDefault="002268FC" w:rsidP="0085257F">
      <w:pPr>
        <w:spacing w:after="0" w:line="240" w:lineRule="auto"/>
        <w:jc w:val="both"/>
        <w:rPr>
          <w:rFonts w:ascii="Times New Roman" w:eastAsia="Times New Roman" w:hAnsi="Times New Roman" w:cs="Times New Roman"/>
          <w:b/>
          <w:sz w:val="24"/>
          <w:szCs w:val="24"/>
          <w:lang w:eastAsia="tr-TR"/>
        </w:rPr>
      </w:pPr>
    </w:p>
    <w:p w:rsidR="006C6A23" w:rsidRPr="00296694" w:rsidRDefault="00296694" w:rsidP="00296694">
      <w:pPr>
        <w:ind w:firstLine="360"/>
        <w:rPr>
          <w:rFonts w:ascii="Times New Roman" w:hAnsi="Times New Roman" w:cs="Times New Roman"/>
          <w:b/>
          <w:bCs/>
          <w:sz w:val="20"/>
          <w:szCs w:val="20"/>
        </w:rPr>
      </w:pPr>
      <w:r>
        <w:rPr>
          <w:rFonts w:ascii="Times New Roman" w:hAnsi="Times New Roman" w:cs="Times New Roman"/>
          <w:b/>
          <w:bCs/>
          <w:sz w:val="20"/>
          <w:szCs w:val="20"/>
        </w:rPr>
        <w:t>Tablo 12</w:t>
      </w:r>
      <w:r w:rsidRPr="001B5784">
        <w:rPr>
          <w:rFonts w:ascii="Times New Roman" w:hAnsi="Times New Roman" w:cs="Times New Roman"/>
          <w:b/>
          <w:bCs/>
          <w:sz w:val="20"/>
          <w:szCs w:val="20"/>
        </w:rPr>
        <w:t xml:space="preserve">. </w:t>
      </w:r>
      <w:r w:rsidR="00C473DC">
        <w:rPr>
          <w:rFonts w:ascii="Times New Roman" w:hAnsi="Times New Roman" w:cs="Times New Roman"/>
          <w:b/>
          <w:bCs/>
          <w:sz w:val="20"/>
          <w:szCs w:val="20"/>
        </w:rPr>
        <w:t xml:space="preserve"> </w:t>
      </w:r>
      <w:proofErr w:type="gramStart"/>
      <w:r w:rsidR="005674C6">
        <w:rPr>
          <w:rFonts w:ascii="Times New Roman" w:hAnsi="Times New Roman" w:cs="Times New Roman"/>
          <w:b/>
          <w:bCs/>
          <w:sz w:val="20"/>
          <w:szCs w:val="20"/>
        </w:rPr>
        <w:t>201</w:t>
      </w:r>
      <w:r w:rsidR="003406AE">
        <w:rPr>
          <w:rFonts w:ascii="Times New Roman" w:hAnsi="Times New Roman" w:cs="Times New Roman"/>
          <w:b/>
          <w:bCs/>
          <w:sz w:val="20"/>
          <w:szCs w:val="20"/>
        </w:rPr>
        <w:t>6</w:t>
      </w:r>
      <w:r w:rsidR="00E35596">
        <w:rPr>
          <w:rFonts w:ascii="Times New Roman" w:hAnsi="Times New Roman" w:cs="Times New Roman"/>
          <w:b/>
          <w:bCs/>
          <w:sz w:val="20"/>
          <w:szCs w:val="20"/>
        </w:rPr>
        <w:t xml:space="preserve"> </w:t>
      </w:r>
      <w:r w:rsidR="00C473DC">
        <w:rPr>
          <w:rFonts w:ascii="Times New Roman" w:hAnsi="Times New Roman" w:cs="Times New Roman"/>
          <w:b/>
          <w:bCs/>
          <w:sz w:val="20"/>
          <w:szCs w:val="20"/>
        </w:rPr>
        <w:t xml:space="preserve"> </w:t>
      </w:r>
      <w:r w:rsidR="00E35596">
        <w:rPr>
          <w:rFonts w:ascii="Times New Roman" w:hAnsi="Times New Roman" w:cs="Times New Roman"/>
          <w:b/>
          <w:bCs/>
          <w:sz w:val="20"/>
          <w:szCs w:val="20"/>
        </w:rPr>
        <w:t>Yılı</w:t>
      </w:r>
      <w:proofErr w:type="gramEnd"/>
      <w:r w:rsidR="00E35596">
        <w:rPr>
          <w:rFonts w:ascii="Times New Roman" w:hAnsi="Times New Roman" w:cs="Times New Roman"/>
          <w:b/>
          <w:bCs/>
          <w:sz w:val="20"/>
          <w:szCs w:val="20"/>
        </w:rPr>
        <w:t xml:space="preserve"> </w:t>
      </w:r>
      <w:r>
        <w:rPr>
          <w:rFonts w:ascii="Times New Roman" w:hAnsi="Times New Roman" w:cs="Times New Roman"/>
          <w:b/>
          <w:bCs/>
          <w:sz w:val="20"/>
          <w:szCs w:val="20"/>
        </w:rPr>
        <w:t>Faaliyet Bilgileri</w:t>
      </w:r>
    </w:p>
    <w:tbl>
      <w:tblPr>
        <w:tblStyle w:val="TabloKlavuzu"/>
        <w:tblW w:w="0" w:type="auto"/>
        <w:tblInd w:w="360" w:type="dxa"/>
        <w:tblLook w:val="04A0"/>
      </w:tblPr>
      <w:tblGrid>
        <w:gridCol w:w="4839"/>
        <w:gridCol w:w="4690"/>
      </w:tblGrid>
      <w:tr w:rsidR="006C6A23" w:rsidTr="005057EE">
        <w:tc>
          <w:tcPr>
            <w:tcW w:w="4839" w:type="dxa"/>
          </w:tcPr>
          <w:p w:rsidR="006C6A23" w:rsidRPr="002C34FF" w:rsidRDefault="006C6A23" w:rsidP="006C6A23">
            <w:pPr>
              <w:spacing w:before="100" w:beforeAutospacing="1"/>
              <w:jc w:val="both"/>
              <w:rPr>
                <w:rFonts w:ascii="Times New Roman" w:eastAsia="Times New Roman" w:hAnsi="Times New Roman" w:cs="Times New Roman"/>
                <w:b/>
                <w:sz w:val="20"/>
                <w:szCs w:val="20"/>
                <w:lang w:eastAsia="tr-TR"/>
              </w:rPr>
            </w:pPr>
            <w:r w:rsidRPr="002C34FF">
              <w:rPr>
                <w:rFonts w:ascii="Times New Roman" w:eastAsia="Times New Roman" w:hAnsi="Times New Roman" w:cs="Times New Roman"/>
                <w:b/>
                <w:sz w:val="20"/>
                <w:szCs w:val="20"/>
                <w:lang w:eastAsia="tr-TR"/>
              </w:rPr>
              <w:t>Faaliyet Türü</w:t>
            </w:r>
          </w:p>
        </w:tc>
        <w:tc>
          <w:tcPr>
            <w:tcW w:w="4690" w:type="dxa"/>
          </w:tcPr>
          <w:p w:rsidR="006C6A23" w:rsidRPr="002C34FF" w:rsidRDefault="006C6A23" w:rsidP="006C6A23">
            <w:pPr>
              <w:spacing w:before="100" w:beforeAutospacing="1"/>
              <w:jc w:val="both"/>
              <w:rPr>
                <w:rFonts w:ascii="Times New Roman" w:eastAsia="Times New Roman" w:hAnsi="Times New Roman" w:cs="Times New Roman"/>
                <w:b/>
                <w:sz w:val="20"/>
                <w:szCs w:val="20"/>
                <w:lang w:eastAsia="tr-TR"/>
              </w:rPr>
            </w:pPr>
            <w:r w:rsidRPr="002C34FF">
              <w:rPr>
                <w:rFonts w:ascii="Times New Roman" w:eastAsia="Times New Roman" w:hAnsi="Times New Roman" w:cs="Times New Roman"/>
                <w:b/>
                <w:sz w:val="20"/>
                <w:szCs w:val="20"/>
                <w:lang w:eastAsia="tr-TR"/>
              </w:rPr>
              <w:t>Sayısı</w:t>
            </w:r>
          </w:p>
        </w:tc>
      </w:tr>
      <w:tr w:rsidR="006C6A23" w:rsidTr="005057EE">
        <w:tc>
          <w:tcPr>
            <w:tcW w:w="4839" w:type="dxa"/>
          </w:tcPr>
          <w:p w:rsidR="006C6A23" w:rsidRPr="005C54E6" w:rsidRDefault="005C54E6" w:rsidP="006C6A23">
            <w:pPr>
              <w:spacing w:before="100" w:beforeAutospacing="1"/>
              <w:jc w:val="both"/>
              <w:rPr>
                <w:rFonts w:ascii="Times New Roman" w:eastAsia="Times New Roman" w:hAnsi="Times New Roman" w:cs="Times New Roman"/>
                <w:sz w:val="20"/>
                <w:szCs w:val="20"/>
                <w:lang w:eastAsia="tr-TR"/>
              </w:rPr>
            </w:pPr>
            <w:r w:rsidRPr="005C54E6">
              <w:rPr>
                <w:rFonts w:ascii="Times New Roman" w:eastAsia="Times New Roman" w:hAnsi="Times New Roman" w:cs="Times New Roman"/>
                <w:sz w:val="20"/>
                <w:szCs w:val="20"/>
                <w:lang w:eastAsia="tr-TR"/>
              </w:rPr>
              <w:t>Sempozyum ve Kongre</w:t>
            </w:r>
          </w:p>
        </w:tc>
        <w:tc>
          <w:tcPr>
            <w:tcW w:w="4690" w:type="dxa"/>
          </w:tcPr>
          <w:p w:rsidR="006C6A23" w:rsidRPr="002C34FF" w:rsidRDefault="005C54E6" w:rsidP="006C6A23">
            <w:pPr>
              <w:spacing w:before="100" w:beforeAutospacing="1"/>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w:t>
            </w:r>
          </w:p>
        </w:tc>
      </w:tr>
      <w:tr w:rsidR="005C54E6" w:rsidTr="005057EE">
        <w:tc>
          <w:tcPr>
            <w:tcW w:w="4839" w:type="dxa"/>
          </w:tcPr>
          <w:p w:rsidR="005C54E6" w:rsidRPr="002C34FF" w:rsidRDefault="005C54E6" w:rsidP="00400CE9">
            <w:pPr>
              <w:spacing w:before="100" w:beforeAutospacing="1"/>
              <w:jc w:val="both"/>
              <w:rPr>
                <w:rFonts w:ascii="Times New Roman" w:eastAsia="Times New Roman" w:hAnsi="Times New Roman" w:cs="Times New Roman"/>
                <w:b/>
                <w:sz w:val="20"/>
                <w:szCs w:val="20"/>
                <w:lang w:eastAsia="tr-TR"/>
              </w:rPr>
            </w:pPr>
            <w:r w:rsidRPr="002C34FF">
              <w:rPr>
                <w:rFonts w:ascii="Times New Roman" w:eastAsia="TimesNewRomanPSMT" w:hAnsi="Times New Roman" w:cs="Times New Roman"/>
                <w:sz w:val="20"/>
                <w:szCs w:val="20"/>
              </w:rPr>
              <w:t>Konferans</w:t>
            </w:r>
          </w:p>
        </w:tc>
        <w:tc>
          <w:tcPr>
            <w:tcW w:w="4690" w:type="dxa"/>
          </w:tcPr>
          <w:p w:rsidR="005C54E6" w:rsidRPr="005C54E6" w:rsidRDefault="003406AE" w:rsidP="00400CE9">
            <w:pPr>
              <w:spacing w:before="100" w:beforeAutospacing="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92607D" w:rsidTr="005057EE">
        <w:tc>
          <w:tcPr>
            <w:tcW w:w="4839" w:type="dxa"/>
          </w:tcPr>
          <w:p w:rsidR="0092607D" w:rsidRPr="002C34FF" w:rsidRDefault="0092607D" w:rsidP="006C6A23">
            <w:pPr>
              <w:spacing w:before="100" w:beforeAutospacing="1"/>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Panel</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w:t>
            </w:r>
          </w:p>
        </w:tc>
      </w:tr>
      <w:tr w:rsidR="0092607D" w:rsidTr="005057EE">
        <w:tc>
          <w:tcPr>
            <w:tcW w:w="4839" w:type="dxa"/>
          </w:tcPr>
          <w:p w:rsidR="0092607D" w:rsidRPr="002C34FF" w:rsidRDefault="0092607D" w:rsidP="006C6A23">
            <w:pPr>
              <w:spacing w:before="100" w:beforeAutospacing="1"/>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Seminer</w:t>
            </w:r>
          </w:p>
        </w:tc>
        <w:tc>
          <w:tcPr>
            <w:tcW w:w="4690" w:type="dxa"/>
          </w:tcPr>
          <w:p w:rsidR="0092607D" w:rsidRPr="002C34FF" w:rsidRDefault="003406AE" w:rsidP="00400CE9">
            <w:pPr>
              <w:spacing w:before="100" w:beforeAutospacing="1"/>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1</w:t>
            </w:r>
          </w:p>
        </w:tc>
      </w:tr>
      <w:tr w:rsidR="0092607D" w:rsidTr="005057EE">
        <w:tc>
          <w:tcPr>
            <w:tcW w:w="4839" w:type="dxa"/>
          </w:tcPr>
          <w:p w:rsidR="0092607D" w:rsidRPr="002C34FF" w:rsidRDefault="0092607D" w:rsidP="006C6A23">
            <w:pPr>
              <w:spacing w:before="100" w:beforeAutospacing="1"/>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Açık Oturum</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w:t>
            </w:r>
          </w:p>
        </w:tc>
      </w:tr>
      <w:tr w:rsidR="0092607D" w:rsidTr="005057EE">
        <w:tc>
          <w:tcPr>
            <w:tcW w:w="4839" w:type="dxa"/>
          </w:tcPr>
          <w:p w:rsidR="0092607D" w:rsidRPr="005C54E6" w:rsidRDefault="0092607D" w:rsidP="00400CE9">
            <w:pPr>
              <w:spacing w:before="100" w:beforeAutospacing="1"/>
              <w:jc w:val="both"/>
              <w:rPr>
                <w:rFonts w:ascii="Times New Roman" w:eastAsia="Times New Roman" w:hAnsi="Times New Roman" w:cs="Times New Roman"/>
                <w:sz w:val="20"/>
                <w:szCs w:val="20"/>
                <w:lang w:eastAsia="tr-TR"/>
              </w:rPr>
            </w:pPr>
            <w:r w:rsidRPr="005C54E6">
              <w:rPr>
                <w:rFonts w:ascii="Times New Roman" w:eastAsia="Times New Roman" w:hAnsi="Times New Roman" w:cs="Times New Roman"/>
                <w:sz w:val="20"/>
                <w:szCs w:val="20"/>
                <w:lang w:eastAsia="tr-TR"/>
              </w:rPr>
              <w:t>Söyleşi</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w:t>
            </w:r>
          </w:p>
        </w:tc>
      </w:tr>
      <w:tr w:rsidR="0092607D" w:rsidTr="005057EE">
        <w:tc>
          <w:tcPr>
            <w:tcW w:w="4839" w:type="dxa"/>
          </w:tcPr>
          <w:p w:rsidR="0092607D" w:rsidRPr="005C54E6" w:rsidRDefault="0092607D" w:rsidP="00400CE9">
            <w:pPr>
              <w:spacing w:before="100" w:beforeAutospacing="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Tiyatro</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w:t>
            </w:r>
          </w:p>
        </w:tc>
      </w:tr>
      <w:tr w:rsidR="0092607D" w:rsidTr="005057EE">
        <w:tc>
          <w:tcPr>
            <w:tcW w:w="4839" w:type="dxa"/>
          </w:tcPr>
          <w:p w:rsidR="0092607D" w:rsidRPr="005C54E6" w:rsidRDefault="0092607D" w:rsidP="00400CE9">
            <w:pPr>
              <w:spacing w:before="100" w:beforeAutospacing="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Konser</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w:t>
            </w:r>
          </w:p>
        </w:tc>
      </w:tr>
      <w:tr w:rsidR="0092607D" w:rsidTr="005057EE">
        <w:tc>
          <w:tcPr>
            <w:tcW w:w="4839" w:type="dxa"/>
          </w:tcPr>
          <w:p w:rsidR="0092607D" w:rsidRDefault="0092607D" w:rsidP="00400CE9">
            <w:pPr>
              <w:spacing w:before="100" w:beforeAutospacing="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Sergi</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w:t>
            </w:r>
          </w:p>
        </w:tc>
      </w:tr>
      <w:tr w:rsidR="0092607D" w:rsidTr="005057EE">
        <w:tc>
          <w:tcPr>
            <w:tcW w:w="4839" w:type="dxa"/>
          </w:tcPr>
          <w:p w:rsidR="0092607D" w:rsidRDefault="0092607D" w:rsidP="00400CE9">
            <w:pPr>
              <w:spacing w:before="100" w:beforeAutospacing="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Turnuva</w:t>
            </w:r>
          </w:p>
        </w:tc>
        <w:tc>
          <w:tcPr>
            <w:tcW w:w="4690" w:type="dxa"/>
          </w:tcPr>
          <w:p w:rsidR="0092607D" w:rsidRPr="002C34FF" w:rsidRDefault="0092607D" w:rsidP="00400CE9">
            <w:pPr>
              <w:spacing w:before="100" w:beforeAutospacing="1"/>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w:t>
            </w:r>
          </w:p>
        </w:tc>
      </w:tr>
      <w:tr w:rsidR="0092607D" w:rsidTr="005057EE">
        <w:tc>
          <w:tcPr>
            <w:tcW w:w="4839" w:type="dxa"/>
          </w:tcPr>
          <w:p w:rsidR="0092607D" w:rsidRPr="002C34FF" w:rsidRDefault="0092607D" w:rsidP="00400CE9">
            <w:pPr>
              <w:spacing w:before="100" w:beforeAutospacing="1"/>
              <w:jc w:val="both"/>
              <w:rPr>
                <w:rFonts w:ascii="Times New Roman" w:eastAsia="Times New Roman" w:hAnsi="Times New Roman" w:cs="Times New Roman"/>
                <w:sz w:val="20"/>
                <w:szCs w:val="20"/>
                <w:lang w:eastAsia="tr-TR"/>
              </w:rPr>
            </w:pPr>
            <w:r w:rsidRPr="002C34FF">
              <w:rPr>
                <w:rFonts w:ascii="Times New Roman" w:eastAsia="Times New Roman" w:hAnsi="Times New Roman" w:cs="Times New Roman"/>
                <w:sz w:val="20"/>
                <w:szCs w:val="20"/>
                <w:lang w:eastAsia="tr-TR"/>
              </w:rPr>
              <w:t>Teknik Gezi</w:t>
            </w:r>
          </w:p>
        </w:tc>
        <w:tc>
          <w:tcPr>
            <w:tcW w:w="4690" w:type="dxa"/>
          </w:tcPr>
          <w:p w:rsidR="0092607D" w:rsidRPr="005C54E6" w:rsidRDefault="004427D4" w:rsidP="00400CE9">
            <w:pPr>
              <w:spacing w:before="100" w:beforeAutospacing="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7</w:t>
            </w:r>
          </w:p>
        </w:tc>
      </w:tr>
      <w:tr w:rsidR="0092607D" w:rsidTr="005057EE">
        <w:tc>
          <w:tcPr>
            <w:tcW w:w="4839" w:type="dxa"/>
          </w:tcPr>
          <w:p w:rsidR="0092607D" w:rsidRPr="002C34FF" w:rsidRDefault="0092607D" w:rsidP="006C6A23">
            <w:pPr>
              <w:spacing w:before="100" w:beforeAutospacing="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Eğitim Semineri</w:t>
            </w:r>
          </w:p>
        </w:tc>
        <w:tc>
          <w:tcPr>
            <w:tcW w:w="4690" w:type="dxa"/>
          </w:tcPr>
          <w:p w:rsidR="0092607D" w:rsidRPr="005674C6" w:rsidRDefault="003406AE" w:rsidP="00400CE9">
            <w:pPr>
              <w:spacing w:before="100" w:beforeAutospacing="1"/>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bl>
    <w:p w:rsidR="0085257F" w:rsidRDefault="0085257F" w:rsidP="001B5784">
      <w:pPr>
        <w:rPr>
          <w:rFonts w:ascii="Times New Roman" w:hAnsi="Times New Roman" w:cs="Times New Roman"/>
          <w:b/>
          <w:bCs/>
          <w:sz w:val="20"/>
          <w:szCs w:val="20"/>
        </w:rPr>
      </w:pPr>
    </w:p>
    <w:p w:rsidR="0085257F" w:rsidRDefault="00E35596" w:rsidP="0085257F">
      <w:pPr>
        <w:spacing w:before="100" w:beforeAutospacing="1" w:after="0" w:line="240" w:lineRule="auto"/>
        <w:ind w:left="36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w:t>
      </w:r>
      <w:r>
        <w:rPr>
          <w:rFonts w:ascii="Times New Roman" w:eastAsia="Times New Roman" w:hAnsi="Times New Roman" w:cs="Times New Roman"/>
          <w:b/>
          <w:sz w:val="24"/>
          <w:szCs w:val="24"/>
          <w:lang w:eastAsia="tr-TR"/>
        </w:rPr>
        <w:tab/>
        <w:t>Yayın</w:t>
      </w:r>
      <w:r w:rsidR="0085257F">
        <w:rPr>
          <w:rFonts w:ascii="Times New Roman" w:eastAsia="Times New Roman" w:hAnsi="Times New Roman" w:cs="Times New Roman"/>
          <w:b/>
          <w:sz w:val="24"/>
          <w:szCs w:val="24"/>
          <w:lang w:eastAsia="tr-TR"/>
        </w:rPr>
        <w:t>larla İlgili Faaliyet Bilgileri</w:t>
      </w:r>
    </w:p>
    <w:p w:rsidR="0085257F" w:rsidRPr="0085257F" w:rsidRDefault="0085257F" w:rsidP="0085257F">
      <w:pPr>
        <w:spacing w:before="100" w:beforeAutospacing="1" w:after="0" w:line="240" w:lineRule="auto"/>
        <w:ind w:left="360"/>
        <w:jc w:val="both"/>
        <w:rPr>
          <w:rFonts w:ascii="Times New Roman" w:eastAsia="Times New Roman" w:hAnsi="Times New Roman" w:cs="Times New Roman"/>
          <w:b/>
          <w:sz w:val="24"/>
          <w:szCs w:val="24"/>
          <w:lang w:eastAsia="tr-TR"/>
        </w:rPr>
      </w:pPr>
    </w:p>
    <w:p w:rsidR="00B70681" w:rsidRDefault="000D00DD" w:rsidP="005D209F">
      <w:pPr>
        <w:ind w:firstLine="360"/>
        <w:rPr>
          <w:rFonts w:ascii="Times New Roman" w:hAnsi="Times New Roman" w:cs="Times New Roman"/>
          <w:b/>
          <w:bCs/>
          <w:sz w:val="20"/>
          <w:szCs w:val="20"/>
        </w:rPr>
      </w:pPr>
      <w:r>
        <w:rPr>
          <w:rFonts w:ascii="Times New Roman" w:hAnsi="Times New Roman" w:cs="Times New Roman"/>
          <w:b/>
          <w:bCs/>
          <w:sz w:val="20"/>
          <w:szCs w:val="20"/>
        </w:rPr>
        <w:t>Tablo 13</w:t>
      </w:r>
      <w:r w:rsidR="002C34FF" w:rsidRPr="001B5784">
        <w:rPr>
          <w:rFonts w:ascii="Times New Roman" w:hAnsi="Times New Roman" w:cs="Times New Roman"/>
          <w:b/>
          <w:bCs/>
          <w:sz w:val="20"/>
          <w:szCs w:val="20"/>
        </w:rPr>
        <w:t xml:space="preserve">. </w:t>
      </w:r>
      <w:r w:rsidR="002C34FF">
        <w:rPr>
          <w:rFonts w:ascii="Times New Roman" w:hAnsi="Times New Roman" w:cs="Times New Roman"/>
          <w:b/>
          <w:bCs/>
          <w:sz w:val="20"/>
          <w:szCs w:val="20"/>
        </w:rPr>
        <w:t xml:space="preserve">Öğretim Elemanlarının </w:t>
      </w:r>
      <w:proofErr w:type="gramStart"/>
      <w:r w:rsidR="00B70681">
        <w:rPr>
          <w:rFonts w:ascii="Times New Roman" w:hAnsi="Times New Roman" w:cs="Times New Roman"/>
          <w:b/>
          <w:bCs/>
          <w:sz w:val="20"/>
          <w:szCs w:val="20"/>
        </w:rPr>
        <w:t>201</w:t>
      </w:r>
      <w:r w:rsidR="0070249B">
        <w:rPr>
          <w:rFonts w:ascii="Times New Roman" w:hAnsi="Times New Roman" w:cs="Times New Roman"/>
          <w:b/>
          <w:bCs/>
          <w:sz w:val="20"/>
          <w:szCs w:val="20"/>
        </w:rPr>
        <w:t>6</w:t>
      </w:r>
      <w:r w:rsidR="00F77C52">
        <w:rPr>
          <w:rFonts w:ascii="Times New Roman" w:hAnsi="Times New Roman" w:cs="Times New Roman"/>
          <w:b/>
          <w:bCs/>
          <w:sz w:val="20"/>
          <w:szCs w:val="20"/>
        </w:rPr>
        <w:t xml:space="preserve"> </w:t>
      </w:r>
      <w:r w:rsidR="00462649">
        <w:rPr>
          <w:rFonts w:ascii="Times New Roman" w:hAnsi="Times New Roman" w:cs="Times New Roman"/>
          <w:b/>
          <w:bCs/>
          <w:sz w:val="20"/>
          <w:szCs w:val="20"/>
        </w:rPr>
        <w:t xml:space="preserve"> </w:t>
      </w:r>
      <w:r w:rsidR="00F77C52">
        <w:rPr>
          <w:rFonts w:ascii="Times New Roman" w:hAnsi="Times New Roman" w:cs="Times New Roman"/>
          <w:b/>
          <w:bCs/>
          <w:sz w:val="20"/>
          <w:szCs w:val="20"/>
        </w:rPr>
        <w:t>Yılında</w:t>
      </w:r>
      <w:proofErr w:type="gramEnd"/>
      <w:r w:rsidR="00F77C52">
        <w:rPr>
          <w:rFonts w:ascii="Times New Roman" w:hAnsi="Times New Roman" w:cs="Times New Roman"/>
          <w:b/>
          <w:bCs/>
          <w:sz w:val="20"/>
          <w:szCs w:val="20"/>
        </w:rPr>
        <w:t xml:space="preserve"> </w:t>
      </w:r>
      <w:r w:rsidR="002C34FF">
        <w:rPr>
          <w:rFonts w:ascii="Times New Roman" w:hAnsi="Times New Roman" w:cs="Times New Roman"/>
          <w:b/>
          <w:bCs/>
          <w:sz w:val="20"/>
          <w:szCs w:val="20"/>
        </w:rPr>
        <w:t>Yaptığı Yayınlar</w:t>
      </w:r>
    </w:p>
    <w:p w:rsidR="00A540EF" w:rsidRDefault="00A540EF" w:rsidP="00A540EF">
      <w:pPr>
        <w:spacing w:after="0" w:line="240" w:lineRule="auto"/>
        <w:ind w:left="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Prof. Dr. Uğur GÜNŞEN - Yayınlarla İlgili Faaliyet Bilgileri</w:t>
      </w:r>
    </w:p>
    <w:p w:rsidR="00A540EF" w:rsidRDefault="00A540EF" w:rsidP="00A540EF">
      <w:pPr>
        <w:spacing w:after="0" w:line="240" w:lineRule="auto"/>
        <w:ind w:firstLine="360"/>
        <w:rPr>
          <w:rFonts w:ascii="Times New Roman" w:eastAsiaTheme="minorEastAsia" w:hAnsi="Times New Roman" w:cs="Times New Roman"/>
          <w:b/>
          <w:bCs/>
          <w:sz w:val="20"/>
          <w:szCs w:val="20"/>
        </w:rPr>
      </w:pPr>
    </w:p>
    <w:p w:rsidR="00A540EF" w:rsidRPr="00A540EF" w:rsidRDefault="00A540EF" w:rsidP="00A540EF">
      <w:pPr>
        <w:pStyle w:val="ListeParagraf"/>
        <w:numPr>
          <w:ilvl w:val="0"/>
          <w:numId w:val="36"/>
        </w:numPr>
        <w:spacing w:before="100" w:beforeAutospacing="1" w:after="0" w:line="240" w:lineRule="auto"/>
        <w:jc w:val="both"/>
        <w:rPr>
          <w:rFonts w:ascii="Times New Roman" w:hAnsi="Times New Roman" w:cs="Times New Roman"/>
          <w:b/>
          <w:bCs/>
          <w:color w:val="000000"/>
          <w:sz w:val="20"/>
          <w:szCs w:val="20"/>
        </w:rPr>
      </w:pPr>
      <w:r w:rsidRPr="00A540EF">
        <w:rPr>
          <w:rFonts w:ascii="Times New Roman" w:hAnsi="Times New Roman" w:cs="Times New Roman"/>
          <w:b/>
          <w:color w:val="000000"/>
          <w:sz w:val="20"/>
          <w:szCs w:val="20"/>
        </w:rPr>
        <w:t>Uluslararası bilimsel toplantılarda sunulan ve bildiri kitabında (</w:t>
      </w:r>
      <w:proofErr w:type="spellStart"/>
      <w:r w:rsidRPr="00A540EF">
        <w:rPr>
          <w:rFonts w:ascii="Times New Roman" w:hAnsi="Times New Roman" w:cs="Times New Roman"/>
          <w:b/>
          <w:i/>
          <w:color w:val="000000"/>
          <w:sz w:val="20"/>
          <w:szCs w:val="20"/>
        </w:rPr>
        <w:t>Proceedings</w:t>
      </w:r>
      <w:proofErr w:type="spellEnd"/>
      <w:r w:rsidRPr="00A540EF">
        <w:rPr>
          <w:rFonts w:ascii="Times New Roman" w:hAnsi="Times New Roman" w:cs="Times New Roman"/>
          <w:b/>
          <w:color w:val="000000"/>
          <w:sz w:val="20"/>
          <w:szCs w:val="20"/>
        </w:rPr>
        <w:t>) basılan bildiriler</w:t>
      </w:r>
    </w:p>
    <w:p w:rsidR="00A540EF" w:rsidRPr="00A540EF" w:rsidRDefault="00A540EF" w:rsidP="00A540EF">
      <w:pPr>
        <w:pStyle w:val="ListeParagraf"/>
        <w:spacing w:after="0"/>
        <w:jc w:val="both"/>
        <w:rPr>
          <w:rFonts w:ascii="Times New Roman" w:hAnsi="Times New Roman" w:cs="Times New Roman"/>
          <w:b/>
          <w:bCs/>
          <w:color w:val="000000"/>
          <w:sz w:val="20"/>
          <w:szCs w:val="20"/>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44"/>
        <w:gridCol w:w="3544"/>
        <w:gridCol w:w="992"/>
      </w:tblGrid>
      <w:tr w:rsidR="00A540EF" w:rsidRPr="00A540EF" w:rsidTr="00A540EF">
        <w:trPr>
          <w:trHeight w:val="294"/>
        </w:trPr>
        <w:tc>
          <w:tcPr>
            <w:tcW w:w="5245"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pPr>
              <w:spacing w:after="0" w:line="240" w:lineRule="auto"/>
              <w:jc w:val="both"/>
              <w:rPr>
                <w:rFonts w:ascii="Times New Roman" w:eastAsia="Verdana" w:hAnsi="Times New Roman" w:cs="Times New Roman"/>
                <w:sz w:val="20"/>
                <w:szCs w:val="20"/>
              </w:rPr>
            </w:pPr>
            <w:r w:rsidRPr="00A540EF">
              <w:rPr>
                <w:rFonts w:ascii="Times New Roman" w:hAnsi="Times New Roman" w:cs="Times New Roman"/>
                <w:b/>
                <w:bCs/>
                <w:color w:val="000000"/>
                <w:sz w:val="20"/>
                <w:szCs w:val="20"/>
              </w:rPr>
              <w:t>Eserin / Yayının Adı</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rsidP="00A540EF">
            <w:pPr>
              <w:pStyle w:val="ListeParagraf"/>
              <w:numPr>
                <w:ilvl w:val="0"/>
                <w:numId w:val="37"/>
              </w:numPr>
              <w:tabs>
                <w:tab w:val="left" w:pos="1515"/>
              </w:tabs>
              <w:spacing w:after="0" w:line="240" w:lineRule="auto"/>
              <w:ind w:left="0"/>
              <w:jc w:val="both"/>
              <w:rPr>
                <w:rFonts w:ascii="Times New Roman" w:eastAsia="Verdana" w:hAnsi="Times New Roman" w:cs="Times New Roman"/>
                <w:sz w:val="20"/>
                <w:szCs w:val="20"/>
              </w:rPr>
            </w:pPr>
            <w:r w:rsidRPr="00A540EF">
              <w:rPr>
                <w:rFonts w:ascii="Times New Roman" w:hAnsi="Times New Roman" w:cs="Times New Roman"/>
                <w:b/>
                <w:bCs/>
                <w:color w:val="000000"/>
                <w:sz w:val="20"/>
                <w:szCs w:val="20"/>
              </w:rPr>
              <w:t>Yayınlanan Yer</w:t>
            </w:r>
          </w:p>
        </w:tc>
        <w:tc>
          <w:tcPr>
            <w:tcW w:w="992"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pPr>
              <w:tabs>
                <w:tab w:val="left" w:pos="360"/>
                <w:tab w:val="left" w:pos="709"/>
              </w:tabs>
              <w:spacing w:after="0" w:line="240" w:lineRule="auto"/>
              <w:rPr>
                <w:rFonts w:ascii="Times New Roman" w:hAnsi="Times New Roman" w:cs="Times New Roman"/>
                <w:sz w:val="20"/>
                <w:szCs w:val="20"/>
              </w:rPr>
            </w:pPr>
            <w:r w:rsidRPr="00A540EF">
              <w:rPr>
                <w:rFonts w:ascii="Times New Roman" w:hAnsi="Times New Roman" w:cs="Times New Roman"/>
                <w:b/>
                <w:bCs/>
                <w:color w:val="000000"/>
                <w:sz w:val="20"/>
                <w:szCs w:val="20"/>
              </w:rPr>
              <w:t>Tarih</w:t>
            </w:r>
          </w:p>
        </w:tc>
      </w:tr>
      <w:tr w:rsidR="00A540EF" w:rsidRPr="00A540EF" w:rsidTr="00A540EF">
        <w:trPr>
          <w:trHeight w:val="1178"/>
        </w:trPr>
        <w:tc>
          <w:tcPr>
            <w:tcW w:w="5245"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pPr>
              <w:spacing w:after="0" w:line="240" w:lineRule="auto"/>
              <w:jc w:val="both"/>
              <w:rPr>
                <w:rFonts w:ascii="Times New Roman" w:hAnsi="Times New Roman" w:cs="Times New Roman"/>
                <w:sz w:val="20"/>
                <w:szCs w:val="20"/>
              </w:rPr>
            </w:pPr>
            <w:proofErr w:type="spellStart"/>
            <w:r w:rsidRPr="00A540EF">
              <w:rPr>
                <w:rFonts w:ascii="Times New Roman" w:eastAsia="Verdana" w:hAnsi="Times New Roman" w:cs="Times New Roman"/>
                <w:b/>
                <w:sz w:val="20"/>
                <w:szCs w:val="20"/>
                <w:u w:val="single"/>
              </w:rPr>
              <w:t>Günşen</w:t>
            </w:r>
            <w:proofErr w:type="spellEnd"/>
            <w:r w:rsidRPr="00A540EF">
              <w:rPr>
                <w:rFonts w:ascii="Times New Roman" w:eastAsia="Verdana" w:hAnsi="Times New Roman" w:cs="Times New Roman"/>
                <w:b/>
                <w:sz w:val="20"/>
                <w:szCs w:val="20"/>
                <w:u w:val="single"/>
              </w:rPr>
              <w:t xml:space="preserve"> Uğur</w:t>
            </w:r>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Eseceli</w:t>
            </w:r>
            <w:proofErr w:type="spellEnd"/>
            <w:r w:rsidRPr="00A540EF">
              <w:rPr>
                <w:rFonts w:ascii="Times New Roman" w:eastAsia="Verdana" w:hAnsi="Times New Roman" w:cs="Times New Roman"/>
                <w:sz w:val="20"/>
                <w:szCs w:val="20"/>
              </w:rPr>
              <w:t xml:space="preserve"> Hüseyin (2016).  </w:t>
            </w:r>
            <w:proofErr w:type="spellStart"/>
            <w:r w:rsidRPr="00A540EF">
              <w:rPr>
                <w:rFonts w:ascii="Times New Roman" w:eastAsia="Verdana" w:hAnsi="Times New Roman" w:cs="Times New Roman"/>
                <w:sz w:val="20"/>
                <w:szCs w:val="20"/>
              </w:rPr>
              <w:t>Determination</w:t>
            </w:r>
            <w:proofErr w:type="spellEnd"/>
            <w:r w:rsidRPr="00A540EF">
              <w:rPr>
                <w:rFonts w:ascii="Times New Roman" w:eastAsia="Verdana" w:hAnsi="Times New Roman" w:cs="Times New Roman"/>
                <w:sz w:val="20"/>
                <w:szCs w:val="20"/>
              </w:rPr>
              <w:t xml:space="preserve"> of </w:t>
            </w:r>
            <w:proofErr w:type="spellStart"/>
            <w:r w:rsidRPr="00A540EF">
              <w:rPr>
                <w:rFonts w:ascii="Times New Roman" w:eastAsia="Verdana" w:hAnsi="Times New Roman" w:cs="Times New Roman"/>
                <w:sz w:val="20"/>
                <w:szCs w:val="20"/>
              </w:rPr>
              <w:t>The</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Levels</w:t>
            </w:r>
            <w:proofErr w:type="spellEnd"/>
            <w:r w:rsidRPr="00A540EF">
              <w:rPr>
                <w:rFonts w:ascii="Times New Roman" w:eastAsia="Verdana" w:hAnsi="Times New Roman" w:cs="Times New Roman"/>
                <w:sz w:val="20"/>
                <w:szCs w:val="20"/>
              </w:rPr>
              <w:t xml:space="preserve"> of </w:t>
            </w:r>
            <w:proofErr w:type="spellStart"/>
            <w:r w:rsidRPr="00A540EF">
              <w:rPr>
                <w:rFonts w:ascii="Times New Roman" w:eastAsia="Verdana" w:hAnsi="Times New Roman" w:cs="Times New Roman"/>
                <w:sz w:val="20"/>
                <w:szCs w:val="20"/>
              </w:rPr>
              <w:t>Sub</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Clinicalk</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Mastitis</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From</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Somatic</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Cell</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Counts</w:t>
            </w:r>
            <w:proofErr w:type="spellEnd"/>
            <w:r w:rsidRPr="00A540EF">
              <w:rPr>
                <w:rFonts w:ascii="Times New Roman" w:eastAsia="Verdana" w:hAnsi="Times New Roman" w:cs="Times New Roman"/>
                <w:sz w:val="20"/>
                <w:szCs w:val="20"/>
              </w:rPr>
              <w:t xml:space="preserve"> of </w:t>
            </w:r>
            <w:proofErr w:type="spellStart"/>
            <w:r w:rsidRPr="00A540EF">
              <w:rPr>
                <w:rFonts w:ascii="Times New Roman" w:eastAsia="Verdana" w:hAnsi="Times New Roman" w:cs="Times New Roman"/>
                <w:sz w:val="20"/>
                <w:szCs w:val="20"/>
              </w:rPr>
              <w:t>Raw</w:t>
            </w:r>
            <w:proofErr w:type="spellEnd"/>
            <w:r w:rsidRPr="00A540EF">
              <w:rPr>
                <w:rFonts w:ascii="Times New Roman" w:eastAsia="Verdana" w:hAnsi="Times New Roman" w:cs="Times New Roman"/>
                <w:sz w:val="20"/>
                <w:szCs w:val="20"/>
              </w:rPr>
              <w:t xml:space="preserve"> </w:t>
            </w:r>
            <w:proofErr w:type="spellStart"/>
            <w:proofErr w:type="gramStart"/>
            <w:r w:rsidRPr="00A540EF">
              <w:rPr>
                <w:rFonts w:ascii="Times New Roman" w:eastAsia="Verdana" w:hAnsi="Times New Roman" w:cs="Times New Roman"/>
                <w:sz w:val="20"/>
                <w:szCs w:val="20"/>
              </w:rPr>
              <w:t>Milk</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Obtained</w:t>
            </w:r>
            <w:proofErr w:type="spellEnd"/>
            <w:proofErr w:type="gram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From</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Dairy</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Companies</w:t>
            </w:r>
            <w:proofErr w:type="spellEnd"/>
            <w:r w:rsidRPr="00A540EF">
              <w:rPr>
                <w:rFonts w:ascii="Times New Roman" w:eastAsia="Verdana" w:hAnsi="Times New Roman" w:cs="Times New Roman"/>
                <w:sz w:val="20"/>
                <w:szCs w:val="20"/>
              </w:rPr>
              <w:t xml:space="preserve">.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pPr>
              <w:tabs>
                <w:tab w:val="left" w:pos="360"/>
                <w:tab w:val="left" w:pos="540"/>
                <w:tab w:val="left" w:pos="709"/>
              </w:tabs>
              <w:spacing w:after="0" w:line="240" w:lineRule="auto"/>
              <w:jc w:val="both"/>
              <w:rPr>
                <w:rFonts w:ascii="Times New Roman" w:hAnsi="Times New Roman" w:cs="Times New Roman"/>
                <w:color w:val="000000"/>
                <w:sz w:val="20"/>
                <w:szCs w:val="20"/>
              </w:rPr>
            </w:pPr>
            <w:proofErr w:type="spellStart"/>
            <w:r w:rsidRPr="00A540EF">
              <w:rPr>
                <w:rFonts w:ascii="Times New Roman" w:eastAsia="Verdana" w:hAnsi="Times New Roman" w:cs="Times New Roman"/>
                <w:i/>
                <w:sz w:val="20"/>
                <w:szCs w:val="20"/>
              </w:rPr>
              <w:t>Days</w:t>
            </w:r>
            <w:proofErr w:type="spellEnd"/>
            <w:r w:rsidRPr="00A540EF">
              <w:rPr>
                <w:rFonts w:ascii="Times New Roman" w:eastAsia="Verdana" w:hAnsi="Times New Roman" w:cs="Times New Roman"/>
                <w:i/>
                <w:sz w:val="20"/>
                <w:szCs w:val="20"/>
              </w:rPr>
              <w:t xml:space="preserve"> Of </w:t>
            </w:r>
            <w:proofErr w:type="spellStart"/>
            <w:r w:rsidRPr="00A540EF">
              <w:rPr>
                <w:rFonts w:ascii="Times New Roman" w:eastAsia="Verdana" w:hAnsi="Times New Roman" w:cs="Times New Roman"/>
                <w:i/>
                <w:sz w:val="20"/>
                <w:szCs w:val="20"/>
              </w:rPr>
              <w:t>Veterinary</w:t>
            </w:r>
            <w:proofErr w:type="spellEnd"/>
            <w:r w:rsidRPr="00A540EF">
              <w:rPr>
                <w:rFonts w:ascii="Times New Roman" w:eastAsia="Verdana" w:hAnsi="Times New Roman" w:cs="Times New Roman"/>
                <w:i/>
                <w:sz w:val="20"/>
                <w:szCs w:val="20"/>
              </w:rPr>
              <w:t xml:space="preserve"> </w:t>
            </w:r>
            <w:proofErr w:type="spellStart"/>
            <w:r w:rsidRPr="00A540EF">
              <w:rPr>
                <w:rFonts w:ascii="Times New Roman" w:eastAsia="Verdana" w:hAnsi="Times New Roman" w:cs="Times New Roman"/>
                <w:i/>
                <w:sz w:val="20"/>
                <w:szCs w:val="20"/>
              </w:rPr>
              <w:t>Medicine</w:t>
            </w:r>
            <w:proofErr w:type="spellEnd"/>
            <w:r w:rsidRPr="00A540EF">
              <w:rPr>
                <w:rFonts w:ascii="Times New Roman" w:eastAsia="Verdana" w:hAnsi="Times New Roman" w:cs="Times New Roman"/>
                <w:i/>
                <w:sz w:val="20"/>
                <w:szCs w:val="20"/>
              </w:rPr>
              <w:t xml:space="preserve"> 2016 7th </w:t>
            </w:r>
            <w:proofErr w:type="spellStart"/>
            <w:r w:rsidRPr="00A540EF">
              <w:rPr>
                <w:rFonts w:ascii="Times New Roman" w:eastAsia="Verdana" w:hAnsi="Times New Roman" w:cs="Times New Roman"/>
                <w:i/>
                <w:sz w:val="20"/>
                <w:szCs w:val="20"/>
              </w:rPr>
              <w:t>International</w:t>
            </w:r>
            <w:proofErr w:type="spellEnd"/>
            <w:r w:rsidRPr="00A540EF">
              <w:rPr>
                <w:rFonts w:ascii="Times New Roman" w:eastAsia="Verdana" w:hAnsi="Times New Roman" w:cs="Times New Roman"/>
                <w:i/>
                <w:sz w:val="20"/>
                <w:szCs w:val="20"/>
              </w:rPr>
              <w:t xml:space="preserve"> </w:t>
            </w:r>
            <w:proofErr w:type="spellStart"/>
            <w:r w:rsidRPr="00A540EF">
              <w:rPr>
                <w:rFonts w:ascii="Times New Roman" w:eastAsia="Verdana" w:hAnsi="Times New Roman" w:cs="Times New Roman"/>
                <w:i/>
                <w:sz w:val="20"/>
                <w:szCs w:val="20"/>
              </w:rPr>
              <w:t>Scientific</w:t>
            </w:r>
            <w:proofErr w:type="spellEnd"/>
            <w:r w:rsidRPr="00A540EF">
              <w:rPr>
                <w:rFonts w:ascii="Times New Roman" w:eastAsia="Verdana" w:hAnsi="Times New Roman" w:cs="Times New Roman"/>
                <w:i/>
                <w:sz w:val="20"/>
                <w:szCs w:val="20"/>
              </w:rPr>
              <w:t xml:space="preserve"> </w:t>
            </w:r>
            <w:proofErr w:type="spellStart"/>
            <w:r w:rsidRPr="00A540EF">
              <w:rPr>
                <w:rFonts w:ascii="Times New Roman" w:eastAsia="Verdana" w:hAnsi="Times New Roman" w:cs="Times New Roman"/>
                <w:i/>
                <w:sz w:val="20"/>
                <w:szCs w:val="20"/>
              </w:rPr>
              <w:t>Meeting</w:t>
            </w:r>
            <w:proofErr w:type="spellEnd"/>
            <w:r w:rsidRPr="00A540EF">
              <w:rPr>
                <w:rFonts w:ascii="Times New Roman" w:eastAsia="Verdana" w:hAnsi="Times New Roman" w:cs="Times New Roman"/>
                <w:i/>
                <w:sz w:val="20"/>
                <w:szCs w:val="20"/>
              </w:rPr>
              <w:t xml:space="preserve">, </w:t>
            </w:r>
            <w:proofErr w:type="spellStart"/>
            <w:r w:rsidRPr="00A540EF">
              <w:rPr>
                <w:rFonts w:ascii="Times New Roman" w:eastAsia="Verdana" w:hAnsi="Times New Roman" w:cs="Times New Roman"/>
                <w:i/>
                <w:sz w:val="20"/>
                <w:szCs w:val="20"/>
              </w:rPr>
              <w:t>Macedonia</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pPr>
              <w:tabs>
                <w:tab w:val="left" w:pos="360"/>
                <w:tab w:val="left" w:pos="709"/>
              </w:tabs>
              <w:spacing w:after="0" w:line="240" w:lineRule="auto"/>
              <w:rPr>
                <w:rFonts w:ascii="Times New Roman" w:hAnsi="Times New Roman" w:cs="Times New Roman"/>
                <w:color w:val="000000"/>
                <w:sz w:val="20"/>
                <w:szCs w:val="20"/>
              </w:rPr>
            </w:pPr>
            <w:r w:rsidRPr="00A540EF">
              <w:rPr>
                <w:rFonts w:ascii="Times New Roman" w:hAnsi="Times New Roman" w:cs="Times New Roman"/>
                <w:color w:val="000000"/>
                <w:sz w:val="20"/>
                <w:szCs w:val="20"/>
              </w:rPr>
              <w:t>2016</w:t>
            </w:r>
          </w:p>
        </w:tc>
      </w:tr>
      <w:tr w:rsidR="00A540EF" w:rsidRPr="00A540EF" w:rsidTr="00A540EF">
        <w:trPr>
          <w:trHeight w:val="454"/>
        </w:trPr>
        <w:tc>
          <w:tcPr>
            <w:tcW w:w="5245"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pPr>
              <w:spacing w:after="0" w:line="240" w:lineRule="auto"/>
              <w:jc w:val="both"/>
              <w:rPr>
                <w:rFonts w:ascii="Times New Roman" w:eastAsia="Verdana" w:hAnsi="Times New Roman" w:cs="Times New Roman"/>
                <w:sz w:val="20"/>
                <w:szCs w:val="20"/>
              </w:rPr>
            </w:pPr>
            <w:proofErr w:type="spellStart"/>
            <w:r w:rsidRPr="00A540EF">
              <w:rPr>
                <w:rFonts w:ascii="Times New Roman" w:eastAsia="Verdana" w:hAnsi="Times New Roman" w:cs="Times New Roman"/>
                <w:sz w:val="20"/>
                <w:szCs w:val="20"/>
              </w:rPr>
              <w:t>Eseceli</w:t>
            </w:r>
            <w:proofErr w:type="spellEnd"/>
            <w:r w:rsidRPr="00A540EF">
              <w:rPr>
                <w:rFonts w:ascii="Times New Roman" w:eastAsia="Verdana" w:hAnsi="Times New Roman" w:cs="Times New Roman"/>
                <w:sz w:val="20"/>
                <w:szCs w:val="20"/>
              </w:rPr>
              <w:t xml:space="preserve"> Hüseyin, </w:t>
            </w:r>
            <w:proofErr w:type="spellStart"/>
            <w:r w:rsidRPr="00A540EF">
              <w:rPr>
                <w:rFonts w:ascii="Times New Roman" w:eastAsia="Verdana" w:hAnsi="Times New Roman" w:cs="Times New Roman"/>
                <w:b/>
                <w:sz w:val="20"/>
                <w:szCs w:val="20"/>
                <w:u w:val="single"/>
              </w:rPr>
              <w:t>Günşen</w:t>
            </w:r>
            <w:proofErr w:type="spellEnd"/>
            <w:r w:rsidRPr="00A540EF">
              <w:rPr>
                <w:rFonts w:ascii="Times New Roman" w:eastAsia="Verdana" w:hAnsi="Times New Roman" w:cs="Times New Roman"/>
                <w:b/>
                <w:sz w:val="20"/>
                <w:szCs w:val="20"/>
                <w:u w:val="single"/>
              </w:rPr>
              <w:t xml:space="preserve"> Uğur</w:t>
            </w:r>
            <w:r w:rsidRPr="00A540EF">
              <w:rPr>
                <w:rFonts w:ascii="Times New Roman" w:eastAsia="Verdana" w:hAnsi="Times New Roman" w:cs="Times New Roman"/>
                <w:sz w:val="20"/>
                <w:szCs w:val="20"/>
              </w:rPr>
              <w:t xml:space="preserve"> (2016).  </w:t>
            </w:r>
            <w:proofErr w:type="spellStart"/>
            <w:r w:rsidRPr="00A540EF">
              <w:rPr>
                <w:rFonts w:ascii="Times New Roman" w:eastAsia="Verdana" w:hAnsi="Times New Roman" w:cs="Times New Roman"/>
                <w:sz w:val="20"/>
                <w:szCs w:val="20"/>
              </w:rPr>
              <w:t>The</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Effects</w:t>
            </w:r>
            <w:proofErr w:type="spellEnd"/>
            <w:r w:rsidRPr="00A540EF">
              <w:rPr>
                <w:rFonts w:ascii="Times New Roman" w:eastAsia="Verdana" w:hAnsi="Times New Roman" w:cs="Times New Roman"/>
                <w:sz w:val="20"/>
                <w:szCs w:val="20"/>
              </w:rPr>
              <w:t xml:space="preserve"> of </w:t>
            </w:r>
            <w:proofErr w:type="spellStart"/>
            <w:r w:rsidRPr="00A540EF">
              <w:rPr>
                <w:rFonts w:ascii="Times New Roman" w:eastAsia="Verdana" w:hAnsi="Times New Roman" w:cs="Times New Roman"/>
                <w:sz w:val="20"/>
                <w:szCs w:val="20"/>
              </w:rPr>
              <w:t>Fermented</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Potato</w:t>
            </w:r>
            <w:proofErr w:type="spellEnd"/>
            <w:r w:rsidRPr="00A540EF">
              <w:rPr>
                <w:rFonts w:ascii="Times New Roman" w:eastAsia="Verdana" w:hAnsi="Times New Roman" w:cs="Times New Roman"/>
                <w:sz w:val="20"/>
                <w:szCs w:val="20"/>
              </w:rPr>
              <w:t xml:space="preserve"> </w:t>
            </w:r>
            <w:proofErr w:type="gramStart"/>
            <w:r w:rsidRPr="00A540EF">
              <w:rPr>
                <w:rFonts w:ascii="Times New Roman" w:eastAsia="Verdana" w:hAnsi="Times New Roman" w:cs="Times New Roman"/>
                <w:sz w:val="20"/>
                <w:szCs w:val="20"/>
              </w:rPr>
              <w:t xml:space="preserve">Protein   </w:t>
            </w:r>
            <w:proofErr w:type="spellStart"/>
            <w:r w:rsidRPr="00A540EF">
              <w:rPr>
                <w:rFonts w:ascii="Times New Roman" w:eastAsia="Verdana" w:hAnsi="Times New Roman" w:cs="Times New Roman"/>
                <w:sz w:val="20"/>
                <w:szCs w:val="20"/>
              </w:rPr>
              <w:t>Lianol</w:t>
            </w:r>
            <w:proofErr w:type="spellEnd"/>
            <w:proofErr w:type="gram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Use</w:t>
            </w:r>
            <w:proofErr w:type="spellEnd"/>
            <w:r w:rsidRPr="00A540EF">
              <w:rPr>
                <w:rFonts w:ascii="Times New Roman" w:eastAsia="Verdana" w:hAnsi="Times New Roman" w:cs="Times New Roman"/>
                <w:sz w:val="20"/>
                <w:szCs w:val="20"/>
              </w:rPr>
              <w:t xml:space="preserve"> in </w:t>
            </w:r>
            <w:proofErr w:type="spellStart"/>
            <w:r w:rsidRPr="00A540EF">
              <w:rPr>
                <w:rFonts w:ascii="Times New Roman" w:eastAsia="Verdana" w:hAnsi="Times New Roman" w:cs="Times New Roman"/>
                <w:sz w:val="20"/>
                <w:szCs w:val="20"/>
              </w:rPr>
              <w:t>Fish</w:t>
            </w:r>
            <w:proofErr w:type="spellEnd"/>
            <w:r w:rsidRPr="00A540EF">
              <w:rPr>
                <w:rFonts w:ascii="Times New Roman" w:eastAsia="Verdana" w:hAnsi="Times New Roman" w:cs="Times New Roman"/>
                <w:sz w:val="20"/>
                <w:szCs w:val="20"/>
              </w:rPr>
              <w:t xml:space="preserve"> </w:t>
            </w:r>
            <w:proofErr w:type="spellStart"/>
            <w:r w:rsidRPr="00A540EF">
              <w:rPr>
                <w:rFonts w:ascii="Times New Roman" w:eastAsia="Verdana" w:hAnsi="Times New Roman" w:cs="Times New Roman"/>
                <w:sz w:val="20"/>
                <w:szCs w:val="20"/>
              </w:rPr>
              <w:t>Feed</w:t>
            </w:r>
            <w:proofErr w:type="spellEnd"/>
            <w:r w:rsidRPr="00A540EF">
              <w:rPr>
                <w:rFonts w:ascii="Times New Roman" w:eastAsia="Verdana" w:hAnsi="Times New Roman" w:cs="Times New Roman"/>
                <w:sz w:val="20"/>
                <w:szCs w:val="20"/>
              </w:rPr>
              <w:t xml:space="preserve"> on </w:t>
            </w:r>
            <w:proofErr w:type="spellStart"/>
            <w:r w:rsidRPr="00A540EF">
              <w:rPr>
                <w:rFonts w:ascii="Times New Roman" w:eastAsia="Verdana" w:hAnsi="Times New Roman" w:cs="Times New Roman"/>
                <w:sz w:val="20"/>
                <w:szCs w:val="20"/>
              </w:rPr>
              <w:t>Growth</w:t>
            </w:r>
            <w:proofErr w:type="spellEnd"/>
            <w:r w:rsidRPr="00A540EF">
              <w:rPr>
                <w:rFonts w:ascii="Times New Roman" w:eastAsia="Verdana" w:hAnsi="Times New Roman" w:cs="Times New Roman"/>
                <w:sz w:val="20"/>
                <w:szCs w:val="20"/>
              </w:rPr>
              <w:t>.</w:t>
            </w:r>
          </w:p>
        </w:tc>
        <w:tc>
          <w:tcPr>
            <w:tcW w:w="3544" w:type="dxa"/>
            <w:tcBorders>
              <w:top w:val="single" w:sz="4" w:space="0" w:color="auto"/>
              <w:left w:val="single" w:sz="4" w:space="0" w:color="auto"/>
              <w:bottom w:val="single" w:sz="4" w:space="0" w:color="auto"/>
              <w:right w:val="single" w:sz="4" w:space="0" w:color="auto"/>
            </w:tcBorders>
            <w:vAlign w:val="center"/>
          </w:tcPr>
          <w:p w:rsidR="00A540EF" w:rsidRPr="00A540EF" w:rsidRDefault="00A540EF">
            <w:pPr>
              <w:tabs>
                <w:tab w:val="left" w:pos="1515"/>
              </w:tabs>
              <w:spacing w:after="0" w:line="240" w:lineRule="auto"/>
              <w:ind w:right="-57"/>
              <w:jc w:val="both"/>
              <w:rPr>
                <w:rFonts w:ascii="Times New Roman" w:eastAsia="Verdana" w:hAnsi="Times New Roman" w:cs="Times New Roman"/>
                <w:sz w:val="20"/>
                <w:szCs w:val="20"/>
              </w:rPr>
            </w:pPr>
            <w:proofErr w:type="spellStart"/>
            <w:r w:rsidRPr="00A540EF">
              <w:rPr>
                <w:rFonts w:ascii="Times New Roman" w:eastAsia="Verdana" w:hAnsi="Times New Roman" w:cs="Times New Roman"/>
                <w:i/>
                <w:sz w:val="20"/>
                <w:szCs w:val="20"/>
              </w:rPr>
              <w:t>Days</w:t>
            </w:r>
            <w:proofErr w:type="spellEnd"/>
            <w:r w:rsidRPr="00A540EF">
              <w:rPr>
                <w:rFonts w:ascii="Times New Roman" w:eastAsia="Verdana" w:hAnsi="Times New Roman" w:cs="Times New Roman"/>
                <w:i/>
                <w:sz w:val="20"/>
                <w:szCs w:val="20"/>
              </w:rPr>
              <w:t xml:space="preserve"> Of </w:t>
            </w:r>
            <w:proofErr w:type="spellStart"/>
            <w:r w:rsidRPr="00A540EF">
              <w:rPr>
                <w:rFonts w:ascii="Times New Roman" w:eastAsia="Verdana" w:hAnsi="Times New Roman" w:cs="Times New Roman"/>
                <w:i/>
                <w:sz w:val="20"/>
                <w:szCs w:val="20"/>
              </w:rPr>
              <w:t>Veterinary</w:t>
            </w:r>
            <w:proofErr w:type="spellEnd"/>
            <w:r w:rsidRPr="00A540EF">
              <w:rPr>
                <w:rFonts w:ascii="Times New Roman" w:eastAsia="Verdana" w:hAnsi="Times New Roman" w:cs="Times New Roman"/>
                <w:i/>
                <w:sz w:val="20"/>
                <w:szCs w:val="20"/>
              </w:rPr>
              <w:t xml:space="preserve"> </w:t>
            </w:r>
            <w:proofErr w:type="spellStart"/>
            <w:r w:rsidRPr="00A540EF">
              <w:rPr>
                <w:rFonts w:ascii="Times New Roman" w:eastAsia="Verdana" w:hAnsi="Times New Roman" w:cs="Times New Roman"/>
                <w:i/>
                <w:sz w:val="20"/>
                <w:szCs w:val="20"/>
              </w:rPr>
              <w:t>Medicine</w:t>
            </w:r>
            <w:proofErr w:type="spellEnd"/>
            <w:r w:rsidRPr="00A540EF">
              <w:rPr>
                <w:rFonts w:ascii="Times New Roman" w:eastAsia="Verdana" w:hAnsi="Times New Roman" w:cs="Times New Roman"/>
                <w:i/>
                <w:sz w:val="20"/>
                <w:szCs w:val="20"/>
              </w:rPr>
              <w:t xml:space="preserve"> 2016 7th </w:t>
            </w:r>
            <w:proofErr w:type="spellStart"/>
            <w:r w:rsidRPr="00A540EF">
              <w:rPr>
                <w:rFonts w:ascii="Times New Roman" w:eastAsia="Verdana" w:hAnsi="Times New Roman" w:cs="Times New Roman"/>
                <w:i/>
                <w:sz w:val="20"/>
                <w:szCs w:val="20"/>
              </w:rPr>
              <w:t>International</w:t>
            </w:r>
            <w:proofErr w:type="spellEnd"/>
            <w:r w:rsidRPr="00A540EF">
              <w:rPr>
                <w:rFonts w:ascii="Times New Roman" w:eastAsia="Verdana" w:hAnsi="Times New Roman" w:cs="Times New Roman"/>
                <w:i/>
                <w:sz w:val="20"/>
                <w:szCs w:val="20"/>
              </w:rPr>
              <w:t xml:space="preserve"> </w:t>
            </w:r>
            <w:proofErr w:type="spellStart"/>
            <w:r w:rsidRPr="00A540EF">
              <w:rPr>
                <w:rFonts w:ascii="Times New Roman" w:eastAsia="Verdana" w:hAnsi="Times New Roman" w:cs="Times New Roman"/>
                <w:i/>
                <w:sz w:val="20"/>
                <w:szCs w:val="20"/>
              </w:rPr>
              <w:t>Scientific</w:t>
            </w:r>
            <w:proofErr w:type="spellEnd"/>
            <w:r w:rsidRPr="00A540EF">
              <w:rPr>
                <w:rFonts w:ascii="Times New Roman" w:eastAsia="Verdana" w:hAnsi="Times New Roman" w:cs="Times New Roman"/>
                <w:i/>
                <w:sz w:val="20"/>
                <w:szCs w:val="20"/>
              </w:rPr>
              <w:t xml:space="preserve"> </w:t>
            </w:r>
            <w:proofErr w:type="spellStart"/>
            <w:r w:rsidRPr="00A540EF">
              <w:rPr>
                <w:rFonts w:ascii="Times New Roman" w:eastAsia="Verdana" w:hAnsi="Times New Roman" w:cs="Times New Roman"/>
                <w:i/>
                <w:sz w:val="20"/>
                <w:szCs w:val="20"/>
              </w:rPr>
              <w:t>Meeting</w:t>
            </w:r>
            <w:proofErr w:type="spellEnd"/>
            <w:r w:rsidRPr="00A540EF">
              <w:rPr>
                <w:rFonts w:ascii="Times New Roman" w:eastAsia="Verdana" w:hAnsi="Times New Roman" w:cs="Times New Roman"/>
                <w:i/>
                <w:sz w:val="20"/>
                <w:szCs w:val="20"/>
              </w:rPr>
              <w:t xml:space="preserve">, </w:t>
            </w:r>
            <w:proofErr w:type="spellStart"/>
            <w:r w:rsidRPr="00A540EF">
              <w:rPr>
                <w:rFonts w:ascii="Times New Roman" w:eastAsia="Verdana" w:hAnsi="Times New Roman" w:cs="Times New Roman"/>
                <w:i/>
                <w:sz w:val="20"/>
                <w:szCs w:val="20"/>
              </w:rPr>
              <w:t>Macedonia</w:t>
            </w:r>
            <w:proofErr w:type="spellEnd"/>
          </w:p>
          <w:p w:rsidR="00A540EF" w:rsidRPr="00A540EF" w:rsidRDefault="00A540EF">
            <w:pPr>
              <w:tabs>
                <w:tab w:val="left" w:pos="1515"/>
              </w:tabs>
              <w:spacing w:after="0" w:line="240" w:lineRule="auto"/>
              <w:ind w:right="-57"/>
              <w:jc w:val="both"/>
              <w:rPr>
                <w:rFonts w:ascii="Times New Roman" w:eastAsia="Verdana" w:hAnsi="Times New Roman" w:cs="Times New Roman"/>
                <w:i/>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pPr>
              <w:tabs>
                <w:tab w:val="left" w:pos="360"/>
                <w:tab w:val="left" w:pos="709"/>
              </w:tabs>
              <w:spacing w:after="0" w:line="240" w:lineRule="auto"/>
              <w:rPr>
                <w:rFonts w:ascii="Times New Roman" w:hAnsi="Times New Roman" w:cs="Times New Roman"/>
                <w:sz w:val="20"/>
                <w:szCs w:val="20"/>
              </w:rPr>
            </w:pPr>
            <w:r w:rsidRPr="00A540EF">
              <w:rPr>
                <w:rFonts w:ascii="Times New Roman" w:hAnsi="Times New Roman" w:cs="Times New Roman"/>
                <w:sz w:val="20"/>
                <w:szCs w:val="20"/>
              </w:rPr>
              <w:t>2016</w:t>
            </w:r>
          </w:p>
        </w:tc>
      </w:tr>
    </w:tbl>
    <w:p w:rsidR="00A540EF" w:rsidRPr="00A540EF" w:rsidRDefault="00A540EF" w:rsidP="00A540EF">
      <w:pPr>
        <w:pStyle w:val="ListeParagraf"/>
        <w:numPr>
          <w:ilvl w:val="0"/>
          <w:numId w:val="37"/>
        </w:numPr>
        <w:spacing w:before="100" w:beforeAutospacing="1" w:after="0" w:line="240" w:lineRule="auto"/>
        <w:jc w:val="both"/>
        <w:rPr>
          <w:rFonts w:ascii="Times New Roman" w:hAnsi="Times New Roman" w:cs="Times New Roman"/>
          <w:b/>
          <w:bCs/>
          <w:color w:val="000000"/>
          <w:sz w:val="20"/>
          <w:szCs w:val="20"/>
        </w:rPr>
      </w:pPr>
      <w:r w:rsidRPr="00A540EF">
        <w:rPr>
          <w:rFonts w:ascii="Times New Roman" w:hAnsi="Times New Roman" w:cs="Times New Roman"/>
          <w:b/>
          <w:color w:val="000000"/>
          <w:sz w:val="20"/>
          <w:szCs w:val="20"/>
        </w:rPr>
        <w:t xml:space="preserve">Ulusal Alan </w:t>
      </w:r>
      <w:proofErr w:type="spellStart"/>
      <w:r w:rsidRPr="00A540EF">
        <w:rPr>
          <w:rFonts w:ascii="Times New Roman" w:hAnsi="Times New Roman" w:cs="Times New Roman"/>
          <w:b/>
          <w:color w:val="000000"/>
          <w:sz w:val="20"/>
          <w:szCs w:val="20"/>
        </w:rPr>
        <w:t>Indeksi</w:t>
      </w:r>
      <w:proofErr w:type="spellEnd"/>
      <w:r w:rsidRPr="00A540EF">
        <w:rPr>
          <w:rFonts w:ascii="Times New Roman" w:hAnsi="Times New Roman" w:cs="Times New Roman"/>
          <w:b/>
          <w:color w:val="000000"/>
          <w:sz w:val="20"/>
          <w:szCs w:val="20"/>
        </w:rPr>
        <w:t xml:space="preserve"> dergilerde yayınlanan makaleler </w:t>
      </w:r>
    </w:p>
    <w:p w:rsidR="00A540EF" w:rsidRPr="00A540EF" w:rsidRDefault="00A540EF" w:rsidP="00A540EF">
      <w:pPr>
        <w:spacing w:after="0" w:line="240" w:lineRule="auto"/>
        <w:rPr>
          <w:rFonts w:ascii="Times New Roman" w:hAnsi="Times New Roman" w:cs="Times New Roman"/>
          <w:b/>
          <w:bCs/>
          <w:color w:val="000000"/>
          <w:sz w:val="20"/>
          <w:szCs w:val="20"/>
        </w:rPr>
      </w:pP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44"/>
        <w:gridCol w:w="3544"/>
        <w:gridCol w:w="992"/>
      </w:tblGrid>
      <w:tr w:rsidR="00A540EF" w:rsidRPr="00A540EF" w:rsidTr="00A540EF">
        <w:trPr>
          <w:trHeight w:val="294"/>
        </w:trPr>
        <w:tc>
          <w:tcPr>
            <w:tcW w:w="5245"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pPr>
              <w:spacing w:after="0" w:line="240" w:lineRule="auto"/>
              <w:jc w:val="both"/>
              <w:rPr>
                <w:rFonts w:ascii="Times New Roman" w:eastAsia="Verdana" w:hAnsi="Times New Roman" w:cs="Times New Roman"/>
                <w:sz w:val="20"/>
                <w:szCs w:val="20"/>
              </w:rPr>
            </w:pPr>
            <w:r w:rsidRPr="00A540EF">
              <w:rPr>
                <w:rFonts w:ascii="Times New Roman" w:hAnsi="Times New Roman" w:cs="Times New Roman"/>
                <w:b/>
                <w:bCs/>
                <w:color w:val="000000"/>
                <w:sz w:val="20"/>
                <w:szCs w:val="20"/>
              </w:rPr>
              <w:t>Eserin / Yayının Adı</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rsidP="00A540EF">
            <w:pPr>
              <w:pStyle w:val="ListeParagraf"/>
              <w:numPr>
                <w:ilvl w:val="0"/>
                <w:numId w:val="37"/>
              </w:numPr>
              <w:tabs>
                <w:tab w:val="left" w:pos="1515"/>
              </w:tabs>
              <w:spacing w:after="0" w:line="240" w:lineRule="auto"/>
              <w:ind w:left="0"/>
              <w:jc w:val="both"/>
              <w:rPr>
                <w:rFonts w:ascii="Times New Roman" w:eastAsia="Verdana" w:hAnsi="Times New Roman" w:cs="Times New Roman"/>
                <w:sz w:val="20"/>
                <w:szCs w:val="20"/>
              </w:rPr>
            </w:pPr>
            <w:r w:rsidRPr="00A540EF">
              <w:rPr>
                <w:rFonts w:ascii="Times New Roman" w:hAnsi="Times New Roman" w:cs="Times New Roman"/>
                <w:b/>
                <w:bCs/>
                <w:color w:val="000000"/>
                <w:sz w:val="20"/>
                <w:szCs w:val="20"/>
              </w:rPr>
              <w:t>Yayınlanan Yer</w:t>
            </w:r>
          </w:p>
        </w:tc>
        <w:tc>
          <w:tcPr>
            <w:tcW w:w="992"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pPr>
              <w:tabs>
                <w:tab w:val="left" w:pos="360"/>
                <w:tab w:val="left" w:pos="709"/>
              </w:tabs>
              <w:spacing w:after="0" w:line="240" w:lineRule="auto"/>
              <w:rPr>
                <w:rFonts w:ascii="Times New Roman" w:hAnsi="Times New Roman" w:cs="Times New Roman"/>
                <w:sz w:val="20"/>
                <w:szCs w:val="20"/>
              </w:rPr>
            </w:pPr>
            <w:r w:rsidRPr="00A540EF">
              <w:rPr>
                <w:rFonts w:ascii="Times New Roman" w:hAnsi="Times New Roman" w:cs="Times New Roman"/>
                <w:b/>
                <w:bCs/>
                <w:color w:val="000000"/>
                <w:sz w:val="20"/>
                <w:szCs w:val="20"/>
              </w:rPr>
              <w:t>Tarih</w:t>
            </w:r>
          </w:p>
        </w:tc>
      </w:tr>
      <w:tr w:rsidR="00A540EF" w:rsidRPr="00A540EF" w:rsidTr="00A540EF">
        <w:trPr>
          <w:trHeight w:val="1178"/>
        </w:trPr>
        <w:tc>
          <w:tcPr>
            <w:tcW w:w="5245" w:type="dxa"/>
            <w:tcBorders>
              <w:top w:val="single" w:sz="4" w:space="0" w:color="auto"/>
              <w:left w:val="single" w:sz="4" w:space="0" w:color="auto"/>
              <w:bottom w:val="single" w:sz="4" w:space="0" w:color="auto"/>
              <w:right w:val="single" w:sz="4" w:space="0" w:color="auto"/>
            </w:tcBorders>
            <w:vAlign w:val="center"/>
          </w:tcPr>
          <w:p w:rsidR="00A540EF" w:rsidRPr="00A540EF" w:rsidRDefault="00A540EF">
            <w:pPr>
              <w:autoSpaceDE w:val="0"/>
              <w:autoSpaceDN w:val="0"/>
              <w:adjustRightInd w:val="0"/>
              <w:spacing w:after="0" w:line="240" w:lineRule="auto"/>
              <w:jc w:val="both"/>
              <w:rPr>
                <w:rFonts w:ascii="Times New Roman" w:hAnsi="Times New Roman" w:cs="Times New Roman"/>
                <w:b/>
                <w:bCs/>
                <w:sz w:val="20"/>
                <w:szCs w:val="20"/>
              </w:rPr>
            </w:pPr>
            <w:proofErr w:type="spellStart"/>
            <w:r w:rsidRPr="00A540EF">
              <w:rPr>
                <w:rFonts w:ascii="Times New Roman" w:eastAsia="Verdana" w:hAnsi="Times New Roman" w:cs="Times New Roman"/>
                <w:b/>
                <w:sz w:val="20"/>
                <w:szCs w:val="20"/>
                <w:u w:val="single"/>
              </w:rPr>
              <w:t>Günşen</w:t>
            </w:r>
            <w:proofErr w:type="spellEnd"/>
            <w:r w:rsidRPr="00A540EF">
              <w:rPr>
                <w:rFonts w:ascii="Times New Roman" w:eastAsia="Verdana" w:hAnsi="Times New Roman" w:cs="Times New Roman"/>
                <w:b/>
                <w:sz w:val="20"/>
                <w:szCs w:val="20"/>
                <w:u w:val="single"/>
              </w:rPr>
              <w:t xml:space="preserve"> Uğur</w:t>
            </w:r>
            <w:r w:rsidRPr="00A540EF">
              <w:rPr>
                <w:rFonts w:ascii="Times New Roman" w:eastAsia="Verdana" w:hAnsi="Times New Roman" w:cs="Times New Roman"/>
                <w:sz w:val="20"/>
                <w:szCs w:val="20"/>
              </w:rPr>
              <w:t xml:space="preserve">, </w:t>
            </w:r>
            <w:r w:rsidRPr="00A540EF">
              <w:rPr>
                <w:rFonts w:ascii="Times New Roman" w:hAnsi="Times New Roman" w:cs="Times New Roman"/>
                <w:bCs/>
                <w:sz w:val="20"/>
                <w:szCs w:val="20"/>
                <w:shd w:val="clear" w:color="auto" w:fill="FFFFFF"/>
              </w:rPr>
              <w:t xml:space="preserve">Gıda Analizlerinde Kullanılan </w:t>
            </w:r>
            <w:proofErr w:type="spellStart"/>
            <w:r w:rsidRPr="00A540EF">
              <w:rPr>
                <w:rFonts w:ascii="Times New Roman" w:hAnsi="Times New Roman" w:cs="Times New Roman"/>
                <w:bCs/>
                <w:sz w:val="20"/>
                <w:szCs w:val="20"/>
                <w:shd w:val="clear" w:color="auto" w:fill="FFFFFF"/>
              </w:rPr>
              <w:t>Kromatografik</w:t>
            </w:r>
            <w:proofErr w:type="spellEnd"/>
            <w:r w:rsidRPr="00A540EF">
              <w:rPr>
                <w:rFonts w:ascii="Times New Roman" w:hAnsi="Times New Roman" w:cs="Times New Roman"/>
                <w:bCs/>
                <w:sz w:val="20"/>
                <w:szCs w:val="20"/>
                <w:shd w:val="clear" w:color="auto" w:fill="FFFFFF"/>
              </w:rPr>
              <w:t xml:space="preserve"> Yöntemler I-HPLC.</w:t>
            </w:r>
          </w:p>
          <w:p w:rsidR="00A540EF" w:rsidRPr="00A540EF" w:rsidRDefault="00A540EF">
            <w:pPr>
              <w:spacing w:after="0" w:line="240" w:lineRule="auto"/>
              <w:jc w:val="both"/>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pPr>
              <w:tabs>
                <w:tab w:val="left" w:pos="360"/>
                <w:tab w:val="left" w:pos="540"/>
                <w:tab w:val="left" w:pos="709"/>
              </w:tabs>
              <w:spacing w:after="0" w:line="240" w:lineRule="auto"/>
              <w:jc w:val="both"/>
              <w:rPr>
                <w:rFonts w:ascii="Times New Roman" w:hAnsi="Times New Roman" w:cs="Times New Roman"/>
                <w:color w:val="000000"/>
                <w:sz w:val="20"/>
                <w:szCs w:val="20"/>
              </w:rPr>
            </w:pPr>
            <w:r w:rsidRPr="00A540EF">
              <w:rPr>
                <w:rFonts w:ascii="Times New Roman" w:hAnsi="Times New Roman" w:cs="Times New Roman"/>
                <w:color w:val="000000"/>
                <w:sz w:val="20"/>
                <w:szCs w:val="20"/>
              </w:rPr>
              <w:t xml:space="preserve">Türkiye Klinikleri Gıda Hijyeni ve Teknolojisi dergisi. 2(1), 23-32. </w:t>
            </w:r>
          </w:p>
        </w:tc>
        <w:tc>
          <w:tcPr>
            <w:tcW w:w="992" w:type="dxa"/>
            <w:tcBorders>
              <w:top w:val="single" w:sz="4" w:space="0" w:color="auto"/>
              <w:left w:val="single" w:sz="4" w:space="0" w:color="auto"/>
              <w:bottom w:val="single" w:sz="4" w:space="0" w:color="auto"/>
              <w:right w:val="single" w:sz="4" w:space="0" w:color="auto"/>
            </w:tcBorders>
            <w:vAlign w:val="center"/>
            <w:hideMark/>
          </w:tcPr>
          <w:p w:rsidR="00A540EF" w:rsidRPr="00A540EF" w:rsidRDefault="00A540EF">
            <w:pPr>
              <w:tabs>
                <w:tab w:val="left" w:pos="360"/>
                <w:tab w:val="left" w:pos="709"/>
              </w:tabs>
              <w:spacing w:after="0" w:line="240" w:lineRule="auto"/>
              <w:rPr>
                <w:rFonts w:ascii="Times New Roman" w:hAnsi="Times New Roman" w:cs="Times New Roman"/>
                <w:color w:val="000000"/>
                <w:sz w:val="20"/>
                <w:szCs w:val="20"/>
              </w:rPr>
            </w:pPr>
            <w:r w:rsidRPr="00A540EF">
              <w:rPr>
                <w:rFonts w:ascii="Times New Roman" w:hAnsi="Times New Roman" w:cs="Times New Roman"/>
                <w:color w:val="000000"/>
                <w:sz w:val="20"/>
                <w:szCs w:val="20"/>
              </w:rPr>
              <w:t>2016</w:t>
            </w:r>
          </w:p>
        </w:tc>
      </w:tr>
    </w:tbl>
    <w:p w:rsidR="00A540EF" w:rsidRDefault="00A540EF" w:rsidP="005D209F">
      <w:pPr>
        <w:ind w:firstLine="360"/>
        <w:rPr>
          <w:rFonts w:ascii="Times New Roman" w:hAnsi="Times New Roman" w:cs="Times New Roman"/>
          <w:b/>
          <w:bCs/>
          <w:sz w:val="20"/>
          <w:szCs w:val="20"/>
        </w:rPr>
      </w:pPr>
    </w:p>
    <w:p w:rsidR="00A540EF" w:rsidRDefault="00A540EF" w:rsidP="005D209F">
      <w:pPr>
        <w:ind w:firstLine="360"/>
        <w:rPr>
          <w:rFonts w:ascii="Times New Roman" w:hAnsi="Times New Roman" w:cs="Times New Roman"/>
          <w:b/>
          <w:bCs/>
          <w:sz w:val="20"/>
          <w:szCs w:val="20"/>
        </w:rPr>
      </w:pPr>
    </w:p>
    <w:p w:rsidR="003839BC" w:rsidRPr="005D209F" w:rsidRDefault="003839BC" w:rsidP="005D209F">
      <w:pPr>
        <w:ind w:firstLine="360"/>
        <w:rPr>
          <w:rFonts w:ascii="Times New Roman" w:hAnsi="Times New Roman" w:cs="Times New Roman"/>
          <w:b/>
          <w:bCs/>
          <w:sz w:val="20"/>
          <w:szCs w:val="20"/>
        </w:rPr>
      </w:pPr>
      <w:proofErr w:type="spellStart"/>
      <w:proofErr w:type="gramStart"/>
      <w:r>
        <w:rPr>
          <w:rFonts w:ascii="Times New Roman" w:hAnsi="Times New Roman" w:cs="Times New Roman"/>
          <w:b/>
          <w:bCs/>
          <w:sz w:val="20"/>
          <w:szCs w:val="20"/>
        </w:rPr>
        <w:t>Doç.Dr</w:t>
      </w:r>
      <w:proofErr w:type="spellEnd"/>
      <w:r>
        <w:rPr>
          <w:rFonts w:ascii="Times New Roman" w:hAnsi="Times New Roman" w:cs="Times New Roman"/>
          <w:b/>
          <w:bCs/>
          <w:sz w:val="20"/>
          <w:szCs w:val="20"/>
        </w:rPr>
        <w:t>.Hüseyin</w:t>
      </w:r>
      <w:proofErr w:type="gramEnd"/>
      <w:r>
        <w:rPr>
          <w:rFonts w:ascii="Times New Roman" w:hAnsi="Times New Roman" w:cs="Times New Roman"/>
          <w:b/>
          <w:bCs/>
          <w:sz w:val="20"/>
          <w:szCs w:val="20"/>
        </w:rPr>
        <w:t xml:space="preserve"> ESECELİ</w:t>
      </w:r>
    </w:p>
    <w:p w:rsidR="003839BC" w:rsidRPr="00F93B4F" w:rsidRDefault="003839BC" w:rsidP="003839BC">
      <w:pPr>
        <w:pStyle w:val="ListeParagraf"/>
        <w:numPr>
          <w:ilvl w:val="0"/>
          <w:numId w:val="34"/>
        </w:numPr>
        <w:spacing w:after="0" w:line="240" w:lineRule="auto"/>
        <w:jc w:val="both"/>
        <w:rPr>
          <w:rFonts w:ascii="Times New Roman" w:hAnsi="Times New Roman"/>
          <w:b/>
          <w:bCs/>
          <w:color w:val="000000"/>
          <w:sz w:val="20"/>
          <w:szCs w:val="20"/>
        </w:rPr>
      </w:pPr>
      <w:r w:rsidRPr="00F93B4F">
        <w:rPr>
          <w:rFonts w:ascii="Times New Roman" w:hAnsi="Times New Roman"/>
          <w:b/>
          <w:color w:val="000000"/>
          <w:sz w:val="20"/>
          <w:szCs w:val="20"/>
        </w:rPr>
        <w:t xml:space="preserve">Uluslararası hakemli dergilerde yayınlanan makaleler </w:t>
      </w:r>
      <w:proofErr w:type="gramStart"/>
      <w:r w:rsidRPr="00F93B4F">
        <w:rPr>
          <w:rFonts w:ascii="Times New Roman" w:hAnsi="Times New Roman"/>
          <w:b/>
          <w:color w:val="000000"/>
          <w:sz w:val="20"/>
          <w:szCs w:val="20"/>
        </w:rPr>
        <w:t>(</w:t>
      </w:r>
      <w:proofErr w:type="gramEnd"/>
      <w:r w:rsidRPr="00F93B4F">
        <w:rPr>
          <w:rFonts w:ascii="Times New Roman" w:hAnsi="Times New Roman"/>
          <w:b/>
          <w:color w:val="000000"/>
          <w:sz w:val="20"/>
          <w:szCs w:val="20"/>
        </w:rPr>
        <w:t>SCI &amp; SSCI &amp;</w:t>
      </w:r>
      <w:proofErr w:type="spellStart"/>
      <w:r w:rsidRPr="00F93B4F">
        <w:rPr>
          <w:rFonts w:ascii="Times New Roman" w:hAnsi="Times New Roman"/>
          <w:b/>
          <w:color w:val="000000"/>
          <w:sz w:val="20"/>
          <w:szCs w:val="20"/>
        </w:rPr>
        <w:t>Arts</w:t>
      </w:r>
      <w:proofErr w:type="spellEnd"/>
      <w:r w:rsidRPr="00F93B4F">
        <w:rPr>
          <w:rFonts w:ascii="Times New Roman" w:hAnsi="Times New Roman"/>
          <w:b/>
          <w:color w:val="000000"/>
          <w:sz w:val="20"/>
          <w:szCs w:val="20"/>
        </w:rPr>
        <w:t xml:space="preserve"> </w:t>
      </w:r>
      <w:proofErr w:type="spellStart"/>
      <w:r w:rsidRPr="00F93B4F">
        <w:rPr>
          <w:rFonts w:ascii="Times New Roman" w:hAnsi="Times New Roman"/>
          <w:b/>
          <w:color w:val="000000"/>
          <w:sz w:val="20"/>
          <w:szCs w:val="20"/>
        </w:rPr>
        <w:t>and</w:t>
      </w:r>
      <w:proofErr w:type="spellEnd"/>
      <w:r w:rsidRPr="00F93B4F">
        <w:rPr>
          <w:rFonts w:ascii="Times New Roman" w:hAnsi="Times New Roman"/>
          <w:b/>
          <w:color w:val="000000"/>
          <w:sz w:val="20"/>
          <w:szCs w:val="20"/>
        </w:rPr>
        <w:t xml:space="preserve"> </w:t>
      </w:r>
      <w:proofErr w:type="spellStart"/>
      <w:r w:rsidRPr="00F93B4F">
        <w:rPr>
          <w:rFonts w:ascii="Times New Roman" w:hAnsi="Times New Roman"/>
          <w:b/>
          <w:color w:val="000000"/>
          <w:sz w:val="20"/>
          <w:szCs w:val="20"/>
        </w:rPr>
        <w:t>Humanities</w:t>
      </w:r>
      <w:proofErr w:type="spellEnd"/>
    </w:p>
    <w:p w:rsidR="003839BC" w:rsidRPr="00F93B4F" w:rsidRDefault="003839BC" w:rsidP="003839BC">
      <w:pPr>
        <w:pStyle w:val="ListeParagraf"/>
        <w:spacing w:after="0" w:line="240" w:lineRule="auto"/>
        <w:jc w:val="both"/>
        <w:rPr>
          <w:rFonts w:ascii="Times New Roman" w:hAnsi="Times New Roman"/>
          <w:b/>
          <w:bCs/>
          <w:color w:val="000000"/>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5"/>
        <w:gridCol w:w="3544"/>
        <w:gridCol w:w="992"/>
      </w:tblGrid>
      <w:tr w:rsidR="003839BC" w:rsidRPr="00107DFB" w:rsidTr="00E83902">
        <w:trPr>
          <w:trHeight w:val="257"/>
        </w:trPr>
        <w:tc>
          <w:tcPr>
            <w:tcW w:w="5245" w:type="dxa"/>
            <w:vAlign w:val="center"/>
          </w:tcPr>
          <w:p w:rsidR="003839BC" w:rsidRPr="00107DFB" w:rsidRDefault="003839BC" w:rsidP="00E83902">
            <w:pPr>
              <w:spacing w:after="0" w:line="240" w:lineRule="auto"/>
              <w:jc w:val="both"/>
              <w:rPr>
                <w:rFonts w:ascii="Times New Roman" w:eastAsia="Verdana" w:hAnsi="Times New Roman"/>
                <w:sz w:val="20"/>
                <w:szCs w:val="20"/>
              </w:rPr>
            </w:pPr>
            <w:r w:rsidRPr="00B70681">
              <w:rPr>
                <w:rFonts w:ascii="Times New Roman" w:hAnsi="Times New Roman" w:cs="Times New Roman"/>
                <w:b/>
                <w:bCs/>
                <w:color w:val="000000"/>
                <w:sz w:val="20"/>
                <w:szCs w:val="20"/>
              </w:rPr>
              <w:t>Eserin / Yayının Adı</w:t>
            </w:r>
          </w:p>
        </w:tc>
        <w:tc>
          <w:tcPr>
            <w:tcW w:w="3544" w:type="dxa"/>
            <w:vAlign w:val="center"/>
          </w:tcPr>
          <w:p w:rsidR="003839BC" w:rsidRPr="00107DFB" w:rsidRDefault="003839BC" w:rsidP="003839BC">
            <w:pPr>
              <w:pStyle w:val="ListeParagraf"/>
              <w:numPr>
                <w:ilvl w:val="0"/>
                <w:numId w:val="33"/>
              </w:numPr>
              <w:tabs>
                <w:tab w:val="left" w:pos="1515"/>
              </w:tabs>
              <w:spacing w:after="0" w:line="240" w:lineRule="auto"/>
              <w:ind w:left="0" w:right="-57"/>
              <w:jc w:val="both"/>
              <w:rPr>
                <w:rFonts w:ascii="Times New Roman" w:eastAsia="Verdana" w:hAnsi="Times New Roman"/>
                <w:sz w:val="20"/>
                <w:szCs w:val="20"/>
              </w:rPr>
            </w:pPr>
            <w:r w:rsidRPr="00B70681">
              <w:rPr>
                <w:rFonts w:ascii="Times New Roman" w:hAnsi="Times New Roman"/>
                <w:b/>
                <w:bCs/>
                <w:color w:val="000000"/>
                <w:sz w:val="20"/>
                <w:szCs w:val="20"/>
              </w:rPr>
              <w:t>Yayınlanan Yer</w:t>
            </w:r>
          </w:p>
        </w:tc>
        <w:tc>
          <w:tcPr>
            <w:tcW w:w="992" w:type="dxa"/>
            <w:vAlign w:val="center"/>
          </w:tcPr>
          <w:p w:rsidR="003839BC" w:rsidRPr="00107DFB" w:rsidRDefault="003839BC" w:rsidP="00E83902">
            <w:pPr>
              <w:tabs>
                <w:tab w:val="left" w:pos="360"/>
                <w:tab w:val="left" w:pos="709"/>
              </w:tabs>
              <w:spacing w:after="0" w:line="240" w:lineRule="auto"/>
              <w:rPr>
                <w:rFonts w:ascii="Times New Roman" w:hAnsi="Times New Roman" w:cs="Times New Roman"/>
                <w:sz w:val="20"/>
                <w:szCs w:val="20"/>
              </w:rPr>
            </w:pPr>
            <w:r w:rsidRPr="00B70681">
              <w:rPr>
                <w:rFonts w:ascii="Times New Roman" w:hAnsi="Times New Roman" w:cs="Times New Roman"/>
                <w:b/>
                <w:bCs/>
                <w:color w:val="000000"/>
                <w:sz w:val="20"/>
                <w:szCs w:val="20"/>
              </w:rPr>
              <w:t>Tarih</w:t>
            </w:r>
          </w:p>
        </w:tc>
      </w:tr>
      <w:tr w:rsidR="003839BC" w:rsidRPr="00107DFB" w:rsidTr="00E83902">
        <w:trPr>
          <w:trHeight w:val="454"/>
        </w:trPr>
        <w:tc>
          <w:tcPr>
            <w:tcW w:w="5245" w:type="dxa"/>
            <w:vAlign w:val="center"/>
          </w:tcPr>
          <w:p w:rsidR="003839BC" w:rsidRPr="00107DFB" w:rsidRDefault="003839BC" w:rsidP="00E83902">
            <w:pPr>
              <w:spacing w:after="0" w:line="240" w:lineRule="auto"/>
              <w:jc w:val="both"/>
              <w:rPr>
                <w:rFonts w:ascii="Times New Roman" w:hAnsi="Times New Roman" w:cs="Times New Roman"/>
                <w:sz w:val="20"/>
                <w:szCs w:val="20"/>
              </w:rPr>
            </w:pPr>
            <w:proofErr w:type="spellStart"/>
            <w:r w:rsidRPr="00107DFB">
              <w:rPr>
                <w:rFonts w:ascii="Times New Roman" w:eastAsia="Verdana" w:hAnsi="Times New Roman"/>
                <w:sz w:val="20"/>
                <w:szCs w:val="20"/>
              </w:rPr>
              <w:t>Matur</w:t>
            </w:r>
            <w:proofErr w:type="spellEnd"/>
            <w:r w:rsidRPr="00107DFB">
              <w:rPr>
                <w:rFonts w:ascii="Times New Roman" w:eastAsia="Verdana" w:hAnsi="Times New Roman"/>
                <w:sz w:val="20"/>
                <w:szCs w:val="20"/>
              </w:rPr>
              <w:t xml:space="preserve"> Erdal, Akyazı </w:t>
            </w:r>
            <w:proofErr w:type="gramStart"/>
            <w:r w:rsidRPr="00107DFB">
              <w:rPr>
                <w:rFonts w:ascii="Times New Roman" w:eastAsia="Verdana" w:hAnsi="Times New Roman"/>
                <w:sz w:val="20"/>
                <w:szCs w:val="20"/>
              </w:rPr>
              <w:t>İbrahim,</w:t>
            </w:r>
            <w:proofErr w:type="spellStart"/>
            <w:r w:rsidRPr="00107DFB">
              <w:rPr>
                <w:rFonts w:ascii="Times New Roman" w:eastAsia="Verdana" w:hAnsi="Times New Roman"/>
                <w:sz w:val="20"/>
                <w:szCs w:val="20"/>
              </w:rPr>
              <w:t>Eraslan</w:t>
            </w:r>
            <w:proofErr w:type="spellEnd"/>
            <w:proofErr w:type="gramEnd"/>
            <w:r w:rsidRPr="00107DFB">
              <w:rPr>
                <w:rFonts w:ascii="Times New Roman" w:eastAsia="Verdana" w:hAnsi="Times New Roman"/>
                <w:sz w:val="20"/>
                <w:szCs w:val="20"/>
              </w:rPr>
              <w:t xml:space="preserve"> Evren,</w:t>
            </w:r>
            <w:proofErr w:type="spellStart"/>
            <w:r w:rsidRPr="00107DFB">
              <w:rPr>
                <w:rFonts w:ascii="Times New Roman" w:eastAsia="Verdana" w:hAnsi="Times New Roman"/>
                <w:sz w:val="20"/>
                <w:szCs w:val="20"/>
              </w:rPr>
              <w:t>Ergül</w:t>
            </w:r>
            <w:proofErr w:type="spellEnd"/>
            <w:r w:rsidRPr="00107DFB">
              <w:rPr>
                <w:rFonts w:ascii="Times New Roman" w:eastAsia="Verdana" w:hAnsi="Times New Roman"/>
                <w:sz w:val="20"/>
                <w:szCs w:val="20"/>
              </w:rPr>
              <w:t xml:space="preserve"> Ekiz Elif, </w:t>
            </w:r>
            <w:proofErr w:type="spellStart"/>
            <w:r w:rsidRPr="00107DFB">
              <w:rPr>
                <w:rFonts w:ascii="Times New Roman" w:eastAsia="Verdana" w:hAnsi="Times New Roman"/>
                <w:b/>
                <w:sz w:val="20"/>
                <w:szCs w:val="20"/>
                <w:u w:val="single"/>
              </w:rPr>
              <w:t>Eseceli</w:t>
            </w:r>
            <w:proofErr w:type="spellEnd"/>
            <w:r w:rsidRPr="00107DFB">
              <w:rPr>
                <w:rFonts w:ascii="Times New Roman" w:eastAsia="Verdana" w:hAnsi="Times New Roman"/>
                <w:b/>
                <w:sz w:val="20"/>
                <w:szCs w:val="20"/>
                <w:u w:val="single"/>
              </w:rPr>
              <w:t xml:space="preserve"> Hüseyin</w:t>
            </w:r>
            <w:r w:rsidRPr="00107DFB">
              <w:rPr>
                <w:rFonts w:ascii="Times New Roman" w:eastAsia="Verdana" w:hAnsi="Times New Roman"/>
                <w:sz w:val="20"/>
                <w:szCs w:val="20"/>
              </w:rPr>
              <w:t xml:space="preserve">, Keten Mehmet, </w:t>
            </w:r>
            <w:proofErr w:type="spellStart"/>
            <w:r w:rsidRPr="00107DFB">
              <w:rPr>
                <w:rFonts w:ascii="Times New Roman" w:eastAsia="Verdana" w:hAnsi="Times New Roman"/>
                <w:sz w:val="20"/>
                <w:szCs w:val="20"/>
              </w:rPr>
              <w:t>Metiner</w:t>
            </w:r>
            <w:proofErr w:type="spellEnd"/>
            <w:r w:rsidRPr="00107DFB">
              <w:rPr>
                <w:rFonts w:ascii="Times New Roman" w:eastAsia="Verdana" w:hAnsi="Times New Roman"/>
                <w:sz w:val="20"/>
                <w:szCs w:val="20"/>
              </w:rPr>
              <w:t xml:space="preserve"> Kemal, Aktaran Bala Deniz (2016).  </w:t>
            </w:r>
            <w:proofErr w:type="spellStart"/>
            <w:r w:rsidRPr="00107DFB">
              <w:rPr>
                <w:rFonts w:ascii="Times New Roman" w:eastAsia="Verdana" w:hAnsi="Times New Roman"/>
                <w:sz w:val="20"/>
                <w:szCs w:val="20"/>
              </w:rPr>
              <w:t>The</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effects</w:t>
            </w:r>
            <w:proofErr w:type="spellEnd"/>
            <w:r w:rsidRPr="00107DFB">
              <w:rPr>
                <w:rFonts w:ascii="Times New Roman" w:eastAsia="Verdana" w:hAnsi="Times New Roman"/>
                <w:sz w:val="20"/>
                <w:szCs w:val="20"/>
              </w:rPr>
              <w:t xml:space="preserve"> of </w:t>
            </w:r>
            <w:proofErr w:type="spellStart"/>
            <w:r w:rsidRPr="00107DFB">
              <w:rPr>
                <w:rFonts w:ascii="Times New Roman" w:eastAsia="Verdana" w:hAnsi="Times New Roman"/>
                <w:sz w:val="20"/>
                <w:szCs w:val="20"/>
              </w:rPr>
              <w:t>environmental</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enrichment</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and</w:t>
            </w:r>
            <w:proofErr w:type="spellEnd"/>
            <w:r w:rsidRPr="00107DFB">
              <w:rPr>
                <w:rFonts w:ascii="Times New Roman" w:eastAsia="Verdana" w:hAnsi="Times New Roman"/>
                <w:sz w:val="20"/>
                <w:szCs w:val="20"/>
              </w:rPr>
              <w:t xml:space="preserve"> transport </w:t>
            </w:r>
            <w:proofErr w:type="spellStart"/>
            <w:r w:rsidRPr="00107DFB">
              <w:rPr>
                <w:rFonts w:ascii="Times New Roman" w:eastAsia="Verdana" w:hAnsi="Times New Roman"/>
                <w:sz w:val="20"/>
                <w:szCs w:val="20"/>
              </w:rPr>
              <w:t>stress</w:t>
            </w:r>
            <w:proofErr w:type="spellEnd"/>
            <w:r w:rsidRPr="00107DFB">
              <w:rPr>
                <w:rFonts w:ascii="Times New Roman" w:eastAsia="Verdana" w:hAnsi="Times New Roman"/>
                <w:sz w:val="20"/>
                <w:szCs w:val="20"/>
              </w:rPr>
              <w:t xml:space="preserve"> on </w:t>
            </w:r>
            <w:proofErr w:type="spellStart"/>
            <w:r w:rsidRPr="00107DFB">
              <w:rPr>
                <w:rFonts w:ascii="Times New Roman" w:eastAsia="Verdana" w:hAnsi="Times New Roman"/>
                <w:sz w:val="20"/>
                <w:szCs w:val="20"/>
              </w:rPr>
              <w:t>the</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weights</w:t>
            </w:r>
            <w:proofErr w:type="spellEnd"/>
            <w:r w:rsidRPr="00107DFB">
              <w:rPr>
                <w:rFonts w:ascii="Times New Roman" w:eastAsia="Verdana" w:hAnsi="Times New Roman"/>
                <w:sz w:val="20"/>
                <w:szCs w:val="20"/>
              </w:rPr>
              <w:t xml:space="preserve"> of </w:t>
            </w:r>
            <w:proofErr w:type="spellStart"/>
            <w:r w:rsidRPr="00107DFB">
              <w:rPr>
                <w:rFonts w:ascii="Times New Roman" w:eastAsia="Verdana" w:hAnsi="Times New Roman"/>
                <w:sz w:val="20"/>
                <w:szCs w:val="20"/>
              </w:rPr>
              <w:t>lymphoid</w:t>
            </w:r>
            <w:proofErr w:type="spellEnd"/>
            <w:r w:rsidRPr="00107DFB">
              <w:rPr>
                <w:rFonts w:ascii="Times New Roman" w:eastAsia="Verdana" w:hAnsi="Times New Roman"/>
                <w:sz w:val="20"/>
                <w:szCs w:val="20"/>
              </w:rPr>
              <w:t xml:space="preserve"> </w:t>
            </w:r>
            <w:proofErr w:type="spellStart"/>
            <w:proofErr w:type="gramStart"/>
            <w:r w:rsidRPr="00107DFB">
              <w:rPr>
                <w:rFonts w:ascii="Times New Roman" w:eastAsia="Verdana" w:hAnsi="Times New Roman"/>
                <w:sz w:val="20"/>
                <w:szCs w:val="20"/>
              </w:rPr>
              <w:t>organs</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cell</w:t>
            </w:r>
            <w:proofErr w:type="spellEnd"/>
            <w:proofErr w:type="gram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mediated</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immune</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response</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heterophil</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functions</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and</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antibody</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production</w:t>
            </w:r>
            <w:proofErr w:type="spellEnd"/>
            <w:r w:rsidRPr="00107DFB">
              <w:rPr>
                <w:rFonts w:ascii="Times New Roman" w:eastAsia="Verdana" w:hAnsi="Times New Roman"/>
                <w:sz w:val="20"/>
                <w:szCs w:val="20"/>
              </w:rPr>
              <w:t xml:space="preserve"> in </w:t>
            </w:r>
            <w:proofErr w:type="spellStart"/>
            <w:r w:rsidRPr="00107DFB">
              <w:rPr>
                <w:rFonts w:ascii="Times New Roman" w:eastAsia="Verdana" w:hAnsi="Times New Roman"/>
                <w:sz w:val="20"/>
                <w:szCs w:val="20"/>
              </w:rPr>
              <w:t>laying</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hens</w:t>
            </w:r>
            <w:proofErr w:type="spellEnd"/>
            <w:r w:rsidRPr="00107DFB">
              <w:rPr>
                <w:rFonts w:ascii="Times New Roman" w:eastAsia="Verdana" w:hAnsi="Times New Roman"/>
                <w:sz w:val="20"/>
                <w:szCs w:val="20"/>
              </w:rPr>
              <w:t>.</w:t>
            </w:r>
          </w:p>
        </w:tc>
        <w:tc>
          <w:tcPr>
            <w:tcW w:w="3544" w:type="dxa"/>
            <w:vAlign w:val="center"/>
          </w:tcPr>
          <w:p w:rsidR="003839BC" w:rsidRPr="00107DFB" w:rsidRDefault="003839BC" w:rsidP="003839BC">
            <w:pPr>
              <w:pStyle w:val="ListeParagraf"/>
              <w:numPr>
                <w:ilvl w:val="0"/>
                <w:numId w:val="33"/>
              </w:numPr>
              <w:tabs>
                <w:tab w:val="left" w:pos="1515"/>
              </w:tabs>
              <w:spacing w:after="0" w:line="240" w:lineRule="auto"/>
              <w:ind w:left="0" w:right="-57"/>
              <w:jc w:val="both"/>
              <w:rPr>
                <w:rFonts w:ascii="Times New Roman" w:eastAsia="Verdana" w:hAnsi="Times New Roman"/>
                <w:sz w:val="20"/>
                <w:szCs w:val="20"/>
              </w:rPr>
            </w:pPr>
          </w:p>
          <w:p w:rsidR="003839BC" w:rsidRPr="00107DFB" w:rsidRDefault="003839BC" w:rsidP="003839BC">
            <w:pPr>
              <w:pStyle w:val="ListeParagraf"/>
              <w:numPr>
                <w:ilvl w:val="0"/>
                <w:numId w:val="33"/>
              </w:numPr>
              <w:tabs>
                <w:tab w:val="left" w:pos="1515"/>
              </w:tabs>
              <w:spacing w:after="0" w:line="240" w:lineRule="auto"/>
              <w:ind w:left="0" w:right="-57"/>
              <w:jc w:val="both"/>
              <w:rPr>
                <w:rFonts w:ascii="Times New Roman" w:eastAsia="Verdana" w:hAnsi="Times New Roman"/>
                <w:sz w:val="20"/>
                <w:szCs w:val="20"/>
              </w:rPr>
            </w:pPr>
            <w:proofErr w:type="spellStart"/>
            <w:r w:rsidRPr="00107DFB">
              <w:rPr>
                <w:rFonts w:ascii="Times New Roman" w:eastAsia="Verdana" w:hAnsi="Times New Roman"/>
                <w:i/>
                <w:sz w:val="20"/>
                <w:szCs w:val="20"/>
              </w:rPr>
              <w:t>Japanese</w:t>
            </w:r>
            <w:proofErr w:type="spellEnd"/>
            <w:r w:rsidRPr="00107DFB">
              <w:rPr>
                <w:rFonts w:ascii="Times New Roman" w:eastAsia="Verdana" w:hAnsi="Times New Roman"/>
                <w:i/>
                <w:sz w:val="20"/>
                <w:szCs w:val="20"/>
              </w:rPr>
              <w:t xml:space="preserve"> </w:t>
            </w:r>
            <w:proofErr w:type="spellStart"/>
            <w:r w:rsidRPr="00107DFB">
              <w:rPr>
                <w:rFonts w:ascii="Times New Roman" w:eastAsia="Verdana" w:hAnsi="Times New Roman"/>
                <w:i/>
                <w:sz w:val="20"/>
                <w:szCs w:val="20"/>
              </w:rPr>
              <w:t>Society</w:t>
            </w:r>
            <w:proofErr w:type="spellEnd"/>
            <w:r w:rsidRPr="00107DFB">
              <w:rPr>
                <w:rFonts w:ascii="Times New Roman" w:eastAsia="Verdana" w:hAnsi="Times New Roman"/>
                <w:i/>
                <w:sz w:val="20"/>
                <w:szCs w:val="20"/>
              </w:rPr>
              <w:t xml:space="preserve"> Of </w:t>
            </w:r>
            <w:proofErr w:type="spellStart"/>
            <w:r w:rsidRPr="00107DFB">
              <w:rPr>
                <w:rFonts w:ascii="Times New Roman" w:eastAsia="Verdana" w:hAnsi="Times New Roman"/>
                <w:i/>
                <w:sz w:val="20"/>
                <w:szCs w:val="20"/>
              </w:rPr>
              <w:t>Animal</w:t>
            </w:r>
            <w:proofErr w:type="spellEnd"/>
            <w:r w:rsidRPr="00107DFB">
              <w:rPr>
                <w:rFonts w:ascii="Times New Roman" w:eastAsia="Verdana" w:hAnsi="Times New Roman"/>
                <w:i/>
                <w:sz w:val="20"/>
                <w:szCs w:val="20"/>
              </w:rPr>
              <w:t xml:space="preserve"> </w:t>
            </w:r>
            <w:proofErr w:type="spellStart"/>
            <w:r w:rsidRPr="00107DFB">
              <w:rPr>
                <w:rFonts w:ascii="Times New Roman" w:eastAsia="Verdana" w:hAnsi="Times New Roman"/>
                <w:i/>
                <w:sz w:val="20"/>
                <w:szCs w:val="20"/>
              </w:rPr>
              <w:t>Science</w:t>
            </w:r>
            <w:proofErr w:type="spellEnd"/>
            <w:r w:rsidRPr="00107DFB">
              <w:rPr>
                <w:rFonts w:ascii="Times New Roman" w:eastAsia="Verdana" w:hAnsi="Times New Roman"/>
                <w:sz w:val="20"/>
                <w:szCs w:val="20"/>
              </w:rPr>
              <w:t>, 87(2), 284-292</w:t>
            </w:r>
            <w:proofErr w:type="gramStart"/>
            <w:r w:rsidRPr="00107DFB">
              <w:rPr>
                <w:rFonts w:ascii="Times New Roman" w:eastAsia="Verdana" w:hAnsi="Times New Roman"/>
                <w:sz w:val="20"/>
                <w:szCs w:val="20"/>
              </w:rPr>
              <w:t>.,</w:t>
            </w:r>
            <w:proofErr w:type="gram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Doi</w:t>
            </w:r>
            <w:proofErr w:type="spellEnd"/>
            <w:r w:rsidRPr="00107DFB">
              <w:rPr>
                <w:rFonts w:ascii="Times New Roman" w:eastAsia="Verdana" w:hAnsi="Times New Roman"/>
                <w:sz w:val="20"/>
                <w:szCs w:val="20"/>
              </w:rPr>
              <w:t>: 10.1111/</w:t>
            </w:r>
            <w:proofErr w:type="spellStart"/>
            <w:r w:rsidRPr="00107DFB">
              <w:rPr>
                <w:rFonts w:ascii="Times New Roman" w:eastAsia="Verdana" w:hAnsi="Times New Roman"/>
                <w:sz w:val="20"/>
                <w:szCs w:val="20"/>
              </w:rPr>
              <w:t>asj</w:t>
            </w:r>
            <w:proofErr w:type="spellEnd"/>
            <w:r w:rsidRPr="00107DFB">
              <w:rPr>
                <w:rFonts w:ascii="Times New Roman" w:eastAsia="Verdana" w:hAnsi="Times New Roman"/>
                <w:sz w:val="20"/>
                <w:szCs w:val="20"/>
              </w:rPr>
              <w:t>.12411</w:t>
            </w:r>
          </w:p>
          <w:p w:rsidR="003839BC" w:rsidRPr="00107DFB" w:rsidRDefault="003839BC" w:rsidP="00E83902">
            <w:pPr>
              <w:tabs>
                <w:tab w:val="left" w:pos="360"/>
                <w:tab w:val="left" w:pos="540"/>
                <w:tab w:val="left" w:pos="709"/>
              </w:tabs>
              <w:spacing w:after="0" w:line="240" w:lineRule="auto"/>
              <w:jc w:val="both"/>
              <w:rPr>
                <w:rFonts w:ascii="Times New Roman" w:hAnsi="Times New Roman" w:cs="Times New Roman"/>
                <w:color w:val="000000"/>
                <w:sz w:val="20"/>
                <w:szCs w:val="20"/>
              </w:rPr>
            </w:pPr>
          </w:p>
        </w:tc>
        <w:tc>
          <w:tcPr>
            <w:tcW w:w="992" w:type="dxa"/>
            <w:vAlign w:val="center"/>
          </w:tcPr>
          <w:p w:rsidR="003839BC" w:rsidRPr="00107DFB" w:rsidRDefault="003839BC" w:rsidP="00E83902">
            <w:pPr>
              <w:tabs>
                <w:tab w:val="left" w:pos="360"/>
                <w:tab w:val="left" w:pos="709"/>
              </w:tabs>
              <w:spacing w:after="0" w:line="240" w:lineRule="auto"/>
              <w:rPr>
                <w:rFonts w:ascii="Times New Roman" w:hAnsi="Times New Roman" w:cs="Times New Roman"/>
                <w:color w:val="000000"/>
                <w:sz w:val="20"/>
                <w:szCs w:val="20"/>
              </w:rPr>
            </w:pPr>
            <w:r w:rsidRPr="00107DFB">
              <w:rPr>
                <w:rFonts w:ascii="Times New Roman" w:hAnsi="Times New Roman" w:cs="Times New Roman"/>
                <w:sz w:val="20"/>
                <w:szCs w:val="20"/>
              </w:rPr>
              <w:t>2016</w:t>
            </w:r>
          </w:p>
        </w:tc>
      </w:tr>
      <w:tr w:rsidR="003839BC" w:rsidRPr="00107DFB" w:rsidTr="00E83902">
        <w:trPr>
          <w:trHeight w:val="454"/>
        </w:trPr>
        <w:tc>
          <w:tcPr>
            <w:tcW w:w="5245" w:type="dxa"/>
            <w:vAlign w:val="center"/>
          </w:tcPr>
          <w:p w:rsidR="003839BC" w:rsidRPr="00107DFB" w:rsidRDefault="003839BC" w:rsidP="00E83902">
            <w:pPr>
              <w:spacing w:after="0" w:line="240" w:lineRule="auto"/>
              <w:jc w:val="both"/>
              <w:rPr>
                <w:rFonts w:ascii="Times New Roman" w:eastAsia="Verdana" w:hAnsi="Times New Roman"/>
                <w:sz w:val="20"/>
                <w:szCs w:val="20"/>
              </w:rPr>
            </w:pPr>
            <w:r w:rsidRPr="00107DFB">
              <w:rPr>
                <w:rFonts w:ascii="Times New Roman" w:eastAsia="Verdana" w:hAnsi="Times New Roman"/>
                <w:sz w:val="20"/>
                <w:szCs w:val="20"/>
              </w:rPr>
              <w:lastRenderedPageBreak/>
              <w:t xml:space="preserve">Korkmaz </w:t>
            </w:r>
            <w:proofErr w:type="spellStart"/>
            <w:r w:rsidRPr="00107DFB">
              <w:rPr>
                <w:rFonts w:ascii="Times New Roman" w:eastAsia="Verdana" w:hAnsi="Times New Roman"/>
                <w:sz w:val="20"/>
                <w:szCs w:val="20"/>
              </w:rPr>
              <w:t>Serol</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b/>
                <w:sz w:val="20"/>
                <w:szCs w:val="20"/>
                <w:u w:val="single"/>
              </w:rPr>
              <w:t>Eseceli</w:t>
            </w:r>
            <w:proofErr w:type="spellEnd"/>
            <w:r w:rsidRPr="00107DFB">
              <w:rPr>
                <w:rFonts w:ascii="Times New Roman" w:eastAsia="Verdana" w:hAnsi="Times New Roman"/>
                <w:b/>
                <w:sz w:val="20"/>
                <w:szCs w:val="20"/>
                <w:u w:val="single"/>
              </w:rPr>
              <w:t xml:space="preserve"> Hüseyin</w:t>
            </w:r>
            <w:r w:rsidRPr="00107DFB">
              <w:rPr>
                <w:rFonts w:ascii="Times New Roman" w:eastAsia="Verdana" w:hAnsi="Times New Roman"/>
                <w:sz w:val="20"/>
                <w:szCs w:val="20"/>
              </w:rPr>
              <w:t xml:space="preserve">, Korkmaz İrem </w:t>
            </w:r>
            <w:proofErr w:type="spellStart"/>
            <w:r w:rsidRPr="00107DFB">
              <w:rPr>
                <w:rFonts w:ascii="Times New Roman" w:eastAsia="Verdana" w:hAnsi="Times New Roman"/>
                <w:sz w:val="20"/>
                <w:szCs w:val="20"/>
              </w:rPr>
              <w:t>Omurtag</w:t>
            </w:r>
            <w:proofErr w:type="spellEnd"/>
            <w:r w:rsidRPr="00107DFB">
              <w:rPr>
                <w:rFonts w:ascii="Times New Roman" w:eastAsia="Verdana" w:hAnsi="Times New Roman"/>
                <w:sz w:val="20"/>
                <w:szCs w:val="20"/>
              </w:rPr>
              <w:t xml:space="preserve">, Bilal Tanay (2016).  </w:t>
            </w:r>
            <w:proofErr w:type="spellStart"/>
            <w:r w:rsidRPr="00107DFB">
              <w:rPr>
                <w:rFonts w:ascii="Times New Roman" w:eastAsia="Verdana" w:hAnsi="Times New Roman"/>
                <w:sz w:val="20"/>
                <w:szCs w:val="20"/>
              </w:rPr>
              <w:t>Effect</w:t>
            </w:r>
            <w:proofErr w:type="spellEnd"/>
            <w:r w:rsidRPr="00107DFB">
              <w:rPr>
                <w:rFonts w:ascii="Times New Roman" w:eastAsia="Verdana" w:hAnsi="Times New Roman"/>
                <w:sz w:val="20"/>
                <w:szCs w:val="20"/>
              </w:rPr>
              <w:t xml:space="preserve"> of </w:t>
            </w:r>
            <w:proofErr w:type="spellStart"/>
            <w:proofErr w:type="gramStart"/>
            <w:r w:rsidRPr="00107DFB">
              <w:rPr>
                <w:rFonts w:ascii="Times New Roman" w:eastAsia="Verdana" w:hAnsi="Times New Roman"/>
                <w:sz w:val="20"/>
                <w:szCs w:val="20"/>
              </w:rPr>
              <w:t>Maca</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Lepidium</w:t>
            </w:r>
            <w:proofErr w:type="spellEnd"/>
            <w:proofErr w:type="gram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meyenii</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powder</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dietary</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supplementation</w:t>
            </w:r>
            <w:proofErr w:type="spellEnd"/>
            <w:r w:rsidRPr="00107DFB">
              <w:rPr>
                <w:rFonts w:ascii="Times New Roman" w:eastAsia="Verdana" w:hAnsi="Times New Roman"/>
                <w:sz w:val="20"/>
                <w:szCs w:val="20"/>
              </w:rPr>
              <w:t xml:space="preserve"> on </w:t>
            </w:r>
            <w:proofErr w:type="spellStart"/>
            <w:r w:rsidRPr="00107DFB">
              <w:rPr>
                <w:rFonts w:ascii="Times New Roman" w:eastAsia="Verdana" w:hAnsi="Times New Roman"/>
                <w:sz w:val="20"/>
                <w:szCs w:val="20"/>
              </w:rPr>
              <w:t>performance</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egg</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quality</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yolk</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cholesterol</w:t>
            </w:r>
            <w:proofErr w:type="spellEnd"/>
            <w:r w:rsidRPr="00107DFB">
              <w:rPr>
                <w:rFonts w:ascii="Times New Roman" w:eastAsia="Verdana" w:hAnsi="Times New Roman"/>
                <w:sz w:val="20"/>
                <w:szCs w:val="20"/>
              </w:rPr>
              <w:t xml:space="preserve">  serum </w:t>
            </w:r>
            <w:proofErr w:type="spellStart"/>
            <w:r w:rsidRPr="00107DFB">
              <w:rPr>
                <w:rFonts w:ascii="Times New Roman" w:eastAsia="Verdana" w:hAnsi="Times New Roman"/>
                <w:sz w:val="20"/>
                <w:szCs w:val="20"/>
              </w:rPr>
              <w:t>parameters</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and</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antioxidant</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status</w:t>
            </w:r>
            <w:proofErr w:type="spellEnd"/>
            <w:r w:rsidRPr="00107DFB">
              <w:rPr>
                <w:rFonts w:ascii="Times New Roman" w:eastAsia="Verdana" w:hAnsi="Times New Roman"/>
                <w:sz w:val="20"/>
                <w:szCs w:val="20"/>
              </w:rPr>
              <w:t xml:space="preserve"> of </w:t>
            </w:r>
            <w:proofErr w:type="spellStart"/>
            <w:r w:rsidRPr="00107DFB">
              <w:rPr>
                <w:rFonts w:ascii="Times New Roman" w:eastAsia="Verdana" w:hAnsi="Times New Roman"/>
                <w:sz w:val="20"/>
                <w:szCs w:val="20"/>
              </w:rPr>
              <w:t>laying</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hens</w:t>
            </w:r>
            <w:proofErr w:type="spellEnd"/>
            <w:r w:rsidRPr="00107DFB">
              <w:rPr>
                <w:rFonts w:ascii="Times New Roman" w:eastAsia="Verdana" w:hAnsi="Times New Roman"/>
                <w:sz w:val="20"/>
                <w:szCs w:val="20"/>
              </w:rPr>
              <w:t xml:space="preserve"> in </w:t>
            </w:r>
            <w:proofErr w:type="spellStart"/>
            <w:r w:rsidRPr="00107DFB">
              <w:rPr>
                <w:rFonts w:ascii="Times New Roman" w:eastAsia="Verdana" w:hAnsi="Times New Roman"/>
                <w:sz w:val="20"/>
                <w:szCs w:val="20"/>
              </w:rPr>
              <w:t>the</w:t>
            </w:r>
            <w:proofErr w:type="spellEnd"/>
            <w:r w:rsidRPr="00107DFB">
              <w:rPr>
                <w:rFonts w:ascii="Times New Roman" w:eastAsia="Verdana" w:hAnsi="Times New Roman"/>
                <w:sz w:val="20"/>
                <w:szCs w:val="20"/>
              </w:rPr>
              <w:t xml:space="preserve"> post </w:t>
            </w:r>
            <w:proofErr w:type="spellStart"/>
            <w:r w:rsidRPr="00107DFB">
              <w:rPr>
                <w:rFonts w:ascii="Times New Roman" w:eastAsia="Verdana" w:hAnsi="Times New Roman"/>
                <w:sz w:val="20"/>
                <w:szCs w:val="20"/>
              </w:rPr>
              <w:t>peak</w:t>
            </w:r>
            <w:proofErr w:type="spell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period</w:t>
            </w:r>
            <w:proofErr w:type="spellEnd"/>
            <w:r w:rsidRPr="00107DFB">
              <w:rPr>
                <w:rFonts w:ascii="Times New Roman" w:eastAsia="Verdana" w:hAnsi="Times New Roman"/>
                <w:sz w:val="20"/>
                <w:szCs w:val="20"/>
              </w:rPr>
              <w:t xml:space="preserve">.  </w:t>
            </w:r>
          </w:p>
        </w:tc>
        <w:tc>
          <w:tcPr>
            <w:tcW w:w="3544" w:type="dxa"/>
            <w:vAlign w:val="center"/>
          </w:tcPr>
          <w:p w:rsidR="003839BC" w:rsidRPr="00107DFB" w:rsidRDefault="003839BC" w:rsidP="003839BC">
            <w:pPr>
              <w:pStyle w:val="ListeParagraf"/>
              <w:numPr>
                <w:ilvl w:val="0"/>
                <w:numId w:val="33"/>
              </w:numPr>
              <w:tabs>
                <w:tab w:val="left" w:pos="1515"/>
              </w:tabs>
              <w:spacing w:after="0" w:line="240" w:lineRule="auto"/>
              <w:ind w:left="0" w:right="-57"/>
              <w:jc w:val="both"/>
              <w:rPr>
                <w:rFonts w:ascii="Times New Roman" w:eastAsia="Verdana" w:hAnsi="Times New Roman"/>
                <w:sz w:val="20"/>
                <w:szCs w:val="20"/>
              </w:rPr>
            </w:pPr>
          </w:p>
          <w:p w:rsidR="003839BC" w:rsidRPr="00107DFB" w:rsidRDefault="003839BC" w:rsidP="003839BC">
            <w:pPr>
              <w:pStyle w:val="ListeParagraf"/>
              <w:numPr>
                <w:ilvl w:val="0"/>
                <w:numId w:val="33"/>
              </w:numPr>
              <w:tabs>
                <w:tab w:val="left" w:pos="1515"/>
              </w:tabs>
              <w:spacing w:after="0" w:line="240" w:lineRule="auto"/>
              <w:ind w:left="0" w:right="-57"/>
              <w:jc w:val="both"/>
              <w:rPr>
                <w:rFonts w:ascii="Times New Roman" w:eastAsia="Verdana" w:hAnsi="Times New Roman"/>
                <w:sz w:val="20"/>
                <w:szCs w:val="20"/>
              </w:rPr>
            </w:pPr>
            <w:proofErr w:type="spellStart"/>
            <w:r w:rsidRPr="00107DFB">
              <w:rPr>
                <w:rFonts w:ascii="Times New Roman" w:eastAsia="Verdana" w:hAnsi="Times New Roman"/>
                <w:i/>
                <w:sz w:val="20"/>
                <w:szCs w:val="20"/>
              </w:rPr>
              <w:t>European</w:t>
            </w:r>
            <w:proofErr w:type="spellEnd"/>
            <w:r w:rsidRPr="00107DFB">
              <w:rPr>
                <w:rFonts w:ascii="Times New Roman" w:eastAsia="Verdana" w:hAnsi="Times New Roman"/>
                <w:i/>
                <w:sz w:val="20"/>
                <w:szCs w:val="20"/>
              </w:rPr>
              <w:t xml:space="preserve"> </w:t>
            </w:r>
            <w:proofErr w:type="spellStart"/>
            <w:r w:rsidRPr="00107DFB">
              <w:rPr>
                <w:rFonts w:ascii="Times New Roman" w:eastAsia="Verdana" w:hAnsi="Times New Roman"/>
                <w:i/>
                <w:sz w:val="20"/>
                <w:szCs w:val="20"/>
              </w:rPr>
              <w:t>Poultry</w:t>
            </w:r>
            <w:proofErr w:type="spellEnd"/>
            <w:r w:rsidRPr="00107DFB">
              <w:rPr>
                <w:rFonts w:ascii="Times New Roman" w:eastAsia="Verdana" w:hAnsi="Times New Roman"/>
                <w:i/>
                <w:sz w:val="20"/>
                <w:szCs w:val="20"/>
              </w:rPr>
              <w:t xml:space="preserve"> </w:t>
            </w:r>
            <w:proofErr w:type="spellStart"/>
            <w:r w:rsidRPr="00107DFB">
              <w:rPr>
                <w:rFonts w:ascii="Times New Roman" w:eastAsia="Verdana" w:hAnsi="Times New Roman"/>
                <w:i/>
                <w:sz w:val="20"/>
                <w:szCs w:val="20"/>
              </w:rPr>
              <w:t>Scıence</w:t>
            </w:r>
            <w:proofErr w:type="spellEnd"/>
            <w:r w:rsidRPr="00107DFB">
              <w:rPr>
                <w:rFonts w:ascii="Times New Roman" w:eastAsia="Verdana" w:hAnsi="Times New Roman"/>
                <w:sz w:val="20"/>
                <w:szCs w:val="20"/>
              </w:rPr>
              <w:t>, 80, 1-9</w:t>
            </w:r>
            <w:proofErr w:type="gramStart"/>
            <w:r w:rsidRPr="00107DFB">
              <w:rPr>
                <w:rFonts w:ascii="Times New Roman" w:eastAsia="Verdana" w:hAnsi="Times New Roman"/>
                <w:sz w:val="20"/>
                <w:szCs w:val="20"/>
              </w:rPr>
              <w:t>.,</w:t>
            </w:r>
            <w:proofErr w:type="gramEnd"/>
            <w:r w:rsidRPr="00107DFB">
              <w:rPr>
                <w:rFonts w:ascii="Times New Roman" w:eastAsia="Verdana" w:hAnsi="Times New Roman"/>
                <w:sz w:val="20"/>
                <w:szCs w:val="20"/>
              </w:rPr>
              <w:t xml:space="preserve"> </w:t>
            </w:r>
            <w:proofErr w:type="spellStart"/>
            <w:r w:rsidRPr="00107DFB">
              <w:rPr>
                <w:rFonts w:ascii="Times New Roman" w:eastAsia="Verdana" w:hAnsi="Times New Roman"/>
                <w:sz w:val="20"/>
                <w:szCs w:val="20"/>
              </w:rPr>
              <w:t>Doi</w:t>
            </w:r>
            <w:proofErr w:type="spellEnd"/>
            <w:r w:rsidRPr="00107DFB">
              <w:rPr>
                <w:rFonts w:ascii="Times New Roman" w:eastAsia="Verdana" w:hAnsi="Times New Roman"/>
                <w:sz w:val="20"/>
                <w:szCs w:val="20"/>
              </w:rPr>
              <w:t>: 10.1399./</w:t>
            </w:r>
            <w:proofErr w:type="spellStart"/>
            <w:r w:rsidRPr="00107DFB">
              <w:rPr>
                <w:rFonts w:ascii="Times New Roman" w:eastAsia="Verdana" w:hAnsi="Times New Roman"/>
                <w:sz w:val="20"/>
                <w:szCs w:val="20"/>
              </w:rPr>
              <w:t>eps</w:t>
            </w:r>
            <w:proofErr w:type="spellEnd"/>
            <w:r w:rsidRPr="00107DFB">
              <w:rPr>
                <w:rFonts w:ascii="Times New Roman" w:eastAsia="Verdana" w:hAnsi="Times New Roman"/>
                <w:sz w:val="20"/>
                <w:szCs w:val="20"/>
              </w:rPr>
              <w:t>.2016.147</w:t>
            </w:r>
          </w:p>
          <w:p w:rsidR="003839BC" w:rsidRPr="00107DFB" w:rsidRDefault="003839BC" w:rsidP="003839BC">
            <w:pPr>
              <w:pStyle w:val="ListeParagraf"/>
              <w:numPr>
                <w:ilvl w:val="0"/>
                <w:numId w:val="33"/>
              </w:numPr>
              <w:tabs>
                <w:tab w:val="left" w:pos="1515"/>
              </w:tabs>
              <w:spacing w:after="0" w:line="240" w:lineRule="auto"/>
              <w:ind w:left="0" w:right="-57"/>
              <w:jc w:val="both"/>
              <w:rPr>
                <w:rFonts w:ascii="Times New Roman" w:eastAsia="Verdana" w:hAnsi="Times New Roman"/>
                <w:sz w:val="20"/>
                <w:szCs w:val="20"/>
              </w:rPr>
            </w:pPr>
          </w:p>
        </w:tc>
        <w:tc>
          <w:tcPr>
            <w:tcW w:w="992" w:type="dxa"/>
            <w:vAlign w:val="center"/>
          </w:tcPr>
          <w:p w:rsidR="003839BC" w:rsidRPr="00107DFB" w:rsidRDefault="003839BC" w:rsidP="00E83902">
            <w:pPr>
              <w:tabs>
                <w:tab w:val="left" w:pos="360"/>
                <w:tab w:val="left" w:pos="709"/>
              </w:tabs>
              <w:spacing w:after="0" w:line="240" w:lineRule="auto"/>
              <w:rPr>
                <w:rFonts w:ascii="Times New Roman" w:hAnsi="Times New Roman" w:cs="Times New Roman"/>
                <w:sz w:val="20"/>
                <w:szCs w:val="20"/>
              </w:rPr>
            </w:pPr>
            <w:r w:rsidRPr="00107DFB">
              <w:rPr>
                <w:rFonts w:ascii="Times New Roman" w:hAnsi="Times New Roman" w:cs="Times New Roman"/>
                <w:sz w:val="20"/>
                <w:szCs w:val="20"/>
              </w:rPr>
              <w:t>2016</w:t>
            </w:r>
          </w:p>
        </w:tc>
      </w:tr>
      <w:tr w:rsidR="003839BC" w:rsidRPr="00262EFB" w:rsidTr="00E83902">
        <w:trPr>
          <w:trHeight w:val="454"/>
        </w:trPr>
        <w:tc>
          <w:tcPr>
            <w:tcW w:w="5245" w:type="dxa"/>
            <w:vAlign w:val="center"/>
          </w:tcPr>
          <w:p w:rsidR="003839BC" w:rsidRPr="00262EFB" w:rsidRDefault="003839BC" w:rsidP="00E83902">
            <w:pPr>
              <w:spacing w:after="0" w:line="240" w:lineRule="auto"/>
              <w:jc w:val="both"/>
              <w:rPr>
                <w:rFonts w:ascii="Times New Roman" w:eastAsia="Verdana" w:hAnsi="Times New Roman"/>
                <w:sz w:val="20"/>
                <w:szCs w:val="20"/>
              </w:rPr>
            </w:pPr>
            <w:r w:rsidRPr="00262EFB">
              <w:rPr>
                <w:rFonts w:ascii="Times New Roman" w:eastAsia="Verdana" w:hAnsi="Times New Roman"/>
                <w:sz w:val="20"/>
                <w:szCs w:val="20"/>
              </w:rPr>
              <w:t xml:space="preserve">Muğlalı Ömer Hakan, Salman Mustafa, </w:t>
            </w:r>
            <w:proofErr w:type="spellStart"/>
            <w:r w:rsidRPr="00262EFB">
              <w:rPr>
                <w:rFonts w:ascii="Times New Roman" w:eastAsia="Verdana" w:hAnsi="Times New Roman"/>
                <w:sz w:val="20"/>
                <w:szCs w:val="20"/>
              </w:rPr>
              <w:t>Gacar</w:t>
            </w:r>
            <w:proofErr w:type="spellEnd"/>
            <w:r w:rsidRPr="00262EFB">
              <w:rPr>
                <w:rFonts w:ascii="Times New Roman" w:eastAsia="Verdana" w:hAnsi="Times New Roman"/>
                <w:sz w:val="20"/>
                <w:szCs w:val="20"/>
              </w:rPr>
              <w:t xml:space="preserve"> Ayhan, </w:t>
            </w:r>
            <w:proofErr w:type="spellStart"/>
            <w:r w:rsidRPr="00262EFB">
              <w:rPr>
                <w:rFonts w:ascii="Times New Roman" w:eastAsia="Verdana" w:hAnsi="Times New Roman"/>
                <w:sz w:val="20"/>
                <w:szCs w:val="20"/>
              </w:rPr>
              <w:t>Akdağ</w:t>
            </w:r>
            <w:proofErr w:type="spellEnd"/>
            <w:r w:rsidRPr="00262EFB">
              <w:rPr>
                <w:rFonts w:ascii="Times New Roman" w:eastAsia="Verdana" w:hAnsi="Times New Roman"/>
                <w:sz w:val="20"/>
                <w:szCs w:val="20"/>
              </w:rPr>
              <w:t xml:space="preserve"> Filiz, Gülbahar Mustafa Yavuz, Çiftçi Alper, </w:t>
            </w:r>
            <w:proofErr w:type="spellStart"/>
            <w:r w:rsidRPr="00262EFB">
              <w:rPr>
                <w:rFonts w:ascii="Times New Roman" w:eastAsia="Verdana" w:hAnsi="Times New Roman"/>
                <w:sz w:val="20"/>
                <w:szCs w:val="20"/>
              </w:rPr>
              <w:t>Onuk</w:t>
            </w:r>
            <w:proofErr w:type="spellEnd"/>
            <w:r w:rsidRPr="00262EFB">
              <w:rPr>
                <w:rFonts w:ascii="Times New Roman" w:eastAsia="Verdana" w:hAnsi="Times New Roman"/>
                <w:sz w:val="20"/>
                <w:szCs w:val="20"/>
              </w:rPr>
              <w:t xml:space="preserve"> Ertan Emek, </w:t>
            </w:r>
            <w:proofErr w:type="spellStart"/>
            <w:r w:rsidRPr="00262EFB">
              <w:rPr>
                <w:rFonts w:ascii="Times New Roman" w:eastAsia="Verdana" w:hAnsi="Times New Roman"/>
                <w:sz w:val="20"/>
                <w:szCs w:val="20"/>
              </w:rPr>
              <w:t>Karadaş</w:t>
            </w:r>
            <w:proofErr w:type="spellEnd"/>
            <w:r w:rsidRPr="00262EFB">
              <w:rPr>
                <w:rFonts w:ascii="Times New Roman" w:eastAsia="Verdana" w:hAnsi="Times New Roman"/>
                <w:sz w:val="20"/>
                <w:szCs w:val="20"/>
              </w:rPr>
              <w:t xml:space="preserve"> Filiz, </w:t>
            </w:r>
            <w:proofErr w:type="spellStart"/>
            <w:r w:rsidRPr="00262EFB">
              <w:rPr>
                <w:rFonts w:ascii="Times New Roman" w:eastAsia="Verdana" w:hAnsi="Times New Roman"/>
                <w:b/>
                <w:sz w:val="20"/>
                <w:szCs w:val="20"/>
                <w:u w:val="single"/>
              </w:rPr>
              <w:t>Eseceli</w:t>
            </w:r>
            <w:proofErr w:type="spellEnd"/>
            <w:r w:rsidRPr="00262EFB">
              <w:rPr>
                <w:rFonts w:ascii="Times New Roman" w:eastAsia="Verdana" w:hAnsi="Times New Roman"/>
                <w:b/>
                <w:sz w:val="20"/>
                <w:szCs w:val="20"/>
                <w:u w:val="single"/>
              </w:rPr>
              <w:t xml:space="preserve"> Hüseyin</w:t>
            </w:r>
            <w:r w:rsidRPr="00262EFB">
              <w:rPr>
                <w:rFonts w:ascii="Times New Roman" w:eastAsia="Verdana" w:hAnsi="Times New Roman"/>
                <w:sz w:val="20"/>
                <w:szCs w:val="20"/>
              </w:rPr>
              <w:t xml:space="preserve"> (2016).  </w:t>
            </w:r>
            <w:proofErr w:type="spellStart"/>
            <w:r w:rsidRPr="00262EFB">
              <w:rPr>
                <w:rFonts w:ascii="Times New Roman" w:eastAsia="Verdana" w:hAnsi="Times New Roman"/>
                <w:sz w:val="20"/>
                <w:szCs w:val="20"/>
              </w:rPr>
              <w:t>In</w:t>
            </w:r>
            <w:proofErr w:type="spellEnd"/>
            <w:r w:rsidRPr="00262EFB">
              <w:rPr>
                <w:rFonts w:ascii="Times New Roman" w:eastAsia="Verdana" w:hAnsi="Times New Roman"/>
                <w:sz w:val="20"/>
                <w:szCs w:val="20"/>
              </w:rPr>
              <w:t xml:space="preserve"> </w:t>
            </w:r>
            <w:proofErr w:type="spellStart"/>
            <w:r w:rsidRPr="00262EFB">
              <w:rPr>
                <w:rFonts w:ascii="Times New Roman" w:eastAsia="Verdana" w:hAnsi="Times New Roman"/>
                <w:sz w:val="20"/>
                <w:szCs w:val="20"/>
              </w:rPr>
              <w:t>ovo</w:t>
            </w:r>
            <w:proofErr w:type="spellEnd"/>
            <w:r w:rsidRPr="00262EFB">
              <w:rPr>
                <w:rFonts w:ascii="Times New Roman" w:eastAsia="Verdana" w:hAnsi="Times New Roman"/>
                <w:sz w:val="20"/>
                <w:szCs w:val="20"/>
              </w:rPr>
              <w:t xml:space="preserve"> </w:t>
            </w:r>
            <w:proofErr w:type="spellStart"/>
            <w:r w:rsidRPr="00262EFB">
              <w:rPr>
                <w:rFonts w:ascii="Times New Roman" w:eastAsia="Verdana" w:hAnsi="Times New Roman"/>
                <w:sz w:val="20"/>
                <w:szCs w:val="20"/>
              </w:rPr>
              <w:t>feeding</w:t>
            </w:r>
            <w:proofErr w:type="spellEnd"/>
            <w:r w:rsidRPr="00262EFB">
              <w:rPr>
                <w:rFonts w:ascii="Times New Roman" w:eastAsia="Verdana" w:hAnsi="Times New Roman"/>
                <w:sz w:val="20"/>
                <w:szCs w:val="20"/>
              </w:rPr>
              <w:t xml:space="preserve"> </w:t>
            </w:r>
            <w:proofErr w:type="spellStart"/>
            <w:r w:rsidRPr="00262EFB">
              <w:rPr>
                <w:rFonts w:ascii="Times New Roman" w:eastAsia="Verdana" w:hAnsi="Times New Roman"/>
                <w:sz w:val="20"/>
                <w:szCs w:val="20"/>
              </w:rPr>
              <w:t>with</w:t>
            </w:r>
            <w:proofErr w:type="spellEnd"/>
            <w:r w:rsidRPr="00262EFB">
              <w:rPr>
                <w:rFonts w:ascii="Times New Roman" w:eastAsia="Verdana" w:hAnsi="Times New Roman"/>
                <w:sz w:val="20"/>
                <w:szCs w:val="20"/>
              </w:rPr>
              <w:t xml:space="preserve"> beta </w:t>
            </w:r>
            <w:proofErr w:type="spellStart"/>
            <w:r w:rsidRPr="00262EFB">
              <w:rPr>
                <w:rFonts w:ascii="Times New Roman" w:eastAsia="Verdana" w:hAnsi="Times New Roman"/>
                <w:sz w:val="20"/>
                <w:szCs w:val="20"/>
              </w:rPr>
              <w:t>hydroxy</w:t>
            </w:r>
            <w:proofErr w:type="spellEnd"/>
            <w:r w:rsidRPr="00262EFB">
              <w:rPr>
                <w:rFonts w:ascii="Times New Roman" w:eastAsia="Verdana" w:hAnsi="Times New Roman"/>
                <w:sz w:val="20"/>
                <w:szCs w:val="20"/>
              </w:rPr>
              <w:t xml:space="preserve"> beta </w:t>
            </w:r>
            <w:proofErr w:type="spellStart"/>
            <w:r w:rsidRPr="00262EFB">
              <w:rPr>
                <w:rFonts w:ascii="Times New Roman" w:eastAsia="Verdana" w:hAnsi="Times New Roman"/>
                <w:sz w:val="20"/>
                <w:szCs w:val="20"/>
              </w:rPr>
              <w:t>methylbutyrate</w:t>
            </w:r>
            <w:proofErr w:type="spellEnd"/>
            <w:r w:rsidRPr="00262EFB">
              <w:rPr>
                <w:rFonts w:ascii="Times New Roman" w:eastAsia="Verdana" w:hAnsi="Times New Roman"/>
                <w:sz w:val="20"/>
                <w:szCs w:val="20"/>
              </w:rPr>
              <w:t xml:space="preserve"> </w:t>
            </w:r>
            <w:proofErr w:type="spellStart"/>
            <w:r w:rsidRPr="00262EFB">
              <w:rPr>
                <w:rFonts w:ascii="Times New Roman" w:eastAsia="Verdana" w:hAnsi="Times New Roman"/>
                <w:sz w:val="20"/>
                <w:szCs w:val="20"/>
              </w:rPr>
              <w:t>and</w:t>
            </w:r>
            <w:proofErr w:type="spellEnd"/>
            <w:r w:rsidRPr="00262EFB">
              <w:rPr>
                <w:rFonts w:ascii="Times New Roman" w:eastAsia="Verdana" w:hAnsi="Times New Roman"/>
                <w:sz w:val="20"/>
                <w:szCs w:val="20"/>
              </w:rPr>
              <w:t xml:space="preserve"> </w:t>
            </w:r>
            <w:proofErr w:type="spellStart"/>
            <w:r w:rsidRPr="00262EFB">
              <w:rPr>
                <w:rFonts w:ascii="Times New Roman" w:eastAsia="Verdana" w:hAnsi="Times New Roman"/>
                <w:sz w:val="20"/>
                <w:szCs w:val="20"/>
              </w:rPr>
              <w:t>broiler</w:t>
            </w:r>
            <w:proofErr w:type="spellEnd"/>
            <w:r w:rsidRPr="00262EFB">
              <w:rPr>
                <w:rFonts w:ascii="Times New Roman" w:eastAsia="Verdana" w:hAnsi="Times New Roman"/>
                <w:sz w:val="20"/>
                <w:szCs w:val="20"/>
              </w:rPr>
              <w:t xml:space="preserve"> </w:t>
            </w:r>
            <w:proofErr w:type="spellStart"/>
            <w:proofErr w:type="gramStart"/>
            <w:r w:rsidRPr="00262EFB">
              <w:rPr>
                <w:rFonts w:ascii="Times New Roman" w:eastAsia="Verdana" w:hAnsi="Times New Roman"/>
                <w:sz w:val="20"/>
                <w:szCs w:val="20"/>
              </w:rPr>
              <w:t>performance</w:t>
            </w:r>
            <w:proofErr w:type="spellEnd"/>
            <w:r w:rsidRPr="00262EFB">
              <w:rPr>
                <w:rFonts w:ascii="Times New Roman" w:eastAsia="Verdana" w:hAnsi="Times New Roman"/>
                <w:sz w:val="20"/>
                <w:szCs w:val="20"/>
              </w:rPr>
              <w:t xml:space="preserve">  </w:t>
            </w:r>
            <w:proofErr w:type="spellStart"/>
            <w:r w:rsidRPr="00262EFB">
              <w:rPr>
                <w:rFonts w:ascii="Times New Roman" w:eastAsia="Verdana" w:hAnsi="Times New Roman"/>
                <w:sz w:val="20"/>
                <w:szCs w:val="20"/>
              </w:rPr>
              <w:t>intestinal</w:t>
            </w:r>
            <w:proofErr w:type="spellEnd"/>
            <w:proofErr w:type="gramEnd"/>
            <w:r w:rsidRPr="00262EFB">
              <w:rPr>
                <w:rFonts w:ascii="Times New Roman" w:eastAsia="Verdana" w:hAnsi="Times New Roman"/>
                <w:sz w:val="20"/>
                <w:szCs w:val="20"/>
              </w:rPr>
              <w:t xml:space="preserve"> </w:t>
            </w:r>
            <w:proofErr w:type="spellStart"/>
            <w:r w:rsidRPr="00262EFB">
              <w:rPr>
                <w:rFonts w:ascii="Times New Roman" w:eastAsia="Verdana" w:hAnsi="Times New Roman"/>
                <w:sz w:val="20"/>
                <w:szCs w:val="20"/>
              </w:rPr>
              <w:t>health</w:t>
            </w:r>
            <w:proofErr w:type="spellEnd"/>
            <w:r w:rsidRPr="00262EFB">
              <w:rPr>
                <w:rFonts w:ascii="Times New Roman" w:eastAsia="Verdana" w:hAnsi="Times New Roman"/>
                <w:sz w:val="20"/>
                <w:szCs w:val="20"/>
              </w:rPr>
              <w:t xml:space="preserve">  </w:t>
            </w:r>
            <w:proofErr w:type="spellStart"/>
            <w:r w:rsidRPr="00262EFB">
              <w:rPr>
                <w:rFonts w:ascii="Times New Roman" w:eastAsia="Verdana" w:hAnsi="Times New Roman"/>
                <w:sz w:val="20"/>
                <w:szCs w:val="20"/>
              </w:rPr>
              <w:t>and</w:t>
            </w:r>
            <w:proofErr w:type="spellEnd"/>
            <w:r w:rsidRPr="00262EFB">
              <w:rPr>
                <w:rFonts w:ascii="Times New Roman" w:eastAsia="Verdana" w:hAnsi="Times New Roman"/>
                <w:sz w:val="20"/>
                <w:szCs w:val="20"/>
              </w:rPr>
              <w:t xml:space="preserve"> </w:t>
            </w:r>
            <w:proofErr w:type="spellStart"/>
            <w:r w:rsidRPr="00262EFB">
              <w:rPr>
                <w:rFonts w:ascii="Times New Roman" w:eastAsia="Verdana" w:hAnsi="Times New Roman"/>
                <w:sz w:val="20"/>
                <w:szCs w:val="20"/>
              </w:rPr>
              <w:t>immunity</w:t>
            </w:r>
            <w:proofErr w:type="spellEnd"/>
            <w:r w:rsidRPr="00262EFB">
              <w:rPr>
                <w:rFonts w:ascii="Times New Roman" w:eastAsia="Verdana" w:hAnsi="Times New Roman"/>
                <w:sz w:val="20"/>
                <w:szCs w:val="20"/>
              </w:rPr>
              <w:t xml:space="preserve"> </w:t>
            </w:r>
            <w:proofErr w:type="spellStart"/>
            <w:r w:rsidRPr="00262EFB">
              <w:rPr>
                <w:rFonts w:ascii="Times New Roman" w:eastAsia="Verdana" w:hAnsi="Times New Roman"/>
                <w:sz w:val="20"/>
                <w:szCs w:val="20"/>
              </w:rPr>
              <w:t>status</w:t>
            </w:r>
            <w:proofErr w:type="spellEnd"/>
            <w:r w:rsidRPr="00262EFB">
              <w:rPr>
                <w:rFonts w:ascii="Times New Roman" w:eastAsia="Verdana" w:hAnsi="Times New Roman"/>
                <w:sz w:val="20"/>
                <w:szCs w:val="20"/>
              </w:rPr>
              <w:t xml:space="preserve">.  </w:t>
            </w:r>
          </w:p>
        </w:tc>
        <w:tc>
          <w:tcPr>
            <w:tcW w:w="3544" w:type="dxa"/>
            <w:vAlign w:val="center"/>
          </w:tcPr>
          <w:p w:rsidR="003839BC" w:rsidRPr="00262EFB" w:rsidRDefault="003839BC" w:rsidP="003839BC">
            <w:pPr>
              <w:pStyle w:val="ListeParagraf"/>
              <w:numPr>
                <w:ilvl w:val="0"/>
                <w:numId w:val="33"/>
              </w:numPr>
              <w:tabs>
                <w:tab w:val="left" w:pos="1515"/>
              </w:tabs>
              <w:spacing w:after="0" w:line="240" w:lineRule="auto"/>
              <w:ind w:left="0" w:right="-57"/>
              <w:jc w:val="both"/>
              <w:rPr>
                <w:rFonts w:ascii="Times New Roman" w:eastAsia="Verdana" w:hAnsi="Times New Roman"/>
                <w:sz w:val="20"/>
                <w:szCs w:val="20"/>
              </w:rPr>
            </w:pPr>
          </w:p>
          <w:p w:rsidR="003839BC" w:rsidRPr="00262EFB" w:rsidRDefault="003839BC" w:rsidP="003839BC">
            <w:pPr>
              <w:pStyle w:val="ListeParagraf"/>
              <w:numPr>
                <w:ilvl w:val="0"/>
                <w:numId w:val="33"/>
              </w:numPr>
              <w:tabs>
                <w:tab w:val="left" w:pos="1515"/>
              </w:tabs>
              <w:spacing w:after="0" w:line="240" w:lineRule="auto"/>
              <w:ind w:left="0" w:right="-57"/>
              <w:jc w:val="both"/>
              <w:rPr>
                <w:rFonts w:ascii="Times New Roman" w:eastAsia="Verdana" w:hAnsi="Times New Roman"/>
                <w:sz w:val="20"/>
                <w:szCs w:val="20"/>
              </w:rPr>
            </w:pPr>
            <w:proofErr w:type="spellStart"/>
            <w:r w:rsidRPr="00262EFB">
              <w:rPr>
                <w:rFonts w:ascii="Times New Roman" w:eastAsia="Verdana" w:hAnsi="Times New Roman"/>
                <w:i/>
                <w:sz w:val="20"/>
                <w:szCs w:val="20"/>
              </w:rPr>
              <w:t>Turkish</w:t>
            </w:r>
            <w:proofErr w:type="spellEnd"/>
            <w:r w:rsidRPr="00262EFB">
              <w:rPr>
                <w:rFonts w:ascii="Times New Roman" w:eastAsia="Verdana" w:hAnsi="Times New Roman"/>
                <w:i/>
                <w:sz w:val="20"/>
                <w:szCs w:val="20"/>
              </w:rPr>
              <w:t xml:space="preserve"> </w:t>
            </w:r>
            <w:proofErr w:type="spellStart"/>
            <w:r w:rsidRPr="00262EFB">
              <w:rPr>
                <w:rFonts w:ascii="Times New Roman" w:eastAsia="Verdana" w:hAnsi="Times New Roman"/>
                <w:i/>
                <w:sz w:val="20"/>
                <w:szCs w:val="20"/>
              </w:rPr>
              <w:t>Journal</w:t>
            </w:r>
            <w:proofErr w:type="spellEnd"/>
            <w:r w:rsidRPr="00262EFB">
              <w:rPr>
                <w:rFonts w:ascii="Times New Roman" w:eastAsia="Verdana" w:hAnsi="Times New Roman"/>
                <w:i/>
                <w:sz w:val="20"/>
                <w:szCs w:val="20"/>
              </w:rPr>
              <w:t xml:space="preserve"> Of </w:t>
            </w:r>
            <w:proofErr w:type="spellStart"/>
            <w:r w:rsidRPr="00262EFB">
              <w:rPr>
                <w:rFonts w:ascii="Times New Roman" w:eastAsia="Verdana" w:hAnsi="Times New Roman"/>
                <w:i/>
                <w:sz w:val="20"/>
                <w:szCs w:val="20"/>
              </w:rPr>
              <w:t>Veterinary</w:t>
            </w:r>
            <w:proofErr w:type="spellEnd"/>
            <w:r w:rsidRPr="00262EFB">
              <w:rPr>
                <w:rFonts w:ascii="Times New Roman" w:eastAsia="Verdana" w:hAnsi="Times New Roman"/>
                <w:i/>
                <w:sz w:val="20"/>
                <w:szCs w:val="20"/>
              </w:rPr>
              <w:t xml:space="preserve"> </w:t>
            </w:r>
            <w:proofErr w:type="spellStart"/>
            <w:r w:rsidRPr="00262EFB">
              <w:rPr>
                <w:rFonts w:ascii="Times New Roman" w:eastAsia="Verdana" w:hAnsi="Times New Roman"/>
                <w:i/>
                <w:sz w:val="20"/>
                <w:szCs w:val="20"/>
              </w:rPr>
              <w:t>And</w:t>
            </w:r>
            <w:proofErr w:type="spellEnd"/>
            <w:r w:rsidRPr="00262EFB">
              <w:rPr>
                <w:rFonts w:ascii="Times New Roman" w:eastAsia="Verdana" w:hAnsi="Times New Roman"/>
                <w:i/>
                <w:sz w:val="20"/>
                <w:szCs w:val="20"/>
              </w:rPr>
              <w:t xml:space="preserve"> </w:t>
            </w:r>
            <w:proofErr w:type="spellStart"/>
            <w:r w:rsidRPr="00262EFB">
              <w:rPr>
                <w:rFonts w:ascii="Times New Roman" w:eastAsia="Verdana" w:hAnsi="Times New Roman"/>
                <w:i/>
                <w:sz w:val="20"/>
                <w:szCs w:val="20"/>
              </w:rPr>
              <w:t>Animal</w:t>
            </w:r>
            <w:proofErr w:type="spellEnd"/>
            <w:r w:rsidRPr="00262EFB">
              <w:rPr>
                <w:rFonts w:ascii="Times New Roman" w:eastAsia="Verdana" w:hAnsi="Times New Roman"/>
                <w:i/>
                <w:sz w:val="20"/>
                <w:szCs w:val="20"/>
              </w:rPr>
              <w:t xml:space="preserve"> </w:t>
            </w:r>
            <w:proofErr w:type="spellStart"/>
            <w:r w:rsidRPr="00262EFB">
              <w:rPr>
                <w:rFonts w:ascii="Times New Roman" w:eastAsia="Verdana" w:hAnsi="Times New Roman"/>
                <w:i/>
                <w:sz w:val="20"/>
                <w:szCs w:val="20"/>
              </w:rPr>
              <w:t>Sciences</w:t>
            </w:r>
            <w:proofErr w:type="spellEnd"/>
            <w:r w:rsidRPr="00262EFB">
              <w:rPr>
                <w:rFonts w:ascii="Times New Roman" w:eastAsia="Verdana" w:hAnsi="Times New Roman"/>
                <w:i/>
                <w:sz w:val="20"/>
                <w:szCs w:val="20"/>
              </w:rPr>
              <w:t>,</w:t>
            </w:r>
            <w:r w:rsidRPr="00262EFB">
              <w:rPr>
                <w:rFonts w:ascii="Times New Roman" w:eastAsia="Verdana" w:hAnsi="Times New Roman"/>
                <w:sz w:val="20"/>
                <w:szCs w:val="20"/>
              </w:rPr>
              <w:t xml:space="preserve"> 40(1), 28-33</w:t>
            </w:r>
            <w:proofErr w:type="gramStart"/>
            <w:r w:rsidRPr="00262EFB">
              <w:rPr>
                <w:rFonts w:ascii="Times New Roman" w:eastAsia="Verdana" w:hAnsi="Times New Roman"/>
                <w:sz w:val="20"/>
                <w:szCs w:val="20"/>
              </w:rPr>
              <w:t>.,</w:t>
            </w:r>
            <w:proofErr w:type="gramEnd"/>
            <w:r w:rsidRPr="00262EFB">
              <w:rPr>
                <w:rFonts w:ascii="Times New Roman" w:eastAsia="Verdana" w:hAnsi="Times New Roman"/>
                <w:sz w:val="20"/>
                <w:szCs w:val="20"/>
              </w:rPr>
              <w:t xml:space="preserve"> </w:t>
            </w:r>
            <w:proofErr w:type="spellStart"/>
            <w:r w:rsidRPr="00262EFB">
              <w:rPr>
                <w:rFonts w:ascii="Times New Roman" w:eastAsia="Verdana" w:hAnsi="Times New Roman"/>
                <w:sz w:val="20"/>
                <w:szCs w:val="20"/>
              </w:rPr>
              <w:t>Doi</w:t>
            </w:r>
            <w:proofErr w:type="spellEnd"/>
            <w:r w:rsidRPr="00262EFB">
              <w:rPr>
                <w:rFonts w:ascii="Times New Roman" w:eastAsia="Verdana" w:hAnsi="Times New Roman"/>
                <w:sz w:val="20"/>
                <w:szCs w:val="20"/>
              </w:rPr>
              <w:t>: 10.3906/</w:t>
            </w:r>
            <w:proofErr w:type="spellStart"/>
            <w:r w:rsidRPr="00262EFB">
              <w:rPr>
                <w:rFonts w:ascii="Times New Roman" w:eastAsia="Verdana" w:hAnsi="Times New Roman"/>
                <w:sz w:val="20"/>
                <w:szCs w:val="20"/>
              </w:rPr>
              <w:t>vet</w:t>
            </w:r>
            <w:proofErr w:type="spellEnd"/>
            <w:r w:rsidRPr="00262EFB">
              <w:rPr>
                <w:rFonts w:ascii="Times New Roman" w:eastAsia="Verdana" w:hAnsi="Times New Roman"/>
                <w:sz w:val="20"/>
                <w:szCs w:val="20"/>
              </w:rPr>
              <w:t>-1506-95</w:t>
            </w:r>
          </w:p>
          <w:p w:rsidR="003839BC" w:rsidRPr="00262EFB" w:rsidRDefault="003839BC" w:rsidP="003839BC">
            <w:pPr>
              <w:pStyle w:val="ListeParagraf"/>
              <w:numPr>
                <w:ilvl w:val="0"/>
                <w:numId w:val="33"/>
              </w:numPr>
              <w:tabs>
                <w:tab w:val="left" w:pos="1515"/>
              </w:tabs>
              <w:spacing w:after="0" w:line="240" w:lineRule="auto"/>
              <w:ind w:left="0" w:right="-57"/>
              <w:jc w:val="both"/>
              <w:rPr>
                <w:rFonts w:ascii="Times New Roman" w:eastAsia="Verdana" w:hAnsi="Times New Roman"/>
                <w:sz w:val="20"/>
                <w:szCs w:val="20"/>
              </w:rPr>
            </w:pPr>
          </w:p>
        </w:tc>
        <w:tc>
          <w:tcPr>
            <w:tcW w:w="992" w:type="dxa"/>
            <w:vAlign w:val="center"/>
          </w:tcPr>
          <w:p w:rsidR="003839BC" w:rsidRPr="00262EFB" w:rsidRDefault="003839BC" w:rsidP="00E83902">
            <w:pPr>
              <w:tabs>
                <w:tab w:val="left" w:pos="360"/>
                <w:tab w:val="left" w:pos="709"/>
              </w:tabs>
              <w:spacing w:after="0" w:line="240" w:lineRule="auto"/>
              <w:rPr>
                <w:rFonts w:ascii="Times New Roman" w:hAnsi="Times New Roman" w:cs="Times New Roman"/>
                <w:sz w:val="20"/>
                <w:szCs w:val="20"/>
              </w:rPr>
            </w:pPr>
            <w:r w:rsidRPr="00262EFB">
              <w:rPr>
                <w:rFonts w:ascii="Times New Roman" w:hAnsi="Times New Roman" w:cs="Times New Roman"/>
                <w:sz w:val="20"/>
                <w:szCs w:val="20"/>
              </w:rPr>
              <w:t>2016</w:t>
            </w:r>
          </w:p>
        </w:tc>
      </w:tr>
    </w:tbl>
    <w:p w:rsidR="003839BC" w:rsidRDefault="003839BC" w:rsidP="003839BC">
      <w:pPr>
        <w:spacing w:after="0" w:line="240" w:lineRule="auto"/>
        <w:rPr>
          <w:rFonts w:ascii="Times New Roman" w:hAnsi="Times New Roman" w:cs="Times New Roman"/>
          <w:b/>
          <w:bCs/>
          <w:color w:val="000000"/>
          <w:sz w:val="20"/>
          <w:szCs w:val="20"/>
        </w:rPr>
      </w:pPr>
    </w:p>
    <w:p w:rsidR="003839BC" w:rsidRPr="00F93B4F" w:rsidRDefault="003839BC" w:rsidP="003839BC">
      <w:pPr>
        <w:pStyle w:val="ListeParagraf"/>
        <w:numPr>
          <w:ilvl w:val="0"/>
          <w:numId w:val="34"/>
        </w:numPr>
        <w:spacing w:after="0" w:line="240" w:lineRule="auto"/>
        <w:jc w:val="both"/>
        <w:rPr>
          <w:rFonts w:ascii="Times New Roman" w:hAnsi="Times New Roman"/>
          <w:b/>
          <w:bCs/>
          <w:color w:val="000000"/>
          <w:sz w:val="20"/>
          <w:szCs w:val="20"/>
        </w:rPr>
      </w:pPr>
      <w:r w:rsidRPr="00262EFB">
        <w:rPr>
          <w:rFonts w:ascii="Times New Roman" w:hAnsi="Times New Roman"/>
          <w:b/>
          <w:color w:val="000000"/>
          <w:sz w:val="20"/>
          <w:szCs w:val="20"/>
        </w:rPr>
        <w:t>Uluslararası bilimsel toplantılarda sunulan ve bildiri kitabında (</w:t>
      </w:r>
      <w:proofErr w:type="spellStart"/>
      <w:r w:rsidRPr="00262EFB">
        <w:rPr>
          <w:rFonts w:ascii="Times New Roman" w:hAnsi="Times New Roman"/>
          <w:b/>
          <w:i/>
          <w:color w:val="000000"/>
          <w:sz w:val="20"/>
          <w:szCs w:val="20"/>
        </w:rPr>
        <w:t>Proceedings</w:t>
      </w:r>
      <w:proofErr w:type="spellEnd"/>
      <w:r w:rsidRPr="00262EFB">
        <w:rPr>
          <w:rFonts w:ascii="Times New Roman" w:hAnsi="Times New Roman"/>
          <w:b/>
          <w:color w:val="000000"/>
          <w:sz w:val="20"/>
          <w:szCs w:val="20"/>
        </w:rPr>
        <w:t xml:space="preserve">) </w:t>
      </w:r>
      <w:proofErr w:type="gramStart"/>
      <w:r w:rsidRPr="00262EFB">
        <w:rPr>
          <w:rFonts w:ascii="Times New Roman" w:hAnsi="Times New Roman"/>
          <w:b/>
          <w:color w:val="000000"/>
          <w:sz w:val="20"/>
          <w:szCs w:val="20"/>
        </w:rPr>
        <w:t>basılan   bildiriler</w:t>
      </w:r>
      <w:proofErr w:type="gramEnd"/>
    </w:p>
    <w:p w:rsidR="003839BC" w:rsidRPr="00262EFB" w:rsidRDefault="003839BC" w:rsidP="003839BC">
      <w:pPr>
        <w:pStyle w:val="ListeParagraf"/>
        <w:spacing w:after="0" w:line="240" w:lineRule="auto"/>
        <w:jc w:val="both"/>
        <w:rPr>
          <w:rFonts w:ascii="Times New Roman" w:hAnsi="Times New Roman"/>
          <w:b/>
          <w:bCs/>
          <w:color w:val="000000"/>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5"/>
        <w:gridCol w:w="3544"/>
        <w:gridCol w:w="992"/>
      </w:tblGrid>
      <w:tr w:rsidR="003839BC" w:rsidRPr="00262EFB" w:rsidTr="00E83902">
        <w:trPr>
          <w:trHeight w:val="294"/>
        </w:trPr>
        <w:tc>
          <w:tcPr>
            <w:tcW w:w="5245" w:type="dxa"/>
            <w:vAlign w:val="center"/>
          </w:tcPr>
          <w:p w:rsidR="003839BC" w:rsidRPr="00107DFB" w:rsidRDefault="003839BC" w:rsidP="00E83902">
            <w:pPr>
              <w:spacing w:after="0" w:line="240" w:lineRule="auto"/>
              <w:jc w:val="both"/>
              <w:rPr>
                <w:rFonts w:ascii="Times New Roman" w:eastAsia="Verdana" w:hAnsi="Times New Roman"/>
                <w:sz w:val="20"/>
                <w:szCs w:val="20"/>
              </w:rPr>
            </w:pPr>
            <w:r w:rsidRPr="00B70681">
              <w:rPr>
                <w:rFonts w:ascii="Times New Roman" w:hAnsi="Times New Roman" w:cs="Times New Roman"/>
                <w:b/>
                <w:bCs/>
                <w:color w:val="000000"/>
                <w:sz w:val="20"/>
                <w:szCs w:val="20"/>
              </w:rPr>
              <w:t>Eserin / Yayının Adı</w:t>
            </w:r>
          </w:p>
        </w:tc>
        <w:tc>
          <w:tcPr>
            <w:tcW w:w="3544" w:type="dxa"/>
            <w:vAlign w:val="center"/>
          </w:tcPr>
          <w:p w:rsidR="003839BC" w:rsidRPr="00107DFB" w:rsidRDefault="003839BC" w:rsidP="003839BC">
            <w:pPr>
              <w:pStyle w:val="ListeParagraf"/>
              <w:numPr>
                <w:ilvl w:val="0"/>
                <w:numId w:val="33"/>
              </w:numPr>
              <w:tabs>
                <w:tab w:val="left" w:pos="1515"/>
              </w:tabs>
              <w:spacing w:after="0" w:line="240" w:lineRule="auto"/>
              <w:ind w:left="0"/>
              <w:jc w:val="both"/>
              <w:rPr>
                <w:rFonts w:ascii="Times New Roman" w:eastAsia="Verdana" w:hAnsi="Times New Roman"/>
                <w:sz w:val="20"/>
                <w:szCs w:val="20"/>
              </w:rPr>
            </w:pPr>
            <w:r w:rsidRPr="00B70681">
              <w:rPr>
                <w:rFonts w:ascii="Times New Roman" w:hAnsi="Times New Roman"/>
                <w:b/>
                <w:bCs/>
                <w:color w:val="000000"/>
                <w:sz w:val="20"/>
                <w:szCs w:val="20"/>
              </w:rPr>
              <w:t>Yayınlanan Yer</w:t>
            </w:r>
          </w:p>
        </w:tc>
        <w:tc>
          <w:tcPr>
            <w:tcW w:w="992" w:type="dxa"/>
            <w:vAlign w:val="center"/>
          </w:tcPr>
          <w:p w:rsidR="003839BC" w:rsidRPr="00107DFB" w:rsidRDefault="003839BC" w:rsidP="00E83902">
            <w:pPr>
              <w:tabs>
                <w:tab w:val="left" w:pos="360"/>
                <w:tab w:val="left" w:pos="709"/>
              </w:tabs>
              <w:spacing w:after="0" w:line="240" w:lineRule="auto"/>
              <w:rPr>
                <w:rFonts w:ascii="Times New Roman" w:hAnsi="Times New Roman" w:cs="Times New Roman"/>
                <w:sz w:val="20"/>
                <w:szCs w:val="20"/>
              </w:rPr>
            </w:pPr>
            <w:r w:rsidRPr="00B70681">
              <w:rPr>
                <w:rFonts w:ascii="Times New Roman" w:hAnsi="Times New Roman" w:cs="Times New Roman"/>
                <w:b/>
                <w:bCs/>
                <w:color w:val="000000"/>
                <w:sz w:val="20"/>
                <w:szCs w:val="20"/>
              </w:rPr>
              <w:t>Tarih</w:t>
            </w:r>
          </w:p>
        </w:tc>
      </w:tr>
      <w:tr w:rsidR="003839BC" w:rsidRPr="00262EFB" w:rsidTr="00E83902">
        <w:trPr>
          <w:trHeight w:val="1178"/>
        </w:trPr>
        <w:tc>
          <w:tcPr>
            <w:tcW w:w="5245" w:type="dxa"/>
            <w:vAlign w:val="center"/>
          </w:tcPr>
          <w:p w:rsidR="003839BC" w:rsidRPr="00F93B4F" w:rsidRDefault="003839BC" w:rsidP="00E83902">
            <w:pPr>
              <w:spacing w:after="0" w:line="240" w:lineRule="auto"/>
              <w:jc w:val="both"/>
              <w:rPr>
                <w:rFonts w:ascii="Times New Roman" w:hAnsi="Times New Roman" w:cs="Times New Roman"/>
                <w:sz w:val="20"/>
                <w:szCs w:val="20"/>
              </w:rPr>
            </w:pPr>
            <w:proofErr w:type="spellStart"/>
            <w:r w:rsidRPr="00F93B4F">
              <w:rPr>
                <w:rFonts w:ascii="Times New Roman" w:eastAsia="Verdana" w:hAnsi="Times New Roman"/>
                <w:b/>
                <w:sz w:val="20"/>
                <w:szCs w:val="20"/>
                <w:u w:val="single"/>
              </w:rPr>
              <w:t>Eseceli</w:t>
            </w:r>
            <w:proofErr w:type="spellEnd"/>
            <w:r w:rsidRPr="00F93B4F">
              <w:rPr>
                <w:rFonts w:ascii="Times New Roman" w:eastAsia="Verdana" w:hAnsi="Times New Roman"/>
                <w:b/>
                <w:sz w:val="20"/>
                <w:szCs w:val="20"/>
                <w:u w:val="single"/>
              </w:rPr>
              <w:t xml:space="preserve"> Hüseyin</w:t>
            </w:r>
            <w:r w:rsidRPr="00F93B4F">
              <w:rPr>
                <w:rFonts w:ascii="Times New Roman" w:eastAsia="Verdana" w:hAnsi="Times New Roman"/>
                <w:sz w:val="20"/>
                <w:szCs w:val="20"/>
              </w:rPr>
              <w:t xml:space="preserve">, Özcan Mehmet Akif, Demir Ergün, Atalay Hasan (2016).  Toksin Bağlayıcı Olarak </w:t>
            </w:r>
            <w:proofErr w:type="spellStart"/>
            <w:r w:rsidRPr="00F93B4F">
              <w:rPr>
                <w:rFonts w:ascii="Times New Roman" w:eastAsia="Verdana" w:hAnsi="Times New Roman"/>
                <w:sz w:val="20"/>
                <w:szCs w:val="20"/>
              </w:rPr>
              <w:t>Klinoptilolit</w:t>
            </w:r>
            <w:proofErr w:type="spellEnd"/>
            <w:r w:rsidRPr="00F93B4F">
              <w:rPr>
                <w:rFonts w:ascii="Times New Roman" w:eastAsia="Verdana" w:hAnsi="Times New Roman"/>
                <w:sz w:val="20"/>
                <w:szCs w:val="20"/>
              </w:rPr>
              <w:t xml:space="preserve"> in Isıl İşlem ile </w:t>
            </w:r>
            <w:proofErr w:type="spellStart"/>
            <w:r w:rsidRPr="00F93B4F">
              <w:rPr>
                <w:rFonts w:ascii="Times New Roman" w:eastAsia="Verdana" w:hAnsi="Times New Roman"/>
                <w:sz w:val="20"/>
                <w:szCs w:val="20"/>
              </w:rPr>
              <w:t>Adsorbsiyon</w:t>
            </w:r>
            <w:proofErr w:type="spellEnd"/>
            <w:r w:rsidRPr="00F93B4F">
              <w:rPr>
                <w:rFonts w:ascii="Times New Roman" w:eastAsia="Verdana" w:hAnsi="Times New Roman"/>
                <w:sz w:val="20"/>
                <w:szCs w:val="20"/>
              </w:rPr>
              <w:t xml:space="preserve"> Özelliğinin Arttırılması.  </w:t>
            </w:r>
          </w:p>
        </w:tc>
        <w:tc>
          <w:tcPr>
            <w:tcW w:w="3544" w:type="dxa"/>
            <w:vAlign w:val="center"/>
          </w:tcPr>
          <w:p w:rsidR="003839BC" w:rsidRPr="00F93B4F" w:rsidRDefault="003839BC" w:rsidP="00E83902">
            <w:pPr>
              <w:tabs>
                <w:tab w:val="left" w:pos="1515"/>
              </w:tabs>
              <w:spacing w:after="0" w:line="240" w:lineRule="auto"/>
              <w:ind w:right="-57"/>
              <w:jc w:val="both"/>
              <w:rPr>
                <w:rFonts w:ascii="Times New Roman" w:eastAsia="Verdana" w:hAnsi="Times New Roman"/>
                <w:i/>
                <w:sz w:val="20"/>
                <w:szCs w:val="20"/>
              </w:rPr>
            </w:pPr>
          </w:p>
          <w:p w:rsidR="003839BC" w:rsidRPr="00F93B4F" w:rsidRDefault="003839BC" w:rsidP="00E83902">
            <w:pPr>
              <w:tabs>
                <w:tab w:val="left" w:pos="1515"/>
              </w:tabs>
              <w:spacing w:after="0" w:line="240" w:lineRule="auto"/>
              <w:ind w:right="-57"/>
              <w:jc w:val="both"/>
              <w:rPr>
                <w:rFonts w:ascii="Times New Roman" w:eastAsia="Verdana" w:hAnsi="Times New Roman"/>
                <w:sz w:val="20"/>
                <w:szCs w:val="20"/>
              </w:rPr>
            </w:pPr>
            <w:r w:rsidRPr="00F93B4F">
              <w:rPr>
                <w:rFonts w:ascii="Times New Roman" w:eastAsia="Verdana" w:hAnsi="Times New Roman"/>
                <w:i/>
                <w:sz w:val="20"/>
                <w:szCs w:val="20"/>
              </w:rPr>
              <w:t xml:space="preserve">I. </w:t>
            </w:r>
            <w:proofErr w:type="spellStart"/>
            <w:r w:rsidRPr="00F93B4F">
              <w:rPr>
                <w:rFonts w:ascii="Times New Roman" w:eastAsia="Verdana" w:hAnsi="Times New Roman"/>
                <w:i/>
                <w:sz w:val="20"/>
                <w:szCs w:val="20"/>
              </w:rPr>
              <w:t>International</w:t>
            </w:r>
            <w:proofErr w:type="spellEnd"/>
            <w:r w:rsidRPr="00F93B4F">
              <w:rPr>
                <w:rFonts w:ascii="Times New Roman" w:eastAsia="Verdana" w:hAnsi="Times New Roman"/>
                <w:i/>
                <w:sz w:val="20"/>
                <w:szCs w:val="20"/>
              </w:rPr>
              <w:t xml:space="preserve"> </w:t>
            </w:r>
            <w:proofErr w:type="spellStart"/>
            <w:r w:rsidRPr="00F93B4F">
              <w:rPr>
                <w:rFonts w:ascii="Times New Roman" w:eastAsia="Verdana" w:hAnsi="Times New Roman"/>
                <w:i/>
                <w:sz w:val="20"/>
                <w:szCs w:val="20"/>
              </w:rPr>
              <w:t>Animal</w:t>
            </w:r>
            <w:proofErr w:type="spellEnd"/>
            <w:r w:rsidRPr="00F93B4F">
              <w:rPr>
                <w:rFonts w:ascii="Times New Roman" w:eastAsia="Verdana" w:hAnsi="Times New Roman"/>
                <w:i/>
                <w:sz w:val="20"/>
                <w:szCs w:val="20"/>
              </w:rPr>
              <w:t xml:space="preserve"> </w:t>
            </w:r>
            <w:proofErr w:type="spellStart"/>
            <w:r w:rsidRPr="00F93B4F">
              <w:rPr>
                <w:rFonts w:ascii="Times New Roman" w:eastAsia="Verdana" w:hAnsi="Times New Roman"/>
                <w:i/>
                <w:sz w:val="20"/>
                <w:szCs w:val="20"/>
              </w:rPr>
              <w:t>Nutrition</w:t>
            </w:r>
            <w:proofErr w:type="spellEnd"/>
            <w:r w:rsidRPr="00F93B4F">
              <w:rPr>
                <w:rFonts w:ascii="Times New Roman" w:eastAsia="Verdana" w:hAnsi="Times New Roman"/>
                <w:i/>
                <w:sz w:val="20"/>
                <w:szCs w:val="20"/>
              </w:rPr>
              <w:t xml:space="preserve"> </w:t>
            </w:r>
            <w:proofErr w:type="spellStart"/>
            <w:r w:rsidRPr="00F93B4F">
              <w:rPr>
                <w:rFonts w:ascii="Times New Roman" w:eastAsia="Verdana" w:hAnsi="Times New Roman"/>
                <w:i/>
                <w:sz w:val="20"/>
                <w:szCs w:val="20"/>
              </w:rPr>
              <w:t>Congress</w:t>
            </w:r>
            <w:proofErr w:type="spellEnd"/>
            <w:r w:rsidRPr="00F93B4F">
              <w:rPr>
                <w:rFonts w:ascii="Times New Roman" w:eastAsia="Verdana" w:hAnsi="Times New Roman"/>
                <w:i/>
                <w:sz w:val="20"/>
                <w:szCs w:val="20"/>
              </w:rPr>
              <w:t xml:space="preserve"> 2016</w:t>
            </w:r>
            <w:r w:rsidRPr="00F93B4F">
              <w:rPr>
                <w:rFonts w:ascii="Times New Roman" w:eastAsia="Verdana" w:hAnsi="Times New Roman"/>
                <w:sz w:val="20"/>
                <w:szCs w:val="20"/>
              </w:rPr>
              <w:t>, 409-415.</w:t>
            </w:r>
          </w:p>
          <w:p w:rsidR="003839BC" w:rsidRPr="00F93B4F" w:rsidRDefault="003839BC" w:rsidP="00E83902">
            <w:pPr>
              <w:tabs>
                <w:tab w:val="left" w:pos="360"/>
                <w:tab w:val="left" w:pos="540"/>
                <w:tab w:val="left" w:pos="709"/>
              </w:tabs>
              <w:spacing w:after="0" w:line="240" w:lineRule="auto"/>
              <w:jc w:val="both"/>
              <w:rPr>
                <w:rFonts w:ascii="Times New Roman" w:hAnsi="Times New Roman" w:cs="Times New Roman"/>
                <w:color w:val="000000"/>
                <w:sz w:val="20"/>
                <w:szCs w:val="20"/>
              </w:rPr>
            </w:pPr>
          </w:p>
        </w:tc>
        <w:tc>
          <w:tcPr>
            <w:tcW w:w="992" w:type="dxa"/>
            <w:vAlign w:val="center"/>
          </w:tcPr>
          <w:p w:rsidR="003839BC" w:rsidRPr="00F93B4F" w:rsidRDefault="003839BC" w:rsidP="00E83902">
            <w:pPr>
              <w:tabs>
                <w:tab w:val="left" w:pos="360"/>
                <w:tab w:val="left" w:pos="709"/>
              </w:tabs>
              <w:spacing w:after="0" w:line="240" w:lineRule="auto"/>
              <w:rPr>
                <w:rFonts w:ascii="Times New Roman" w:hAnsi="Times New Roman" w:cs="Times New Roman"/>
                <w:color w:val="000000"/>
                <w:sz w:val="20"/>
                <w:szCs w:val="20"/>
              </w:rPr>
            </w:pPr>
            <w:r w:rsidRPr="00F93B4F">
              <w:rPr>
                <w:rFonts w:ascii="Times New Roman" w:hAnsi="Times New Roman" w:cs="Times New Roman"/>
                <w:sz w:val="20"/>
                <w:szCs w:val="20"/>
              </w:rPr>
              <w:t>2016</w:t>
            </w:r>
          </w:p>
        </w:tc>
      </w:tr>
      <w:tr w:rsidR="003839BC" w:rsidRPr="00262EFB" w:rsidTr="00E83902">
        <w:trPr>
          <w:trHeight w:val="454"/>
        </w:trPr>
        <w:tc>
          <w:tcPr>
            <w:tcW w:w="5245" w:type="dxa"/>
            <w:vAlign w:val="center"/>
          </w:tcPr>
          <w:p w:rsidR="003839BC" w:rsidRPr="00F93B4F" w:rsidRDefault="003839BC" w:rsidP="00E83902">
            <w:pPr>
              <w:spacing w:after="0" w:line="240" w:lineRule="auto"/>
              <w:jc w:val="both"/>
              <w:rPr>
                <w:rFonts w:ascii="Times New Roman" w:eastAsia="Verdana" w:hAnsi="Times New Roman"/>
                <w:sz w:val="20"/>
                <w:szCs w:val="20"/>
              </w:rPr>
            </w:pPr>
            <w:proofErr w:type="spellStart"/>
            <w:r w:rsidRPr="00F93B4F">
              <w:rPr>
                <w:rFonts w:ascii="Times New Roman" w:eastAsia="Verdana" w:hAnsi="Times New Roman"/>
                <w:sz w:val="20"/>
                <w:szCs w:val="20"/>
              </w:rPr>
              <w:t>Günşen</w:t>
            </w:r>
            <w:proofErr w:type="spellEnd"/>
            <w:r w:rsidRPr="00F93B4F">
              <w:rPr>
                <w:rFonts w:ascii="Times New Roman" w:eastAsia="Verdana" w:hAnsi="Times New Roman"/>
                <w:sz w:val="20"/>
                <w:szCs w:val="20"/>
              </w:rPr>
              <w:t xml:space="preserve"> Uğur, </w:t>
            </w:r>
            <w:proofErr w:type="spellStart"/>
            <w:r w:rsidRPr="00F93B4F">
              <w:rPr>
                <w:rFonts w:ascii="Times New Roman" w:eastAsia="Verdana" w:hAnsi="Times New Roman"/>
                <w:b/>
                <w:sz w:val="20"/>
                <w:szCs w:val="20"/>
                <w:u w:val="single"/>
              </w:rPr>
              <w:t>Eseceli</w:t>
            </w:r>
            <w:proofErr w:type="spellEnd"/>
            <w:r w:rsidRPr="00F93B4F">
              <w:rPr>
                <w:rFonts w:ascii="Times New Roman" w:eastAsia="Verdana" w:hAnsi="Times New Roman"/>
                <w:b/>
                <w:sz w:val="20"/>
                <w:szCs w:val="20"/>
                <w:u w:val="single"/>
              </w:rPr>
              <w:t xml:space="preserve"> Hüseyin</w:t>
            </w:r>
            <w:r w:rsidRPr="00F93B4F">
              <w:rPr>
                <w:rFonts w:ascii="Times New Roman" w:eastAsia="Verdana" w:hAnsi="Times New Roman"/>
                <w:sz w:val="20"/>
                <w:szCs w:val="20"/>
              </w:rPr>
              <w:t xml:space="preserve"> (2016).  </w:t>
            </w:r>
            <w:proofErr w:type="spellStart"/>
            <w:r w:rsidRPr="00F93B4F">
              <w:rPr>
                <w:rFonts w:ascii="Times New Roman" w:eastAsia="Verdana" w:hAnsi="Times New Roman"/>
                <w:sz w:val="20"/>
                <w:szCs w:val="20"/>
              </w:rPr>
              <w:t>Determination</w:t>
            </w:r>
            <w:proofErr w:type="spellEnd"/>
            <w:r w:rsidRPr="00F93B4F">
              <w:rPr>
                <w:rFonts w:ascii="Times New Roman" w:eastAsia="Verdana" w:hAnsi="Times New Roman"/>
                <w:sz w:val="20"/>
                <w:szCs w:val="20"/>
              </w:rPr>
              <w:t xml:space="preserve"> of </w:t>
            </w:r>
            <w:proofErr w:type="spellStart"/>
            <w:r w:rsidRPr="00F93B4F">
              <w:rPr>
                <w:rFonts w:ascii="Times New Roman" w:eastAsia="Verdana" w:hAnsi="Times New Roman"/>
                <w:sz w:val="20"/>
                <w:szCs w:val="20"/>
              </w:rPr>
              <w:t>The</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Levels</w:t>
            </w:r>
            <w:proofErr w:type="spellEnd"/>
            <w:r w:rsidRPr="00F93B4F">
              <w:rPr>
                <w:rFonts w:ascii="Times New Roman" w:eastAsia="Verdana" w:hAnsi="Times New Roman"/>
                <w:sz w:val="20"/>
                <w:szCs w:val="20"/>
              </w:rPr>
              <w:t xml:space="preserve"> of </w:t>
            </w:r>
            <w:proofErr w:type="spellStart"/>
            <w:r w:rsidRPr="00F93B4F">
              <w:rPr>
                <w:rFonts w:ascii="Times New Roman" w:eastAsia="Verdana" w:hAnsi="Times New Roman"/>
                <w:sz w:val="20"/>
                <w:szCs w:val="20"/>
              </w:rPr>
              <w:t>Sub</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Clinicalk</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Mastitis</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From</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Somatic</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Cell</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Counts</w:t>
            </w:r>
            <w:proofErr w:type="spellEnd"/>
            <w:r w:rsidRPr="00F93B4F">
              <w:rPr>
                <w:rFonts w:ascii="Times New Roman" w:eastAsia="Verdana" w:hAnsi="Times New Roman"/>
                <w:sz w:val="20"/>
                <w:szCs w:val="20"/>
              </w:rPr>
              <w:t xml:space="preserve"> of </w:t>
            </w:r>
            <w:proofErr w:type="spellStart"/>
            <w:r w:rsidRPr="00F93B4F">
              <w:rPr>
                <w:rFonts w:ascii="Times New Roman" w:eastAsia="Verdana" w:hAnsi="Times New Roman"/>
                <w:sz w:val="20"/>
                <w:szCs w:val="20"/>
              </w:rPr>
              <w:t>Raw</w:t>
            </w:r>
            <w:proofErr w:type="spellEnd"/>
            <w:r w:rsidRPr="00F93B4F">
              <w:rPr>
                <w:rFonts w:ascii="Times New Roman" w:eastAsia="Verdana" w:hAnsi="Times New Roman"/>
                <w:sz w:val="20"/>
                <w:szCs w:val="20"/>
              </w:rPr>
              <w:t xml:space="preserve"> </w:t>
            </w:r>
            <w:proofErr w:type="spellStart"/>
            <w:proofErr w:type="gramStart"/>
            <w:r w:rsidRPr="00F93B4F">
              <w:rPr>
                <w:rFonts w:ascii="Times New Roman" w:eastAsia="Verdana" w:hAnsi="Times New Roman"/>
                <w:sz w:val="20"/>
                <w:szCs w:val="20"/>
              </w:rPr>
              <w:t>Milk</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Obtained</w:t>
            </w:r>
            <w:proofErr w:type="spellEnd"/>
            <w:proofErr w:type="gram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From</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Dairy</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Companies</w:t>
            </w:r>
            <w:proofErr w:type="spellEnd"/>
            <w:r w:rsidRPr="00F93B4F">
              <w:rPr>
                <w:rFonts w:ascii="Times New Roman" w:eastAsia="Verdana" w:hAnsi="Times New Roman"/>
                <w:sz w:val="20"/>
                <w:szCs w:val="20"/>
              </w:rPr>
              <w:t xml:space="preserve">.  </w:t>
            </w:r>
          </w:p>
        </w:tc>
        <w:tc>
          <w:tcPr>
            <w:tcW w:w="3544" w:type="dxa"/>
            <w:vAlign w:val="center"/>
          </w:tcPr>
          <w:p w:rsidR="003839BC" w:rsidRPr="00F93B4F" w:rsidRDefault="003839BC" w:rsidP="00E83902">
            <w:pPr>
              <w:tabs>
                <w:tab w:val="left" w:pos="1515"/>
              </w:tabs>
              <w:spacing w:after="0" w:line="240" w:lineRule="auto"/>
              <w:ind w:right="-57"/>
              <w:jc w:val="both"/>
              <w:rPr>
                <w:rFonts w:ascii="Times New Roman" w:eastAsia="Verdana" w:hAnsi="Times New Roman"/>
                <w:sz w:val="20"/>
                <w:szCs w:val="20"/>
              </w:rPr>
            </w:pPr>
          </w:p>
          <w:p w:rsidR="003839BC" w:rsidRPr="00F93B4F" w:rsidRDefault="003839BC" w:rsidP="00E83902">
            <w:pPr>
              <w:tabs>
                <w:tab w:val="left" w:pos="1515"/>
              </w:tabs>
              <w:spacing w:after="0" w:line="240" w:lineRule="auto"/>
              <w:ind w:right="-57"/>
              <w:jc w:val="both"/>
              <w:rPr>
                <w:rFonts w:ascii="Times New Roman" w:eastAsia="Verdana" w:hAnsi="Times New Roman"/>
                <w:i/>
                <w:sz w:val="20"/>
                <w:szCs w:val="20"/>
              </w:rPr>
            </w:pPr>
            <w:proofErr w:type="spellStart"/>
            <w:r w:rsidRPr="00F93B4F">
              <w:rPr>
                <w:rFonts w:ascii="Times New Roman" w:eastAsia="Verdana" w:hAnsi="Times New Roman"/>
                <w:i/>
                <w:sz w:val="20"/>
                <w:szCs w:val="20"/>
              </w:rPr>
              <w:t>Days</w:t>
            </w:r>
            <w:proofErr w:type="spellEnd"/>
            <w:r w:rsidRPr="00F93B4F">
              <w:rPr>
                <w:rFonts w:ascii="Times New Roman" w:eastAsia="Verdana" w:hAnsi="Times New Roman"/>
                <w:i/>
                <w:sz w:val="20"/>
                <w:szCs w:val="20"/>
              </w:rPr>
              <w:t xml:space="preserve"> Of </w:t>
            </w:r>
            <w:proofErr w:type="spellStart"/>
            <w:r w:rsidRPr="00F93B4F">
              <w:rPr>
                <w:rFonts w:ascii="Times New Roman" w:eastAsia="Verdana" w:hAnsi="Times New Roman"/>
                <w:i/>
                <w:sz w:val="20"/>
                <w:szCs w:val="20"/>
              </w:rPr>
              <w:t>Veterinary</w:t>
            </w:r>
            <w:proofErr w:type="spellEnd"/>
            <w:r w:rsidRPr="00F93B4F">
              <w:rPr>
                <w:rFonts w:ascii="Times New Roman" w:eastAsia="Verdana" w:hAnsi="Times New Roman"/>
                <w:i/>
                <w:sz w:val="20"/>
                <w:szCs w:val="20"/>
              </w:rPr>
              <w:t xml:space="preserve"> </w:t>
            </w:r>
            <w:proofErr w:type="spellStart"/>
            <w:r w:rsidRPr="00F93B4F">
              <w:rPr>
                <w:rFonts w:ascii="Times New Roman" w:eastAsia="Verdana" w:hAnsi="Times New Roman"/>
                <w:i/>
                <w:sz w:val="20"/>
                <w:szCs w:val="20"/>
              </w:rPr>
              <w:t>Medicine</w:t>
            </w:r>
            <w:proofErr w:type="spellEnd"/>
            <w:r w:rsidRPr="00F93B4F">
              <w:rPr>
                <w:rFonts w:ascii="Times New Roman" w:eastAsia="Verdana" w:hAnsi="Times New Roman"/>
                <w:i/>
                <w:sz w:val="20"/>
                <w:szCs w:val="20"/>
              </w:rPr>
              <w:t xml:space="preserve"> 2016 7th </w:t>
            </w:r>
            <w:proofErr w:type="spellStart"/>
            <w:r w:rsidRPr="00F93B4F">
              <w:rPr>
                <w:rFonts w:ascii="Times New Roman" w:eastAsia="Verdana" w:hAnsi="Times New Roman"/>
                <w:i/>
                <w:sz w:val="20"/>
                <w:szCs w:val="20"/>
              </w:rPr>
              <w:t>International</w:t>
            </w:r>
            <w:proofErr w:type="spellEnd"/>
            <w:r w:rsidRPr="00F93B4F">
              <w:rPr>
                <w:rFonts w:ascii="Times New Roman" w:eastAsia="Verdana" w:hAnsi="Times New Roman"/>
                <w:i/>
                <w:sz w:val="20"/>
                <w:szCs w:val="20"/>
              </w:rPr>
              <w:t xml:space="preserve"> </w:t>
            </w:r>
            <w:proofErr w:type="spellStart"/>
            <w:r w:rsidRPr="00F93B4F">
              <w:rPr>
                <w:rFonts w:ascii="Times New Roman" w:eastAsia="Verdana" w:hAnsi="Times New Roman"/>
                <w:i/>
                <w:sz w:val="20"/>
                <w:szCs w:val="20"/>
              </w:rPr>
              <w:t>Scientific</w:t>
            </w:r>
            <w:proofErr w:type="spellEnd"/>
            <w:r w:rsidRPr="00F93B4F">
              <w:rPr>
                <w:rFonts w:ascii="Times New Roman" w:eastAsia="Verdana" w:hAnsi="Times New Roman"/>
                <w:i/>
                <w:sz w:val="20"/>
                <w:szCs w:val="20"/>
              </w:rPr>
              <w:t xml:space="preserve"> </w:t>
            </w:r>
            <w:proofErr w:type="spellStart"/>
            <w:r w:rsidRPr="00F93B4F">
              <w:rPr>
                <w:rFonts w:ascii="Times New Roman" w:eastAsia="Verdana" w:hAnsi="Times New Roman"/>
                <w:i/>
                <w:sz w:val="20"/>
                <w:szCs w:val="20"/>
              </w:rPr>
              <w:t>Meeting</w:t>
            </w:r>
            <w:proofErr w:type="spellEnd"/>
            <w:r w:rsidRPr="00F93B4F">
              <w:rPr>
                <w:rFonts w:ascii="Times New Roman" w:eastAsia="Verdana" w:hAnsi="Times New Roman"/>
                <w:i/>
                <w:sz w:val="20"/>
                <w:szCs w:val="20"/>
              </w:rPr>
              <w:t xml:space="preserve">, </w:t>
            </w:r>
            <w:proofErr w:type="spellStart"/>
            <w:r w:rsidRPr="00F93B4F">
              <w:rPr>
                <w:rFonts w:ascii="Times New Roman" w:eastAsia="Verdana" w:hAnsi="Times New Roman"/>
                <w:i/>
                <w:sz w:val="20"/>
                <w:szCs w:val="20"/>
              </w:rPr>
              <w:t>Macedonia</w:t>
            </w:r>
            <w:proofErr w:type="spellEnd"/>
          </w:p>
        </w:tc>
        <w:tc>
          <w:tcPr>
            <w:tcW w:w="992" w:type="dxa"/>
            <w:vAlign w:val="center"/>
          </w:tcPr>
          <w:p w:rsidR="003839BC" w:rsidRPr="00F93B4F" w:rsidRDefault="003839BC" w:rsidP="00E83902">
            <w:pPr>
              <w:tabs>
                <w:tab w:val="left" w:pos="360"/>
                <w:tab w:val="left" w:pos="709"/>
              </w:tabs>
              <w:spacing w:after="0" w:line="240" w:lineRule="auto"/>
              <w:rPr>
                <w:rFonts w:ascii="Times New Roman" w:hAnsi="Times New Roman" w:cs="Times New Roman"/>
                <w:sz w:val="20"/>
                <w:szCs w:val="20"/>
              </w:rPr>
            </w:pPr>
            <w:r w:rsidRPr="00F93B4F">
              <w:rPr>
                <w:rFonts w:ascii="Times New Roman" w:hAnsi="Times New Roman" w:cs="Times New Roman"/>
                <w:sz w:val="20"/>
                <w:szCs w:val="20"/>
              </w:rPr>
              <w:t>2016</w:t>
            </w:r>
          </w:p>
        </w:tc>
      </w:tr>
      <w:tr w:rsidR="003839BC" w:rsidRPr="00107DFB" w:rsidTr="00E83902">
        <w:trPr>
          <w:trHeight w:val="454"/>
        </w:trPr>
        <w:tc>
          <w:tcPr>
            <w:tcW w:w="5245" w:type="dxa"/>
            <w:vAlign w:val="center"/>
          </w:tcPr>
          <w:p w:rsidR="003839BC" w:rsidRPr="00F93B4F" w:rsidRDefault="003839BC" w:rsidP="00E83902">
            <w:pPr>
              <w:spacing w:after="0" w:line="240" w:lineRule="auto"/>
              <w:jc w:val="both"/>
              <w:rPr>
                <w:rFonts w:ascii="Times New Roman" w:eastAsia="Verdana" w:hAnsi="Times New Roman"/>
                <w:sz w:val="20"/>
                <w:szCs w:val="20"/>
              </w:rPr>
            </w:pPr>
            <w:proofErr w:type="spellStart"/>
            <w:r w:rsidRPr="00F93B4F">
              <w:rPr>
                <w:rFonts w:ascii="Times New Roman" w:eastAsia="Verdana" w:hAnsi="Times New Roman"/>
                <w:b/>
                <w:sz w:val="20"/>
                <w:szCs w:val="20"/>
                <w:u w:val="single"/>
              </w:rPr>
              <w:t>Eseceli</w:t>
            </w:r>
            <w:proofErr w:type="spellEnd"/>
            <w:r w:rsidRPr="00F93B4F">
              <w:rPr>
                <w:rFonts w:ascii="Times New Roman" w:eastAsia="Verdana" w:hAnsi="Times New Roman"/>
                <w:b/>
                <w:sz w:val="20"/>
                <w:szCs w:val="20"/>
                <w:u w:val="single"/>
              </w:rPr>
              <w:t xml:space="preserve"> Hüseyin</w:t>
            </w:r>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Günşen</w:t>
            </w:r>
            <w:proofErr w:type="spellEnd"/>
            <w:r w:rsidRPr="00F93B4F">
              <w:rPr>
                <w:rFonts w:ascii="Times New Roman" w:eastAsia="Verdana" w:hAnsi="Times New Roman"/>
                <w:sz w:val="20"/>
                <w:szCs w:val="20"/>
              </w:rPr>
              <w:t xml:space="preserve"> Uğur (2016).  </w:t>
            </w:r>
            <w:proofErr w:type="spellStart"/>
            <w:r w:rsidRPr="00F93B4F">
              <w:rPr>
                <w:rFonts w:ascii="Times New Roman" w:eastAsia="Verdana" w:hAnsi="Times New Roman"/>
                <w:sz w:val="20"/>
                <w:szCs w:val="20"/>
              </w:rPr>
              <w:t>The</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Effects</w:t>
            </w:r>
            <w:proofErr w:type="spellEnd"/>
            <w:r w:rsidRPr="00F93B4F">
              <w:rPr>
                <w:rFonts w:ascii="Times New Roman" w:eastAsia="Verdana" w:hAnsi="Times New Roman"/>
                <w:sz w:val="20"/>
                <w:szCs w:val="20"/>
              </w:rPr>
              <w:t xml:space="preserve"> of </w:t>
            </w:r>
            <w:proofErr w:type="spellStart"/>
            <w:r w:rsidRPr="00F93B4F">
              <w:rPr>
                <w:rFonts w:ascii="Times New Roman" w:eastAsia="Verdana" w:hAnsi="Times New Roman"/>
                <w:sz w:val="20"/>
                <w:szCs w:val="20"/>
              </w:rPr>
              <w:t>Fermented</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Potato</w:t>
            </w:r>
            <w:proofErr w:type="spellEnd"/>
            <w:r w:rsidRPr="00F93B4F">
              <w:rPr>
                <w:rFonts w:ascii="Times New Roman" w:eastAsia="Verdana" w:hAnsi="Times New Roman"/>
                <w:sz w:val="20"/>
                <w:szCs w:val="20"/>
              </w:rPr>
              <w:t xml:space="preserve"> </w:t>
            </w:r>
            <w:proofErr w:type="gramStart"/>
            <w:r w:rsidRPr="00F93B4F">
              <w:rPr>
                <w:rFonts w:ascii="Times New Roman" w:eastAsia="Verdana" w:hAnsi="Times New Roman"/>
                <w:sz w:val="20"/>
                <w:szCs w:val="20"/>
              </w:rPr>
              <w:t xml:space="preserve">Protein   </w:t>
            </w:r>
            <w:proofErr w:type="spellStart"/>
            <w:r w:rsidRPr="00F93B4F">
              <w:rPr>
                <w:rFonts w:ascii="Times New Roman" w:eastAsia="Verdana" w:hAnsi="Times New Roman"/>
                <w:sz w:val="20"/>
                <w:szCs w:val="20"/>
              </w:rPr>
              <w:t>Lianol</w:t>
            </w:r>
            <w:proofErr w:type="spellEnd"/>
            <w:proofErr w:type="gram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Use</w:t>
            </w:r>
            <w:proofErr w:type="spellEnd"/>
            <w:r w:rsidRPr="00F93B4F">
              <w:rPr>
                <w:rFonts w:ascii="Times New Roman" w:eastAsia="Verdana" w:hAnsi="Times New Roman"/>
                <w:sz w:val="20"/>
                <w:szCs w:val="20"/>
              </w:rPr>
              <w:t xml:space="preserve"> in </w:t>
            </w:r>
            <w:proofErr w:type="spellStart"/>
            <w:r w:rsidRPr="00F93B4F">
              <w:rPr>
                <w:rFonts w:ascii="Times New Roman" w:eastAsia="Verdana" w:hAnsi="Times New Roman"/>
                <w:sz w:val="20"/>
                <w:szCs w:val="20"/>
              </w:rPr>
              <w:t>Fish</w:t>
            </w:r>
            <w:proofErr w:type="spellEnd"/>
            <w:r w:rsidRPr="00F93B4F">
              <w:rPr>
                <w:rFonts w:ascii="Times New Roman" w:eastAsia="Verdana" w:hAnsi="Times New Roman"/>
                <w:sz w:val="20"/>
                <w:szCs w:val="20"/>
              </w:rPr>
              <w:t xml:space="preserve"> </w:t>
            </w:r>
            <w:proofErr w:type="spellStart"/>
            <w:r w:rsidRPr="00F93B4F">
              <w:rPr>
                <w:rFonts w:ascii="Times New Roman" w:eastAsia="Verdana" w:hAnsi="Times New Roman"/>
                <w:sz w:val="20"/>
                <w:szCs w:val="20"/>
              </w:rPr>
              <w:t>Feed</w:t>
            </w:r>
            <w:proofErr w:type="spellEnd"/>
            <w:r w:rsidRPr="00F93B4F">
              <w:rPr>
                <w:rFonts w:ascii="Times New Roman" w:eastAsia="Verdana" w:hAnsi="Times New Roman"/>
                <w:sz w:val="20"/>
                <w:szCs w:val="20"/>
              </w:rPr>
              <w:t xml:space="preserve"> on </w:t>
            </w:r>
            <w:proofErr w:type="spellStart"/>
            <w:r w:rsidRPr="00F93B4F">
              <w:rPr>
                <w:rFonts w:ascii="Times New Roman" w:eastAsia="Verdana" w:hAnsi="Times New Roman"/>
                <w:sz w:val="20"/>
                <w:szCs w:val="20"/>
              </w:rPr>
              <w:t>Growth</w:t>
            </w:r>
            <w:proofErr w:type="spellEnd"/>
            <w:r w:rsidRPr="00F93B4F">
              <w:rPr>
                <w:rFonts w:ascii="Times New Roman" w:eastAsia="Verdana" w:hAnsi="Times New Roman"/>
                <w:sz w:val="20"/>
                <w:szCs w:val="20"/>
              </w:rPr>
              <w:t>.</w:t>
            </w:r>
          </w:p>
        </w:tc>
        <w:tc>
          <w:tcPr>
            <w:tcW w:w="3544" w:type="dxa"/>
            <w:vAlign w:val="center"/>
          </w:tcPr>
          <w:p w:rsidR="003839BC" w:rsidRPr="00F93B4F" w:rsidRDefault="003839BC" w:rsidP="003839BC">
            <w:pPr>
              <w:pStyle w:val="ListeParagraf"/>
              <w:numPr>
                <w:ilvl w:val="0"/>
                <w:numId w:val="33"/>
              </w:numPr>
              <w:tabs>
                <w:tab w:val="left" w:pos="1515"/>
              </w:tabs>
              <w:spacing w:after="0" w:line="240" w:lineRule="auto"/>
              <w:ind w:left="0" w:right="-57"/>
              <w:jc w:val="both"/>
              <w:rPr>
                <w:rFonts w:ascii="Times New Roman" w:eastAsia="Verdana" w:hAnsi="Times New Roman"/>
                <w:sz w:val="20"/>
                <w:szCs w:val="20"/>
              </w:rPr>
            </w:pPr>
          </w:p>
          <w:p w:rsidR="003839BC" w:rsidRPr="00F93B4F" w:rsidRDefault="003839BC" w:rsidP="003839BC">
            <w:pPr>
              <w:pStyle w:val="ListeParagraf"/>
              <w:numPr>
                <w:ilvl w:val="0"/>
                <w:numId w:val="33"/>
              </w:numPr>
              <w:tabs>
                <w:tab w:val="left" w:pos="1515"/>
              </w:tabs>
              <w:spacing w:after="0" w:line="240" w:lineRule="auto"/>
              <w:ind w:left="0" w:right="-57"/>
              <w:jc w:val="both"/>
              <w:rPr>
                <w:rFonts w:ascii="Times New Roman" w:eastAsia="Verdana" w:hAnsi="Times New Roman"/>
                <w:sz w:val="20"/>
                <w:szCs w:val="20"/>
              </w:rPr>
            </w:pPr>
            <w:proofErr w:type="spellStart"/>
            <w:r w:rsidRPr="00F93B4F">
              <w:rPr>
                <w:rFonts w:ascii="Times New Roman" w:eastAsia="Verdana" w:hAnsi="Times New Roman"/>
                <w:i/>
                <w:sz w:val="20"/>
                <w:szCs w:val="20"/>
              </w:rPr>
              <w:t>Days</w:t>
            </w:r>
            <w:proofErr w:type="spellEnd"/>
            <w:r w:rsidRPr="00F93B4F">
              <w:rPr>
                <w:rFonts w:ascii="Times New Roman" w:eastAsia="Verdana" w:hAnsi="Times New Roman"/>
                <w:i/>
                <w:sz w:val="20"/>
                <w:szCs w:val="20"/>
              </w:rPr>
              <w:t xml:space="preserve"> Of </w:t>
            </w:r>
            <w:proofErr w:type="spellStart"/>
            <w:r w:rsidRPr="00F93B4F">
              <w:rPr>
                <w:rFonts w:ascii="Times New Roman" w:eastAsia="Verdana" w:hAnsi="Times New Roman"/>
                <w:i/>
                <w:sz w:val="20"/>
                <w:szCs w:val="20"/>
              </w:rPr>
              <w:t>Veterinary</w:t>
            </w:r>
            <w:proofErr w:type="spellEnd"/>
            <w:r w:rsidRPr="00F93B4F">
              <w:rPr>
                <w:rFonts w:ascii="Times New Roman" w:eastAsia="Verdana" w:hAnsi="Times New Roman"/>
                <w:i/>
                <w:sz w:val="20"/>
                <w:szCs w:val="20"/>
              </w:rPr>
              <w:t xml:space="preserve"> </w:t>
            </w:r>
            <w:proofErr w:type="spellStart"/>
            <w:r w:rsidRPr="00F93B4F">
              <w:rPr>
                <w:rFonts w:ascii="Times New Roman" w:eastAsia="Verdana" w:hAnsi="Times New Roman"/>
                <w:i/>
                <w:sz w:val="20"/>
                <w:szCs w:val="20"/>
              </w:rPr>
              <w:t>Medicine</w:t>
            </w:r>
            <w:proofErr w:type="spellEnd"/>
            <w:r w:rsidRPr="00F93B4F">
              <w:rPr>
                <w:rFonts w:ascii="Times New Roman" w:eastAsia="Verdana" w:hAnsi="Times New Roman"/>
                <w:i/>
                <w:sz w:val="20"/>
                <w:szCs w:val="20"/>
              </w:rPr>
              <w:t xml:space="preserve"> 2016 7th </w:t>
            </w:r>
            <w:proofErr w:type="spellStart"/>
            <w:r w:rsidRPr="00F93B4F">
              <w:rPr>
                <w:rFonts w:ascii="Times New Roman" w:eastAsia="Verdana" w:hAnsi="Times New Roman"/>
                <w:i/>
                <w:sz w:val="20"/>
                <w:szCs w:val="20"/>
              </w:rPr>
              <w:t>International</w:t>
            </w:r>
            <w:proofErr w:type="spellEnd"/>
            <w:r w:rsidRPr="00F93B4F">
              <w:rPr>
                <w:rFonts w:ascii="Times New Roman" w:eastAsia="Verdana" w:hAnsi="Times New Roman"/>
                <w:i/>
                <w:sz w:val="20"/>
                <w:szCs w:val="20"/>
              </w:rPr>
              <w:t xml:space="preserve"> </w:t>
            </w:r>
            <w:proofErr w:type="spellStart"/>
            <w:r w:rsidRPr="00F93B4F">
              <w:rPr>
                <w:rFonts w:ascii="Times New Roman" w:eastAsia="Verdana" w:hAnsi="Times New Roman"/>
                <w:i/>
                <w:sz w:val="20"/>
                <w:szCs w:val="20"/>
              </w:rPr>
              <w:t>Scientific</w:t>
            </w:r>
            <w:proofErr w:type="spellEnd"/>
            <w:r w:rsidRPr="00F93B4F">
              <w:rPr>
                <w:rFonts w:ascii="Times New Roman" w:eastAsia="Verdana" w:hAnsi="Times New Roman"/>
                <w:i/>
                <w:sz w:val="20"/>
                <w:szCs w:val="20"/>
              </w:rPr>
              <w:t xml:space="preserve"> </w:t>
            </w:r>
            <w:proofErr w:type="spellStart"/>
            <w:r w:rsidRPr="00F93B4F">
              <w:rPr>
                <w:rFonts w:ascii="Times New Roman" w:eastAsia="Verdana" w:hAnsi="Times New Roman"/>
                <w:i/>
                <w:sz w:val="20"/>
                <w:szCs w:val="20"/>
              </w:rPr>
              <w:t>Meeting</w:t>
            </w:r>
            <w:proofErr w:type="spellEnd"/>
            <w:r w:rsidRPr="00F93B4F">
              <w:rPr>
                <w:rFonts w:ascii="Times New Roman" w:eastAsia="Verdana" w:hAnsi="Times New Roman"/>
                <w:i/>
                <w:sz w:val="20"/>
                <w:szCs w:val="20"/>
              </w:rPr>
              <w:t xml:space="preserve">, </w:t>
            </w:r>
            <w:proofErr w:type="spellStart"/>
            <w:r w:rsidRPr="00F93B4F">
              <w:rPr>
                <w:rFonts w:ascii="Times New Roman" w:eastAsia="Verdana" w:hAnsi="Times New Roman"/>
                <w:i/>
                <w:sz w:val="20"/>
                <w:szCs w:val="20"/>
              </w:rPr>
              <w:t>Macedonia</w:t>
            </w:r>
            <w:proofErr w:type="spellEnd"/>
            <w:r w:rsidRPr="00F93B4F">
              <w:rPr>
                <w:rFonts w:ascii="Times New Roman" w:eastAsia="Verdana" w:hAnsi="Times New Roman"/>
                <w:sz w:val="20"/>
                <w:szCs w:val="20"/>
              </w:rPr>
              <w:t xml:space="preserve"> </w:t>
            </w:r>
          </w:p>
        </w:tc>
        <w:tc>
          <w:tcPr>
            <w:tcW w:w="992" w:type="dxa"/>
            <w:vAlign w:val="center"/>
          </w:tcPr>
          <w:p w:rsidR="003839BC" w:rsidRPr="00F93B4F" w:rsidRDefault="003839BC" w:rsidP="00E83902">
            <w:pPr>
              <w:tabs>
                <w:tab w:val="left" w:pos="360"/>
                <w:tab w:val="left" w:pos="709"/>
              </w:tabs>
              <w:spacing w:after="0" w:line="240" w:lineRule="auto"/>
              <w:rPr>
                <w:rFonts w:ascii="Times New Roman" w:hAnsi="Times New Roman" w:cs="Times New Roman"/>
                <w:sz w:val="20"/>
                <w:szCs w:val="20"/>
              </w:rPr>
            </w:pPr>
            <w:r w:rsidRPr="00F93B4F">
              <w:rPr>
                <w:rFonts w:ascii="Times New Roman" w:hAnsi="Times New Roman" w:cs="Times New Roman"/>
                <w:sz w:val="20"/>
                <w:szCs w:val="20"/>
              </w:rPr>
              <w:t>2016</w:t>
            </w:r>
          </w:p>
        </w:tc>
      </w:tr>
    </w:tbl>
    <w:p w:rsidR="003839BC" w:rsidRDefault="003839BC" w:rsidP="003839BC">
      <w:pPr>
        <w:spacing w:after="0" w:line="240" w:lineRule="auto"/>
        <w:rPr>
          <w:rFonts w:ascii="Times New Roman" w:hAnsi="Times New Roman" w:cs="Times New Roman"/>
          <w:b/>
          <w:bCs/>
          <w:color w:val="000000"/>
          <w:sz w:val="20"/>
          <w:szCs w:val="20"/>
        </w:rPr>
      </w:pPr>
    </w:p>
    <w:p w:rsidR="003839BC" w:rsidRPr="003839BC" w:rsidRDefault="003839BC" w:rsidP="003839BC">
      <w:pPr>
        <w:pStyle w:val="ListeParagraf"/>
        <w:spacing w:after="0" w:line="240" w:lineRule="auto"/>
        <w:jc w:val="both"/>
        <w:rPr>
          <w:rFonts w:ascii="Times New Roman" w:hAnsi="Times New Roman"/>
          <w:b/>
          <w:bCs/>
          <w:color w:val="000000"/>
          <w:sz w:val="20"/>
          <w:szCs w:val="20"/>
        </w:rPr>
      </w:pPr>
    </w:p>
    <w:p w:rsidR="003839BC" w:rsidRPr="00F93B4F" w:rsidRDefault="003839BC" w:rsidP="003839BC">
      <w:pPr>
        <w:pStyle w:val="ListeParagraf"/>
        <w:numPr>
          <w:ilvl w:val="0"/>
          <w:numId w:val="34"/>
        </w:numPr>
        <w:spacing w:after="0" w:line="240" w:lineRule="auto"/>
        <w:jc w:val="both"/>
        <w:rPr>
          <w:rFonts w:ascii="Times New Roman" w:hAnsi="Times New Roman"/>
          <w:b/>
          <w:bCs/>
          <w:color w:val="000000"/>
          <w:sz w:val="20"/>
          <w:szCs w:val="20"/>
        </w:rPr>
      </w:pPr>
      <w:r w:rsidRPr="00262EFB">
        <w:rPr>
          <w:rFonts w:ascii="Times New Roman" w:hAnsi="Times New Roman"/>
          <w:b/>
          <w:color w:val="000000"/>
          <w:sz w:val="20"/>
          <w:szCs w:val="20"/>
        </w:rPr>
        <w:t>Yazılan uluslararası kitaplar veya kitaplarda bölümler</w:t>
      </w:r>
    </w:p>
    <w:p w:rsidR="003839BC" w:rsidRPr="00262EFB" w:rsidRDefault="003839BC" w:rsidP="003839BC">
      <w:pPr>
        <w:pStyle w:val="ListeParagraf"/>
        <w:spacing w:after="0" w:line="240" w:lineRule="auto"/>
        <w:jc w:val="both"/>
        <w:rPr>
          <w:rFonts w:ascii="Times New Roman" w:hAnsi="Times New Roman"/>
          <w:b/>
          <w:bCs/>
          <w:color w:val="000000"/>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5"/>
        <w:gridCol w:w="3544"/>
        <w:gridCol w:w="992"/>
      </w:tblGrid>
      <w:tr w:rsidR="003839BC" w:rsidRPr="00F93B4F" w:rsidTr="00E83902">
        <w:trPr>
          <w:trHeight w:val="360"/>
        </w:trPr>
        <w:tc>
          <w:tcPr>
            <w:tcW w:w="5245" w:type="dxa"/>
            <w:vAlign w:val="center"/>
          </w:tcPr>
          <w:p w:rsidR="003839BC" w:rsidRPr="00107DFB" w:rsidRDefault="003839BC" w:rsidP="00E83902">
            <w:pPr>
              <w:spacing w:after="0" w:line="240" w:lineRule="auto"/>
              <w:jc w:val="both"/>
              <w:rPr>
                <w:rFonts w:ascii="Times New Roman" w:eastAsia="Verdana" w:hAnsi="Times New Roman"/>
                <w:sz w:val="20"/>
                <w:szCs w:val="20"/>
              </w:rPr>
            </w:pPr>
            <w:r w:rsidRPr="00B70681">
              <w:rPr>
                <w:rFonts w:ascii="Times New Roman" w:hAnsi="Times New Roman" w:cs="Times New Roman"/>
                <w:b/>
                <w:bCs/>
                <w:color w:val="000000"/>
                <w:sz w:val="20"/>
                <w:szCs w:val="20"/>
              </w:rPr>
              <w:t>Eserin / Yayının Adı</w:t>
            </w:r>
          </w:p>
        </w:tc>
        <w:tc>
          <w:tcPr>
            <w:tcW w:w="3544" w:type="dxa"/>
            <w:vAlign w:val="center"/>
          </w:tcPr>
          <w:p w:rsidR="003839BC" w:rsidRPr="00107DFB" w:rsidRDefault="003839BC" w:rsidP="003839BC">
            <w:pPr>
              <w:pStyle w:val="ListeParagraf"/>
              <w:numPr>
                <w:ilvl w:val="0"/>
                <w:numId w:val="33"/>
              </w:numPr>
              <w:tabs>
                <w:tab w:val="left" w:pos="1515"/>
              </w:tabs>
              <w:spacing w:after="0" w:line="240" w:lineRule="auto"/>
              <w:ind w:left="0"/>
              <w:jc w:val="both"/>
              <w:rPr>
                <w:rFonts w:ascii="Times New Roman" w:eastAsia="Verdana" w:hAnsi="Times New Roman"/>
                <w:sz w:val="20"/>
                <w:szCs w:val="20"/>
              </w:rPr>
            </w:pPr>
            <w:r w:rsidRPr="00B70681">
              <w:rPr>
                <w:rFonts w:ascii="Times New Roman" w:hAnsi="Times New Roman"/>
                <w:b/>
                <w:bCs/>
                <w:color w:val="000000"/>
                <w:sz w:val="20"/>
                <w:szCs w:val="20"/>
              </w:rPr>
              <w:t>Yayınlanan Yer</w:t>
            </w:r>
            <w:r>
              <w:rPr>
                <w:rFonts w:ascii="Times New Roman" w:hAnsi="Times New Roman"/>
                <w:b/>
                <w:bCs/>
                <w:color w:val="000000"/>
                <w:sz w:val="20"/>
                <w:szCs w:val="20"/>
              </w:rPr>
              <w:t xml:space="preserve"> (ISBN)</w:t>
            </w:r>
          </w:p>
        </w:tc>
        <w:tc>
          <w:tcPr>
            <w:tcW w:w="992" w:type="dxa"/>
            <w:vAlign w:val="center"/>
          </w:tcPr>
          <w:p w:rsidR="003839BC" w:rsidRPr="00107DFB" w:rsidRDefault="003839BC" w:rsidP="00E83902">
            <w:pPr>
              <w:tabs>
                <w:tab w:val="left" w:pos="360"/>
                <w:tab w:val="left" w:pos="709"/>
              </w:tabs>
              <w:spacing w:after="0" w:line="240" w:lineRule="auto"/>
              <w:rPr>
                <w:rFonts w:ascii="Times New Roman" w:hAnsi="Times New Roman" w:cs="Times New Roman"/>
                <w:sz w:val="20"/>
                <w:szCs w:val="20"/>
              </w:rPr>
            </w:pPr>
            <w:r w:rsidRPr="00B70681">
              <w:rPr>
                <w:rFonts w:ascii="Times New Roman" w:hAnsi="Times New Roman" w:cs="Times New Roman"/>
                <w:b/>
                <w:bCs/>
                <w:color w:val="000000"/>
                <w:sz w:val="20"/>
                <w:szCs w:val="20"/>
              </w:rPr>
              <w:t>Tarih</w:t>
            </w:r>
          </w:p>
        </w:tc>
      </w:tr>
      <w:tr w:rsidR="003839BC" w:rsidRPr="00F93B4F" w:rsidTr="00E83902">
        <w:trPr>
          <w:trHeight w:val="1178"/>
        </w:trPr>
        <w:tc>
          <w:tcPr>
            <w:tcW w:w="5245" w:type="dxa"/>
            <w:vAlign w:val="center"/>
          </w:tcPr>
          <w:p w:rsidR="003839BC" w:rsidRPr="00F93B4F" w:rsidRDefault="003839BC" w:rsidP="00E83902">
            <w:pPr>
              <w:spacing w:after="0" w:line="240" w:lineRule="auto"/>
              <w:jc w:val="both"/>
              <w:rPr>
                <w:rFonts w:ascii="Times New Roman" w:hAnsi="Times New Roman" w:cs="Times New Roman"/>
                <w:sz w:val="20"/>
                <w:szCs w:val="20"/>
              </w:rPr>
            </w:pPr>
            <w:proofErr w:type="spellStart"/>
            <w:r w:rsidRPr="00F93B4F">
              <w:rPr>
                <w:rFonts w:ascii="Times New Roman" w:eastAsia="Verdana" w:hAnsi="Times New Roman" w:cs="Times New Roman"/>
                <w:sz w:val="20"/>
                <w:szCs w:val="20"/>
              </w:rPr>
              <w:t>Whey</w:t>
            </w:r>
            <w:proofErr w:type="spellEnd"/>
            <w:r w:rsidRPr="00F93B4F">
              <w:rPr>
                <w:rFonts w:ascii="Times New Roman" w:eastAsia="Verdana" w:hAnsi="Times New Roman" w:cs="Times New Roman"/>
                <w:sz w:val="20"/>
                <w:szCs w:val="20"/>
              </w:rPr>
              <w:t xml:space="preserve"> </w:t>
            </w:r>
            <w:proofErr w:type="spellStart"/>
            <w:r w:rsidRPr="00F93B4F">
              <w:rPr>
                <w:rFonts w:ascii="Times New Roman" w:eastAsia="Verdana" w:hAnsi="Times New Roman" w:cs="Times New Roman"/>
                <w:sz w:val="20"/>
                <w:szCs w:val="20"/>
              </w:rPr>
              <w:t>Every</w:t>
            </w:r>
            <w:proofErr w:type="spellEnd"/>
            <w:r w:rsidRPr="00F93B4F">
              <w:rPr>
                <w:rFonts w:ascii="Times New Roman" w:eastAsia="Verdana" w:hAnsi="Times New Roman" w:cs="Times New Roman"/>
                <w:sz w:val="20"/>
                <w:szCs w:val="20"/>
              </w:rPr>
              <w:t xml:space="preserve"> </w:t>
            </w:r>
            <w:proofErr w:type="spellStart"/>
            <w:r w:rsidRPr="00F93B4F">
              <w:rPr>
                <w:rFonts w:ascii="Times New Roman" w:eastAsia="Verdana" w:hAnsi="Times New Roman" w:cs="Times New Roman"/>
                <w:sz w:val="20"/>
                <w:szCs w:val="20"/>
              </w:rPr>
              <w:t>Aspect</w:t>
            </w:r>
            <w:proofErr w:type="spellEnd"/>
            <w:r w:rsidRPr="00F93B4F">
              <w:rPr>
                <w:rFonts w:ascii="Times New Roman" w:eastAsia="Verdana" w:hAnsi="Times New Roman" w:cs="Times New Roman"/>
                <w:sz w:val="20"/>
                <w:szCs w:val="20"/>
              </w:rPr>
              <w:t>, Bölüm adı:(</w:t>
            </w:r>
            <w:proofErr w:type="spellStart"/>
            <w:r w:rsidRPr="00F93B4F">
              <w:rPr>
                <w:rFonts w:ascii="Times New Roman" w:eastAsia="Verdana" w:hAnsi="Times New Roman" w:cs="Times New Roman"/>
                <w:i/>
                <w:sz w:val="20"/>
                <w:szCs w:val="20"/>
              </w:rPr>
              <w:t>Areas</w:t>
            </w:r>
            <w:proofErr w:type="spellEnd"/>
            <w:r w:rsidRPr="00F93B4F">
              <w:rPr>
                <w:rFonts w:ascii="Times New Roman" w:eastAsia="Verdana" w:hAnsi="Times New Roman" w:cs="Times New Roman"/>
                <w:i/>
                <w:sz w:val="20"/>
                <w:szCs w:val="20"/>
              </w:rPr>
              <w:t xml:space="preserve"> of </w:t>
            </w:r>
            <w:proofErr w:type="spellStart"/>
            <w:r w:rsidRPr="00F93B4F">
              <w:rPr>
                <w:rFonts w:ascii="Times New Roman" w:eastAsia="Verdana" w:hAnsi="Times New Roman" w:cs="Times New Roman"/>
                <w:i/>
                <w:sz w:val="20"/>
                <w:szCs w:val="20"/>
              </w:rPr>
              <w:t>Usage</w:t>
            </w:r>
            <w:proofErr w:type="spellEnd"/>
            <w:r w:rsidRPr="00F93B4F">
              <w:rPr>
                <w:rFonts w:ascii="Times New Roman" w:eastAsia="Verdana" w:hAnsi="Times New Roman" w:cs="Times New Roman"/>
                <w:i/>
                <w:sz w:val="20"/>
                <w:szCs w:val="20"/>
              </w:rPr>
              <w:t xml:space="preserve"> </w:t>
            </w:r>
            <w:proofErr w:type="spellStart"/>
            <w:r w:rsidRPr="00F93B4F">
              <w:rPr>
                <w:rFonts w:ascii="Times New Roman" w:eastAsia="Verdana" w:hAnsi="Times New Roman" w:cs="Times New Roman"/>
                <w:i/>
                <w:sz w:val="20"/>
                <w:szCs w:val="20"/>
              </w:rPr>
              <w:t>for</w:t>
            </w:r>
            <w:proofErr w:type="spellEnd"/>
            <w:r w:rsidRPr="00F93B4F">
              <w:rPr>
                <w:rFonts w:ascii="Times New Roman" w:eastAsia="Verdana" w:hAnsi="Times New Roman" w:cs="Times New Roman"/>
                <w:i/>
                <w:sz w:val="20"/>
                <w:szCs w:val="20"/>
              </w:rPr>
              <w:t xml:space="preserve"> </w:t>
            </w:r>
            <w:proofErr w:type="spellStart"/>
            <w:r w:rsidRPr="00F93B4F">
              <w:rPr>
                <w:rFonts w:ascii="Times New Roman" w:eastAsia="Verdana" w:hAnsi="Times New Roman" w:cs="Times New Roman"/>
                <w:i/>
                <w:sz w:val="20"/>
                <w:szCs w:val="20"/>
              </w:rPr>
              <w:t>Whey</w:t>
            </w:r>
            <w:proofErr w:type="spellEnd"/>
            <w:r w:rsidRPr="00F93B4F">
              <w:rPr>
                <w:rFonts w:ascii="Times New Roman" w:eastAsia="Verdana" w:hAnsi="Times New Roman" w:cs="Times New Roman"/>
                <w:sz w:val="20"/>
                <w:szCs w:val="20"/>
              </w:rPr>
              <w:t>) (2016)</w:t>
            </w:r>
            <w:proofErr w:type="gramStart"/>
            <w:r w:rsidRPr="00F93B4F">
              <w:rPr>
                <w:rFonts w:ascii="Times New Roman" w:eastAsia="Verdana" w:hAnsi="Times New Roman" w:cs="Times New Roman"/>
                <w:sz w:val="20"/>
                <w:szCs w:val="20"/>
              </w:rPr>
              <w:t>.,</w:t>
            </w:r>
            <w:proofErr w:type="gramEnd"/>
            <w:r w:rsidRPr="00F93B4F">
              <w:rPr>
                <w:rFonts w:ascii="Times New Roman" w:eastAsia="Verdana" w:hAnsi="Times New Roman" w:cs="Times New Roman"/>
                <w:sz w:val="20"/>
                <w:szCs w:val="20"/>
              </w:rPr>
              <w:t xml:space="preserve"> Demir Ergün, </w:t>
            </w:r>
            <w:proofErr w:type="spellStart"/>
            <w:r w:rsidRPr="00F93B4F">
              <w:rPr>
                <w:rFonts w:ascii="Times New Roman" w:eastAsia="Verdana" w:hAnsi="Times New Roman" w:cs="Times New Roman"/>
                <w:b/>
                <w:sz w:val="20"/>
                <w:szCs w:val="20"/>
                <w:u w:val="single"/>
              </w:rPr>
              <w:t>Eseceli</w:t>
            </w:r>
            <w:proofErr w:type="spellEnd"/>
            <w:r w:rsidRPr="00F93B4F">
              <w:rPr>
                <w:rFonts w:ascii="Times New Roman" w:eastAsia="Verdana" w:hAnsi="Times New Roman" w:cs="Times New Roman"/>
                <w:b/>
                <w:sz w:val="20"/>
                <w:szCs w:val="20"/>
                <w:u w:val="single"/>
              </w:rPr>
              <w:t xml:space="preserve"> Hüseyin</w:t>
            </w:r>
            <w:r w:rsidRPr="00F93B4F">
              <w:rPr>
                <w:rFonts w:ascii="Times New Roman" w:eastAsia="Verdana" w:hAnsi="Times New Roman" w:cs="Times New Roman"/>
                <w:sz w:val="20"/>
                <w:szCs w:val="20"/>
              </w:rPr>
              <w:t xml:space="preserve">, Kabasakal Adem,  </w:t>
            </w:r>
            <w:proofErr w:type="spellStart"/>
            <w:r w:rsidRPr="00F93B4F">
              <w:rPr>
                <w:rFonts w:ascii="Times New Roman" w:eastAsia="Verdana" w:hAnsi="Times New Roman" w:cs="Times New Roman"/>
                <w:sz w:val="20"/>
                <w:szCs w:val="20"/>
              </w:rPr>
              <w:t>Sonçağ</w:t>
            </w:r>
            <w:proofErr w:type="spellEnd"/>
            <w:r w:rsidRPr="00F93B4F">
              <w:rPr>
                <w:rFonts w:ascii="Times New Roman" w:eastAsia="Verdana" w:hAnsi="Times New Roman" w:cs="Times New Roman"/>
                <w:sz w:val="20"/>
                <w:szCs w:val="20"/>
              </w:rPr>
              <w:t xml:space="preserve"> , Editör: Çelik Kemal , Basım sayısı:1, Sayfa Sayısı 288</w:t>
            </w:r>
          </w:p>
        </w:tc>
        <w:tc>
          <w:tcPr>
            <w:tcW w:w="3544" w:type="dxa"/>
            <w:vAlign w:val="center"/>
          </w:tcPr>
          <w:p w:rsidR="003839BC" w:rsidRPr="00F93B4F" w:rsidRDefault="003839BC" w:rsidP="00E83902">
            <w:pPr>
              <w:tabs>
                <w:tab w:val="left" w:pos="1515"/>
              </w:tabs>
              <w:spacing w:after="0" w:line="240" w:lineRule="auto"/>
              <w:ind w:right="-57"/>
              <w:jc w:val="both"/>
              <w:rPr>
                <w:rFonts w:ascii="Times New Roman" w:eastAsia="Verdana" w:hAnsi="Times New Roman" w:cs="Times New Roman"/>
                <w:i/>
                <w:sz w:val="20"/>
                <w:szCs w:val="20"/>
              </w:rPr>
            </w:pPr>
          </w:p>
          <w:p w:rsidR="003839BC" w:rsidRDefault="003839BC" w:rsidP="003839BC">
            <w:pPr>
              <w:pStyle w:val="ListeParagraf"/>
              <w:numPr>
                <w:ilvl w:val="0"/>
                <w:numId w:val="35"/>
              </w:numPr>
              <w:tabs>
                <w:tab w:val="left" w:pos="1515"/>
              </w:tabs>
              <w:spacing w:after="0" w:line="240" w:lineRule="auto"/>
              <w:ind w:left="0" w:right="-57"/>
              <w:jc w:val="both"/>
              <w:rPr>
                <w:rFonts w:ascii="Times New Roman" w:eastAsia="Verdana" w:hAnsi="Times New Roman"/>
                <w:sz w:val="20"/>
                <w:szCs w:val="20"/>
              </w:rPr>
            </w:pPr>
            <w:r w:rsidRPr="00F93B4F">
              <w:rPr>
                <w:rFonts w:ascii="Times New Roman" w:eastAsia="Verdana" w:hAnsi="Times New Roman"/>
                <w:sz w:val="20"/>
                <w:szCs w:val="20"/>
              </w:rPr>
              <w:t>ISBN:978-605-9190-55-8,</w:t>
            </w:r>
          </w:p>
          <w:p w:rsidR="003839BC" w:rsidRPr="00F93B4F" w:rsidRDefault="003839BC" w:rsidP="003839BC">
            <w:pPr>
              <w:pStyle w:val="ListeParagraf"/>
              <w:numPr>
                <w:ilvl w:val="0"/>
                <w:numId w:val="35"/>
              </w:numPr>
              <w:tabs>
                <w:tab w:val="left" w:pos="1515"/>
              </w:tabs>
              <w:spacing w:after="0" w:line="240" w:lineRule="auto"/>
              <w:ind w:left="0" w:right="-57"/>
              <w:jc w:val="both"/>
              <w:rPr>
                <w:rFonts w:ascii="Times New Roman" w:eastAsia="Verdana" w:hAnsi="Times New Roman"/>
                <w:sz w:val="20"/>
                <w:szCs w:val="20"/>
              </w:rPr>
            </w:pPr>
            <w:r w:rsidRPr="00F93B4F">
              <w:rPr>
                <w:rFonts w:ascii="Times New Roman" w:eastAsia="Verdana" w:hAnsi="Times New Roman"/>
                <w:sz w:val="20"/>
                <w:szCs w:val="20"/>
              </w:rPr>
              <w:t xml:space="preserve"> İngilizce</w:t>
            </w:r>
            <w:r>
              <w:rPr>
                <w:rFonts w:ascii="Times New Roman" w:eastAsia="Verdana" w:hAnsi="Times New Roman"/>
                <w:sz w:val="20"/>
                <w:szCs w:val="20"/>
              </w:rPr>
              <w:t xml:space="preserve"> </w:t>
            </w:r>
            <w:r w:rsidRPr="00F93B4F">
              <w:rPr>
                <w:rFonts w:ascii="Times New Roman" w:eastAsia="Verdana" w:hAnsi="Times New Roman"/>
                <w:sz w:val="20"/>
                <w:szCs w:val="20"/>
              </w:rPr>
              <w:t xml:space="preserve"> (Bilimsel Kitap)</w:t>
            </w:r>
          </w:p>
          <w:p w:rsidR="003839BC" w:rsidRPr="00F93B4F" w:rsidRDefault="003839BC" w:rsidP="00E83902">
            <w:pPr>
              <w:tabs>
                <w:tab w:val="left" w:pos="360"/>
                <w:tab w:val="left" w:pos="540"/>
                <w:tab w:val="left" w:pos="709"/>
              </w:tabs>
              <w:spacing w:after="0" w:line="240" w:lineRule="auto"/>
              <w:jc w:val="both"/>
              <w:rPr>
                <w:rFonts w:ascii="Times New Roman" w:hAnsi="Times New Roman" w:cs="Times New Roman"/>
                <w:color w:val="000000"/>
                <w:sz w:val="20"/>
                <w:szCs w:val="20"/>
              </w:rPr>
            </w:pPr>
          </w:p>
        </w:tc>
        <w:tc>
          <w:tcPr>
            <w:tcW w:w="992" w:type="dxa"/>
            <w:vAlign w:val="center"/>
          </w:tcPr>
          <w:p w:rsidR="003839BC" w:rsidRPr="00F93B4F" w:rsidRDefault="003839BC" w:rsidP="00E83902">
            <w:pPr>
              <w:tabs>
                <w:tab w:val="left" w:pos="360"/>
                <w:tab w:val="left" w:pos="709"/>
              </w:tabs>
              <w:spacing w:after="0" w:line="240" w:lineRule="auto"/>
              <w:rPr>
                <w:rFonts w:ascii="Times New Roman" w:hAnsi="Times New Roman" w:cs="Times New Roman"/>
                <w:color w:val="000000"/>
                <w:sz w:val="20"/>
                <w:szCs w:val="20"/>
              </w:rPr>
            </w:pPr>
            <w:r w:rsidRPr="00F93B4F">
              <w:rPr>
                <w:rFonts w:ascii="Times New Roman" w:hAnsi="Times New Roman" w:cs="Times New Roman"/>
                <w:sz w:val="20"/>
                <w:szCs w:val="20"/>
              </w:rPr>
              <w:t>2016</w:t>
            </w:r>
          </w:p>
        </w:tc>
      </w:tr>
      <w:tr w:rsidR="003839BC" w:rsidRPr="00F93B4F" w:rsidTr="00E83902">
        <w:trPr>
          <w:trHeight w:val="454"/>
        </w:trPr>
        <w:tc>
          <w:tcPr>
            <w:tcW w:w="5245" w:type="dxa"/>
            <w:vAlign w:val="center"/>
          </w:tcPr>
          <w:p w:rsidR="003839BC" w:rsidRPr="00F93B4F" w:rsidRDefault="003839BC" w:rsidP="00E83902">
            <w:pPr>
              <w:spacing w:after="0" w:line="240" w:lineRule="auto"/>
              <w:jc w:val="both"/>
              <w:rPr>
                <w:rFonts w:ascii="Times New Roman" w:eastAsia="Verdana" w:hAnsi="Times New Roman" w:cs="Times New Roman"/>
                <w:sz w:val="20"/>
                <w:szCs w:val="20"/>
              </w:rPr>
            </w:pPr>
            <w:r w:rsidRPr="00F93B4F">
              <w:rPr>
                <w:rFonts w:ascii="Times New Roman" w:eastAsia="Verdana" w:hAnsi="Times New Roman" w:cs="Times New Roman"/>
                <w:sz w:val="20"/>
                <w:szCs w:val="20"/>
              </w:rPr>
              <w:t>A TEJSAVO FELHASZNALASA ES MARKETINGJE, Bölüm adı:(</w:t>
            </w:r>
            <w:r w:rsidRPr="00F93B4F">
              <w:rPr>
                <w:rFonts w:ascii="Times New Roman" w:eastAsia="Verdana" w:hAnsi="Times New Roman" w:cs="Times New Roman"/>
                <w:i/>
                <w:sz w:val="20"/>
                <w:szCs w:val="20"/>
              </w:rPr>
              <w:t>A TEJSAVO FELHASZNALASI TERULETEI</w:t>
            </w:r>
            <w:r w:rsidRPr="00F93B4F">
              <w:rPr>
                <w:rFonts w:ascii="Times New Roman" w:eastAsia="Verdana" w:hAnsi="Times New Roman" w:cs="Times New Roman"/>
                <w:sz w:val="20"/>
                <w:szCs w:val="20"/>
              </w:rPr>
              <w:t>) (2016)</w:t>
            </w:r>
            <w:proofErr w:type="gramStart"/>
            <w:r w:rsidRPr="00F93B4F">
              <w:rPr>
                <w:rFonts w:ascii="Times New Roman" w:eastAsia="Verdana" w:hAnsi="Times New Roman" w:cs="Times New Roman"/>
                <w:sz w:val="20"/>
                <w:szCs w:val="20"/>
              </w:rPr>
              <w:t>.,</w:t>
            </w:r>
            <w:proofErr w:type="gramEnd"/>
            <w:r w:rsidRPr="00F93B4F">
              <w:rPr>
                <w:rFonts w:ascii="Times New Roman" w:eastAsia="Verdana" w:hAnsi="Times New Roman" w:cs="Times New Roman"/>
                <w:sz w:val="20"/>
                <w:szCs w:val="20"/>
              </w:rPr>
              <w:t xml:space="preserve"> Demir Ergün, </w:t>
            </w:r>
            <w:proofErr w:type="spellStart"/>
            <w:r w:rsidRPr="00F93B4F">
              <w:rPr>
                <w:rFonts w:ascii="Times New Roman" w:eastAsia="Verdana" w:hAnsi="Times New Roman" w:cs="Times New Roman"/>
                <w:b/>
                <w:sz w:val="20"/>
                <w:szCs w:val="20"/>
                <w:u w:val="single"/>
              </w:rPr>
              <w:t>Eseceli</w:t>
            </w:r>
            <w:proofErr w:type="spellEnd"/>
            <w:r w:rsidRPr="00F93B4F">
              <w:rPr>
                <w:rFonts w:ascii="Times New Roman" w:eastAsia="Verdana" w:hAnsi="Times New Roman" w:cs="Times New Roman"/>
                <w:b/>
                <w:sz w:val="20"/>
                <w:szCs w:val="20"/>
                <w:u w:val="single"/>
              </w:rPr>
              <w:t xml:space="preserve"> Hüseyin</w:t>
            </w:r>
            <w:r w:rsidRPr="00F93B4F">
              <w:rPr>
                <w:rFonts w:ascii="Times New Roman" w:eastAsia="Verdana" w:hAnsi="Times New Roman" w:cs="Times New Roman"/>
                <w:sz w:val="20"/>
                <w:szCs w:val="20"/>
              </w:rPr>
              <w:t xml:space="preserve">, Kabasakal Adem,  A Norma </w:t>
            </w:r>
            <w:proofErr w:type="spellStart"/>
            <w:r w:rsidRPr="00F93B4F">
              <w:rPr>
                <w:rFonts w:ascii="Times New Roman" w:eastAsia="Verdana" w:hAnsi="Times New Roman" w:cs="Times New Roman"/>
                <w:sz w:val="20"/>
                <w:szCs w:val="20"/>
              </w:rPr>
              <w:t>Nyomdász</w:t>
            </w:r>
            <w:proofErr w:type="spellEnd"/>
            <w:r w:rsidRPr="00F93B4F">
              <w:rPr>
                <w:rFonts w:ascii="Times New Roman" w:eastAsia="Verdana" w:hAnsi="Times New Roman" w:cs="Times New Roman"/>
                <w:sz w:val="20"/>
                <w:szCs w:val="20"/>
              </w:rPr>
              <w:t xml:space="preserve"> </w:t>
            </w:r>
            <w:proofErr w:type="spellStart"/>
            <w:r w:rsidRPr="00F93B4F">
              <w:rPr>
                <w:rFonts w:ascii="Times New Roman" w:eastAsia="Verdana" w:hAnsi="Times New Roman" w:cs="Times New Roman"/>
                <w:sz w:val="20"/>
                <w:szCs w:val="20"/>
              </w:rPr>
              <w:t>Kft</w:t>
            </w:r>
            <w:proofErr w:type="spellEnd"/>
            <w:r w:rsidRPr="00F93B4F">
              <w:rPr>
                <w:rFonts w:ascii="Times New Roman" w:eastAsia="Verdana" w:hAnsi="Times New Roman" w:cs="Times New Roman"/>
                <w:sz w:val="20"/>
                <w:szCs w:val="20"/>
              </w:rPr>
              <w:t xml:space="preserve">. , </w:t>
            </w:r>
            <w:proofErr w:type="gramStart"/>
            <w:r w:rsidRPr="00F93B4F">
              <w:rPr>
                <w:rFonts w:ascii="Times New Roman" w:eastAsia="Verdana" w:hAnsi="Times New Roman" w:cs="Times New Roman"/>
                <w:sz w:val="20"/>
                <w:szCs w:val="20"/>
              </w:rPr>
              <w:t>Editör:IMRE</w:t>
            </w:r>
            <w:proofErr w:type="gramEnd"/>
            <w:r w:rsidRPr="00F93B4F">
              <w:rPr>
                <w:rFonts w:ascii="Times New Roman" w:eastAsia="Verdana" w:hAnsi="Times New Roman" w:cs="Times New Roman"/>
                <w:sz w:val="20"/>
                <w:szCs w:val="20"/>
              </w:rPr>
              <w:t xml:space="preserve"> MUCSI, Basım sayısı:1, Sayfa Sayısı 191</w:t>
            </w:r>
          </w:p>
        </w:tc>
        <w:tc>
          <w:tcPr>
            <w:tcW w:w="3544" w:type="dxa"/>
            <w:vAlign w:val="center"/>
          </w:tcPr>
          <w:p w:rsidR="003839BC" w:rsidRPr="00F93B4F" w:rsidRDefault="003839BC" w:rsidP="00E83902">
            <w:pPr>
              <w:tabs>
                <w:tab w:val="left" w:pos="1515"/>
              </w:tabs>
              <w:spacing w:after="0" w:line="240" w:lineRule="auto"/>
              <w:ind w:right="-57"/>
              <w:jc w:val="both"/>
              <w:rPr>
                <w:rFonts w:ascii="Times New Roman" w:eastAsia="Verdana" w:hAnsi="Times New Roman" w:cs="Times New Roman"/>
                <w:sz w:val="20"/>
                <w:szCs w:val="20"/>
              </w:rPr>
            </w:pPr>
          </w:p>
          <w:p w:rsidR="003839BC" w:rsidRDefault="003839BC" w:rsidP="003839BC">
            <w:pPr>
              <w:pStyle w:val="ListeParagraf"/>
              <w:numPr>
                <w:ilvl w:val="0"/>
                <w:numId w:val="35"/>
              </w:numPr>
              <w:tabs>
                <w:tab w:val="left" w:pos="1515"/>
              </w:tabs>
              <w:spacing w:after="0" w:line="240" w:lineRule="auto"/>
              <w:ind w:left="0" w:right="-57"/>
              <w:jc w:val="both"/>
              <w:rPr>
                <w:rFonts w:ascii="Times New Roman" w:eastAsia="Verdana" w:hAnsi="Times New Roman"/>
                <w:sz w:val="20"/>
                <w:szCs w:val="20"/>
              </w:rPr>
            </w:pPr>
            <w:r w:rsidRPr="00F93B4F">
              <w:rPr>
                <w:rFonts w:ascii="Times New Roman" w:eastAsia="Verdana" w:hAnsi="Times New Roman"/>
                <w:sz w:val="20"/>
                <w:szCs w:val="20"/>
              </w:rPr>
              <w:t xml:space="preserve">ISBN:978-963-89188-8-8, </w:t>
            </w:r>
          </w:p>
          <w:p w:rsidR="003839BC" w:rsidRPr="00F93B4F" w:rsidRDefault="003839BC" w:rsidP="003839BC">
            <w:pPr>
              <w:pStyle w:val="ListeParagraf"/>
              <w:numPr>
                <w:ilvl w:val="0"/>
                <w:numId w:val="35"/>
              </w:numPr>
              <w:tabs>
                <w:tab w:val="left" w:pos="1515"/>
              </w:tabs>
              <w:spacing w:after="0" w:line="240" w:lineRule="auto"/>
              <w:ind w:left="0" w:right="-57"/>
              <w:jc w:val="both"/>
              <w:rPr>
                <w:rFonts w:ascii="Times New Roman" w:eastAsia="Verdana" w:hAnsi="Times New Roman"/>
                <w:sz w:val="20"/>
                <w:szCs w:val="20"/>
              </w:rPr>
            </w:pPr>
            <w:r w:rsidRPr="00F93B4F">
              <w:rPr>
                <w:rFonts w:ascii="Times New Roman" w:eastAsia="Verdana" w:hAnsi="Times New Roman"/>
                <w:sz w:val="20"/>
                <w:szCs w:val="20"/>
              </w:rPr>
              <w:t>Macarca</w:t>
            </w:r>
            <w:r>
              <w:rPr>
                <w:rFonts w:ascii="Times New Roman" w:eastAsia="Verdana" w:hAnsi="Times New Roman"/>
                <w:sz w:val="20"/>
                <w:szCs w:val="20"/>
              </w:rPr>
              <w:t xml:space="preserve"> </w:t>
            </w:r>
            <w:r w:rsidRPr="00F93B4F">
              <w:rPr>
                <w:rFonts w:ascii="Times New Roman" w:eastAsia="Verdana" w:hAnsi="Times New Roman"/>
                <w:sz w:val="20"/>
                <w:szCs w:val="20"/>
              </w:rPr>
              <w:t>(Bilimsel Kitap)</w:t>
            </w:r>
          </w:p>
          <w:p w:rsidR="003839BC" w:rsidRPr="00F93B4F" w:rsidRDefault="003839BC" w:rsidP="00E83902">
            <w:pPr>
              <w:tabs>
                <w:tab w:val="left" w:pos="1515"/>
              </w:tabs>
              <w:spacing w:after="0" w:line="240" w:lineRule="auto"/>
              <w:ind w:right="-57"/>
              <w:jc w:val="both"/>
              <w:rPr>
                <w:rFonts w:ascii="Times New Roman" w:eastAsia="Verdana" w:hAnsi="Times New Roman" w:cs="Times New Roman"/>
                <w:i/>
                <w:sz w:val="20"/>
                <w:szCs w:val="20"/>
              </w:rPr>
            </w:pPr>
          </w:p>
        </w:tc>
        <w:tc>
          <w:tcPr>
            <w:tcW w:w="992" w:type="dxa"/>
            <w:vAlign w:val="center"/>
          </w:tcPr>
          <w:p w:rsidR="003839BC" w:rsidRPr="00F93B4F" w:rsidRDefault="003839BC" w:rsidP="00E83902">
            <w:pPr>
              <w:tabs>
                <w:tab w:val="left" w:pos="360"/>
                <w:tab w:val="left" w:pos="709"/>
              </w:tabs>
              <w:spacing w:after="0" w:line="240" w:lineRule="auto"/>
              <w:rPr>
                <w:rFonts w:ascii="Times New Roman" w:hAnsi="Times New Roman" w:cs="Times New Roman"/>
                <w:sz w:val="20"/>
                <w:szCs w:val="20"/>
              </w:rPr>
            </w:pPr>
            <w:r w:rsidRPr="00F93B4F">
              <w:rPr>
                <w:rFonts w:ascii="Times New Roman" w:hAnsi="Times New Roman" w:cs="Times New Roman"/>
                <w:sz w:val="20"/>
                <w:szCs w:val="20"/>
              </w:rPr>
              <w:t>2016</w:t>
            </w:r>
          </w:p>
        </w:tc>
      </w:tr>
      <w:tr w:rsidR="003839BC" w:rsidRPr="00F93B4F" w:rsidTr="00E83902">
        <w:trPr>
          <w:trHeight w:val="454"/>
        </w:trPr>
        <w:tc>
          <w:tcPr>
            <w:tcW w:w="5245" w:type="dxa"/>
            <w:vAlign w:val="center"/>
          </w:tcPr>
          <w:p w:rsidR="003839BC" w:rsidRPr="00F93B4F" w:rsidRDefault="003839BC" w:rsidP="00E83902">
            <w:pPr>
              <w:spacing w:after="0" w:line="240" w:lineRule="auto"/>
              <w:jc w:val="both"/>
              <w:rPr>
                <w:rFonts w:ascii="Times New Roman" w:eastAsia="Verdana" w:hAnsi="Times New Roman" w:cs="Times New Roman"/>
                <w:sz w:val="20"/>
                <w:szCs w:val="20"/>
              </w:rPr>
            </w:pPr>
            <w:r w:rsidRPr="00F93B4F">
              <w:rPr>
                <w:rFonts w:ascii="Times New Roman" w:eastAsia="Verdana" w:hAnsi="Times New Roman" w:cs="Times New Roman"/>
                <w:sz w:val="20"/>
                <w:szCs w:val="20"/>
              </w:rPr>
              <w:t>Süt Sektöründe Atık Değerlendirme ve Çevresel Etkilerin Azaltılmasında Yenilikçi Yaklaşımlar, Bölüm adı:(</w:t>
            </w:r>
            <w:r w:rsidRPr="00F93B4F">
              <w:rPr>
                <w:rFonts w:ascii="Times New Roman" w:eastAsia="Verdana" w:hAnsi="Times New Roman" w:cs="Times New Roman"/>
                <w:i/>
                <w:sz w:val="20"/>
                <w:szCs w:val="20"/>
              </w:rPr>
              <w:t>Peynir altı suyunun kullanım alanları</w:t>
            </w:r>
            <w:r w:rsidRPr="00F93B4F">
              <w:rPr>
                <w:rFonts w:ascii="Times New Roman" w:eastAsia="Verdana" w:hAnsi="Times New Roman" w:cs="Times New Roman"/>
                <w:sz w:val="20"/>
                <w:szCs w:val="20"/>
              </w:rPr>
              <w:t>) (2016)</w:t>
            </w:r>
            <w:proofErr w:type="gramStart"/>
            <w:r w:rsidRPr="00F93B4F">
              <w:rPr>
                <w:rFonts w:ascii="Times New Roman" w:eastAsia="Verdana" w:hAnsi="Times New Roman" w:cs="Times New Roman"/>
                <w:sz w:val="20"/>
                <w:szCs w:val="20"/>
              </w:rPr>
              <w:t>.,</w:t>
            </w:r>
            <w:proofErr w:type="gramEnd"/>
            <w:r w:rsidRPr="00F93B4F">
              <w:rPr>
                <w:rFonts w:ascii="Times New Roman" w:eastAsia="Verdana" w:hAnsi="Times New Roman" w:cs="Times New Roman"/>
                <w:sz w:val="20"/>
                <w:szCs w:val="20"/>
              </w:rPr>
              <w:t xml:space="preserve"> Demir Ergün, </w:t>
            </w:r>
            <w:proofErr w:type="spellStart"/>
            <w:r w:rsidRPr="00F93B4F">
              <w:rPr>
                <w:rFonts w:ascii="Times New Roman" w:eastAsia="Verdana" w:hAnsi="Times New Roman" w:cs="Times New Roman"/>
                <w:b/>
                <w:sz w:val="20"/>
                <w:szCs w:val="20"/>
                <w:u w:val="single"/>
              </w:rPr>
              <w:t>Eseceli</w:t>
            </w:r>
            <w:proofErr w:type="spellEnd"/>
            <w:r w:rsidRPr="00F93B4F">
              <w:rPr>
                <w:rFonts w:ascii="Times New Roman" w:eastAsia="Verdana" w:hAnsi="Times New Roman" w:cs="Times New Roman"/>
                <w:b/>
                <w:sz w:val="20"/>
                <w:szCs w:val="20"/>
                <w:u w:val="single"/>
              </w:rPr>
              <w:t xml:space="preserve"> Hüseyin</w:t>
            </w:r>
            <w:r w:rsidRPr="00F93B4F">
              <w:rPr>
                <w:rFonts w:ascii="Times New Roman" w:eastAsia="Verdana" w:hAnsi="Times New Roman" w:cs="Times New Roman"/>
                <w:sz w:val="20"/>
                <w:szCs w:val="20"/>
              </w:rPr>
              <w:t xml:space="preserve">, Kabasakal Adem,  </w:t>
            </w:r>
            <w:proofErr w:type="spellStart"/>
            <w:r w:rsidRPr="00F93B4F">
              <w:rPr>
                <w:rFonts w:ascii="Times New Roman" w:eastAsia="Verdana" w:hAnsi="Times New Roman" w:cs="Times New Roman"/>
                <w:sz w:val="20"/>
                <w:szCs w:val="20"/>
              </w:rPr>
              <w:t>Sonçağ</w:t>
            </w:r>
            <w:proofErr w:type="spellEnd"/>
            <w:r w:rsidRPr="00F93B4F">
              <w:rPr>
                <w:rFonts w:ascii="Times New Roman" w:eastAsia="Verdana" w:hAnsi="Times New Roman" w:cs="Times New Roman"/>
                <w:sz w:val="20"/>
                <w:szCs w:val="20"/>
              </w:rPr>
              <w:t>, Editör:Çelik Kemal, Basım sayısı:1, Sayfa Sayısı 233</w:t>
            </w:r>
          </w:p>
        </w:tc>
        <w:tc>
          <w:tcPr>
            <w:tcW w:w="3544" w:type="dxa"/>
            <w:vAlign w:val="center"/>
          </w:tcPr>
          <w:p w:rsidR="003839BC" w:rsidRDefault="003839BC" w:rsidP="00E83902">
            <w:pPr>
              <w:tabs>
                <w:tab w:val="left" w:pos="1515"/>
              </w:tabs>
              <w:spacing w:after="0" w:line="240" w:lineRule="auto"/>
              <w:ind w:right="-57"/>
              <w:jc w:val="both"/>
              <w:rPr>
                <w:rFonts w:ascii="Times New Roman" w:eastAsia="Verdana" w:hAnsi="Times New Roman" w:cs="Times New Roman"/>
                <w:sz w:val="20"/>
                <w:szCs w:val="20"/>
              </w:rPr>
            </w:pPr>
            <w:r w:rsidRPr="00F93B4F">
              <w:rPr>
                <w:rFonts w:ascii="Times New Roman" w:eastAsia="Verdana" w:hAnsi="Times New Roman" w:cs="Times New Roman"/>
                <w:sz w:val="20"/>
                <w:szCs w:val="20"/>
              </w:rPr>
              <w:t>ISBN:978-605-9190-58-9,</w:t>
            </w:r>
          </w:p>
          <w:p w:rsidR="003839BC" w:rsidRPr="00F93B4F" w:rsidRDefault="003839BC" w:rsidP="00E83902">
            <w:pPr>
              <w:tabs>
                <w:tab w:val="left" w:pos="1515"/>
              </w:tabs>
              <w:spacing w:after="0" w:line="240" w:lineRule="auto"/>
              <w:ind w:right="-57"/>
              <w:jc w:val="both"/>
              <w:rPr>
                <w:rFonts w:ascii="Times New Roman" w:eastAsia="Verdana" w:hAnsi="Times New Roman" w:cs="Times New Roman"/>
                <w:sz w:val="20"/>
                <w:szCs w:val="20"/>
              </w:rPr>
            </w:pPr>
            <w:r w:rsidRPr="00F93B4F">
              <w:rPr>
                <w:rFonts w:ascii="Times New Roman" w:eastAsia="Verdana" w:hAnsi="Times New Roman" w:cs="Times New Roman"/>
                <w:sz w:val="20"/>
                <w:szCs w:val="20"/>
              </w:rPr>
              <w:t xml:space="preserve"> Türkçe</w:t>
            </w:r>
            <w:r>
              <w:rPr>
                <w:rFonts w:ascii="Times New Roman" w:eastAsia="Verdana" w:hAnsi="Times New Roman" w:cs="Times New Roman"/>
                <w:sz w:val="20"/>
                <w:szCs w:val="20"/>
              </w:rPr>
              <w:t xml:space="preserve"> </w:t>
            </w:r>
            <w:r w:rsidRPr="00F93B4F">
              <w:rPr>
                <w:rFonts w:ascii="Times New Roman" w:eastAsia="Verdana" w:hAnsi="Times New Roman" w:cs="Times New Roman"/>
                <w:sz w:val="20"/>
                <w:szCs w:val="20"/>
              </w:rPr>
              <w:t>(Bilimsel Kitap)</w:t>
            </w:r>
          </w:p>
        </w:tc>
        <w:tc>
          <w:tcPr>
            <w:tcW w:w="992" w:type="dxa"/>
            <w:vAlign w:val="center"/>
          </w:tcPr>
          <w:p w:rsidR="003839BC" w:rsidRPr="00F93B4F" w:rsidRDefault="003839BC" w:rsidP="00E83902">
            <w:pPr>
              <w:tabs>
                <w:tab w:val="left" w:pos="360"/>
                <w:tab w:val="left" w:pos="709"/>
              </w:tabs>
              <w:spacing w:after="0" w:line="240" w:lineRule="auto"/>
              <w:rPr>
                <w:rFonts w:ascii="Times New Roman" w:hAnsi="Times New Roman" w:cs="Times New Roman"/>
                <w:sz w:val="20"/>
                <w:szCs w:val="20"/>
              </w:rPr>
            </w:pPr>
            <w:r w:rsidRPr="00F93B4F">
              <w:rPr>
                <w:rFonts w:ascii="Times New Roman" w:hAnsi="Times New Roman" w:cs="Times New Roman"/>
                <w:sz w:val="20"/>
                <w:szCs w:val="20"/>
              </w:rPr>
              <w:t>2016</w:t>
            </w:r>
          </w:p>
        </w:tc>
      </w:tr>
    </w:tbl>
    <w:p w:rsidR="00B70681" w:rsidRDefault="00B70681" w:rsidP="005D209F">
      <w:pPr>
        <w:rPr>
          <w:rFonts w:ascii="Times New Roman" w:hAnsi="Times New Roman" w:cs="Times New Roman"/>
          <w:b/>
          <w:bCs/>
          <w:color w:val="000000"/>
          <w:sz w:val="20"/>
          <w:szCs w:val="20"/>
        </w:rPr>
      </w:pPr>
    </w:p>
    <w:p w:rsidR="008969D9" w:rsidRPr="008969D9" w:rsidRDefault="008969D9" w:rsidP="008969D9">
      <w:pPr>
        <w:ind w:firstLine="360"/>
        <w:rPr>
          <w:rFonts w:ascii="Times New Roman" w:hAnsi="Times New Roman" w:cs="Times New Roman"/>
          <w:b/>
          <w:bCs/>
          <w:sz w:val="20"/>
          <w:szCs w:val="20"/>
        </w:rPr>
      </w:pPr>
      <w:proofErr w:type="spellStart"/>
      <w:proofErr w:type="gramStart"/>
      <w:r w:rsidRPr="008969D9">
        <w:rPr>
          <w:rFonts w:ascii="Times New Roman" w:hAnsi="Times New Roman" w:cs="Times New Roman"/>
          <w:b/>
          <w:bCs/>
          <w:sz w:val="20"/>
          <w:szCs w:val="20"/>
        </w:rPr>
        <w:t>Doç.Dr</w:t>
      </w:r>
      <w:proofErr w:type="spellEnd"/>
      <w:r w:rsidRPr="008969D9">
        <w:rPr>
          <w:rFonts w:ascii="Times New Roman" w:hAnsi="Times New Roman" w:cs="Times New Roman"/>
          <w:b/>
          <w:bCs/>
          <w:sz w:val="20"/>
          <w:szCs w:val="20"/>
        </w:rPr>
        <w:t>.Nurcan</w:t>
      </w:r>
      <w:proofErr w:type="gramEnd"/>
      <w:r w:rsidRPr="008969D9">
        <w:rPr>
          <w:rFonts w:ascii="Times New Roman" w:hAnsi="Times New Roman" w:cs="Times New Roman"/>
          <w:b/>
          <w:bCs/>
          <w:sz w:val="20"/>
          <w:szCs w:val="20"/>
        </w:rPr>
        <w:t xml:space="preserve"> DEĞİRMENCİOĞLU</w:t>
      </w:r>
    </w:p>
    <w:p w:rsidR="008969D9" w:rsidRPr="008969D9" w:rsidRDefault="008969D9" w:rsidP="008969D9">
      <w:pPr>
        <w:ind w:firstLine="360"/>
        <w:rPr>
          <w:rFonts w:ascii="Times New Roman" w:hAnsi="Times New Roman" w:cs="Times New Roman"/>
          <w:b/>
          <w:bCs/>
          <w:sz w:val="20"/>
          <w:szCs w:val="20"/>
        </w:rPr>
      </w:pPr>
      <w:r w:rsidRPr="008969D9">
        <w:rPr>
          <w:rFonts w:ascii="Times New Roman" w:hAnsi="Times New Roman" w:cs="Times New Roman"/>
          <w:b/>
          <w:bCs/>
          <w:sz w:val="20"/>
          <w:szCs w:val="20"/>
        </w:rPr>
        <w:t xml:space="preserve">Tablo 13. Öğretim Elemanlarının </w:t>
      </w:r>
      <w:proofErr w:type="gramStart"/>
      <w:r w:rsidRPr="008969D9">
        <w:rPr>
          <w:rFonts w:ascii="Times New Roman" w:hAnsi="Times New Roman" w:cs="Times New Roman"/>
          <w:b/>
          <w:bCs/>
          <w:sz w:val="20"/>
          <w:szCs w:val="20"/>
        </w:rPr>
        <w:t>2016  Yılında</w:t>
      </w:r>
      <w:proofErr w:type="gramEnd"/>
      <w:r w:rsidRPr="008969D9">
        <w:rPr>
          <w:rFonts w:ascii="Times New Roman" w:hAnsi="Times New Roman" w:cs="Times New Roman"/>
          <w:b/>
          <w:bCs/>
          <w:sz w:val="20"/>
          <w:szCs w:val="20"/>
        </w:rPr>
        <w:t xml:space="preserve"> Yaptığı Yayınlar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7"/>
        <w:gridCol w:w="6851"/>
        <w:gridCol w:w="2398"/>
        <w:gridCol w:w="692"/>
      </w:tblGrid>
      <w:tr w:rsidR="008969D9" w:rsidRPr="008969D9" w:rsidTr="00E83902">
        <w:trPr>
          <w:trHeight w:val="170"/>
        </w:trPr>
        <w:tc>
          <w:tcPr>
            <w:tcW w:w="261" w:type="pct"/>
          </w:tcPr>
          <w:p w:rsidR="008969D9" w:rsidRPr="008969D9" w:rsidRDefault="008969D9" w:rsidP="00E83902">
            <w:pPr>
              <w:rPr>
                <w:rFonts w:ascii="Times New Roman" w:hAnsi="Times New Roman" w:cs="Times New Roman"/>
                <w:b/>
                <w:bCs/>
                <w:color w:val="000000"/>
                <w:sz w:val="20"/>
                <w:szCs w:val="20"/>
              </w:rPr>
            </w:pPr>
          </w:p>
        </w:tc>
        <w:tc>
          <w:tcPr>
            <w:tcW w:w="3266" w:type="pct"/>
          </w:tcPr>
          <w:p w:rsidR="008969D9" w:rsidRPr="008969D9" w:rsidRDefault="008969D9" w:rsidP="00E83902">
            <w:pPr>
              <w:rPr>
                <w:rFonts w:ascii="Times New Roman" w:hAnsi="Times New Roman" w:cs="Times New Roman"/>
                <w:b/>
                <w:bCs/>
                <w:color w:val="000000"/>
                <w:sz w:val="20"/>
                <w:szCs w:val="20"/>
              </w:rPr>
            </w:pPr>
            <w:r w:rsidRPr="008969D9">
              <w:rPr>
                <w:rFonts w:ascii="Times New Roman" w:hAnsi="Times New Roman" w:cs="Times New Roman"/>
                <w:b/>
                <w:bCs/>
                <w:color w:val="000000"/>
                <w:sz w:val="20"/>
                <w:szCs w:val="20"/>
              </w:rPr>
              <w:t>Eserin / Yayının Adı</w:t>
            </w:r>
          </w:p>
        </w:tc>
        <w:tc>
          <w:tcPr>
            <w:tcW w:w="1143" w:type="pct"/>
          </w:tcPr>
          <w:p w:rsidR="008969D9" w:rsidRPr="008969D9" w:rsidRDefault="008969D9" w:rsidP="00E83902">
            <w:pPr>
              <w:rPr>
                <w:rFonts w:ascii="Times New Roman" w:hAnsi="Times New Roman" w:cs="Times New Roman"/>
                <w:b/>
                <w:bCs/>
                <w:color w:val="000000"/>
                <w:sz w:val="20"/>
                <w:szCs w:val="20"/>
              </w:rPr>
            </w:pPr>
            <w:r w:rsidRPr="008969D9">
              <w:rPr>
                <w:rFonts w:ascii="Times New Roman" w:hAnsi="Times New Roman" w:cs="Times New Roman"/>
                <w:b/>
                <w:bCs/>
                <w:color w:val="000000"/>
                <w:sz w:val="20"/>
                <w:szCs w:val="20"/>
              </w:rPr>
              <w:t>Yayınlanan Yer</w:t>
            </w:r>
          </w:p>
        </w:tc>
        <w:tc>
          <w:tcPr>
            <w:tcW w:w="330" w:type="pct"/>
          </w:tcPr>
          <w:p w:rsidR="008969D9" w:rsidRPr="008969D9" w:rsidRDefault="008969D9" w:rsidP="00E83902">
            <w:pPr>
              <w:rPr>
                <w:rFonts w:ascii="Times New Roman" w:hAnsi="Times New Roman" w:cs="Times New Roman"/>
                <w:b/>
                <w:bCs/>
                <w:color w:val="000000"/>
                <w:sz w:val="20"/>
                <w:szCs w:val="20"/>
              </w:rPr>
            </w:pPr>
            <w:r w:rsidRPr="008969D9">
              <w:rPr>
                <w:rFonts w:ascii="Times New Roman" w:hAnsi="Times New Roman" w:cs="Times New Roman"/>
                <w:b/>
                <w:bCs/>
                <w:color w:val="000000"/>
                <w:sz w:val="20"/>
                <w:szCs w:val="20"/>
              </w:rPr>
              <w:t>Tarih</w:t>
            </w:r>
          </w:p>
        </w:tc>
      </w:tr>
      <w:tr w:rsidR="008969D9" w:rsidRPr="008969D9" w:rsidTr="00E83902">
        <w:trPr>
          <w:trHeight w:val="170"/>
        </w:trPr>
        <w:tc>
          <w:tcPr>
            <w:tcW w:w="261" w:type="pct"/>
          </w:tcPr>
          <w:p w:rsidR="008969D9" w:rsidRPr="008969D9" w:rsidRDefault="008969D9" w:rsidP="00E83902">
            <w:pPr>
              <w:rPr>
                <w:rFonts w:ascii="Times New Roman" w:hAnsi="Times New Roman" w:cs="Times New Roman"/>
                <w:b/>
                <w:bCs/>
                <w:color w:val="000000"/>
                <w:sz w:val="20"/>
                <w:szCs w:val="20"/>
              </w:rPr>
            </w:pPr>
            <w:r w:rsidRPr="008969D9">
              <w:rPr>
                <w:rFonts w:ascii="Times New Roman" w:hAnsi="Times New Roman" w:cs="Times New Roman"/>
                <w:b/>
                <w:bCs/>
                <w:color w:val="000000"/>
                <w:sz w:val="20"/>
                <w:szCs w:val="20"/>
              </w:rPr>
              <w:t>1</w:t>
            </w:r>
          </w:p>
        </w:tc>
        <w:tc>
          <w:tcPr>
            <w:tcW w:w="3266" w:type="pct"/>
          </w:tcPr>
          <w:p w:rsidR="008969D9" w:rsidRPr="008969D9" w:rsidRDefault="008969D9" w:rsidP="00E83902">
            <w:pPr>
              <w:spacing w:after="0"/>
              <w:rPr>
                <w:rFonts w:ascii="Times New Roman" w:hAnsi="Times New Roman" w:cs="Times New Roman"/>
                <w:b/>
                <w:bCs/>
                <w:color w:val="000000"/>
                <w:sz w:val="20"/>
                <w:szCs w:val="20"/>
              </w:rPr>
            </w:pPr>
            <w:r w:rsidRPr="008969D9">
              <w:rPr>
                <w:rFonts w:ascii="Times New Roman" w:hAnsi="Times New Roman" w:cs="Times New Roman"/>
                <w:b/>
                <w:bCs/>
                <w:color w:val="000000"/>
                <w:sz w:val="20"/>
                <w:szCs w:val="20"/>
              </w:rPr>
              <w:t>ULUSLARARASI KİTAP BÖLÜMÜ</w:t>
            </w:r>
          </w:p>
        </w:tc>
        <w:tc>
          <w:tcPr>
            <w:tcW w:w="1143" w:type="pct"/>
          </w:tcPr>
          <w:p w:rsidR="008969D9" w:rsidRPr="008969D9" w:rsidRDefault="008969D9" w:rsidP="00E83902">
            <w:pPr>
              <w:rPr>
                <w:rFonts w:ascii="Times New Roman" w:hAnsi="Times New Roman" w:cs="Times New Roman"/>
                <w:b/>
                <w:bCs/>
                <w:color w:val="000000"/>
                <w:sz w:val="20"/>
                <w:szCs w:val="20"/>
              </w:rPr>
            </w:pPr>
          </w:p>
        </w:tc>
        <w:tc>
          <w:tcPr>
            <w:tcW w:w="330" w:type="pct"/>
          </w:tcPr>
          <w:p w:rsidR="008969D9" w:rsidRPr="008969D9" w:rsidRDefault="008969D9" w:rsidP="00E83902">
            <w:pPr>
              <w:rPr>
                <w:rFonts w:ascii="Times New Roman" w:hAnsi="Times New Roman" w:cs="Times New Roman"/>
                <w:b/>
                <w:bCs/>
                <w:color w:val="000000"/>
                <w:sz w:val="20"/>
                <w:szCs w:val="20"/>
              </w:rPr>
            </w:pPr>
          </w:p>
        </w:tc>
      </w:tr>
      <w:tr w:rsidR="008969D9" w:rsidRPr="008969D9" w:rsidTr="00E83902">
        <w:trPr>
          <w:trHeight w:val="170"/>
        </w:trPr>
        <w:tc>
          <w:tcPr>
            <w:tcW w:w="261" w:type="pct"/>
          </w:tcPr>
          <w:p w:rsidR="008969D9" w:rsidRPr="008969D9" w:rsidRDefault="008969D9" w:rsidP="00E83902">
            <w:pPr>
              <w:tabs>
                <w:tab w:val="num" w:pos="360"/>
              </w:tabs>
              <w:spacing w:after="240"/>
              <w:jc w:val="both"/>
              <w:rPr>
                <w:rFonts w:ascii="Times New Roman" w:hAnsi="Times New Roman" w:cs="Times New Roman"/>
                <w:b/>
                <w:sz w:val="20"/>
                <w:szCs w:val="20"/>
                <w:lang w:val="en-US"/>
              </w:rPr>
            </w:pPr>
            <w:r w:rsidRPr="008969D9">
              <w:rPr>
                <w:rFonts w:ascii="Times New Roman" w:hAnsi="Times New Roman" w:cs="Times New Roman"/>
                <w:b/>
                <w:sz w:val="20"/>
                <w:szCs w:val="20"/>
                <w:lang w:val="en-US"/>
              </w:rPr>
              <w:t>1.1.</w:t>
            </w:r>
          </w:p>
        </w:tc>
        <w:tc>
          <w:tcPr>
            <w:tcW w:w="3266" w:type="pct"/>
          </w:tcPr>
          <w:p w:rsidR="008969D9" w:rsidRPr="008969D9" w:rsidRDefault="008969D9" w:rsidP="00E83902">
            <w:pPr>
              <w:tabs>
                <w:tab w:val="num" w:pos="360"/>
              </w:tabs>
              <w:spacing w:after="0"/>
              <w:jc w:val="both"/>
              <w:rPr>
                <w:rFonts w:ascii="Times New Roman" w:hAnsi="Times New Roman" w:cs="Times New Roman"/>
                <w:color w:val="000000" w:themeColor="text1"/>
                <w:sz w:val="20"/>
                <w:szCs w:val="20"/>
                <w:lang w:val="en-US"/>
              </w:rPr>
            </w:pPr>
            <w:r w:rsidRPr="008969D9">
              <w:rPr>
                <w:rFonts w:ascii="Times New Roman" w:hAnsi="Times New Roman" w:cs="Times New Roman"/>
                <w:b/>
                <w:sz w:val="20"/>
                <w:szCs w:val="20"/>
                <w:lang w:val="en-US"/>
              </w:rPr>
              <w:t xml:space="preserve">DEGIRMENCIOGLU, N. 2016. </w:t>
            </w:r>
            <w:r w:rsidRPr="008969D9">
              <w:rPr>
                <w:rFonts w:ascii="Times New Roman" w:hAnsi="Times New Roman" w:cs="Times New Roman"/>
                <w:i/>
                <w:sz w:val="20"/>
                <w:szCs w:val="20"/>
                <w:lang w:val="en-US"/>
              </w:rPr>
              <w:t>Modern techniques in the production of table olives</w:t>
            </w:r>
            <w:r w:rsidRPr="008969D9">
              <w:rPr>
                <w:rFonts w:ascii="Times New Roman" w:hAnsi="Times New Roman" w:cs="Times New Roman"/>
                <w:sz w:val="20"/>
                <w:szCs w:val="20"/>
                <w:lang w:val="en-US"/>
              </w:rPr>
              <w:t>. In: Products from Olive Tree (</w:t>
            </w:r>
            <w:proofErr w:type="spellStart"/>
            <w:r w:rsidRPr="008969D9">
              <w:rPr>
                <w:rFonts w:ascii="Times New Roman" w:hAnsi="Times New Roman" w:cs="Times New Roman"/>
                <w:sz w:val="20"/>
                <w:szCs w:val="20"/>
                <w:lang w:val="en-US"/>
              </w:rPr>
              <w:t>Eds</w:t>
            </w:r>
            <w:proofErr w:type="spellEnd"/>
            <w:r w:rsidRPr="008969D9">
              <w:rPr>
                <w:rFonts w:ascii="Times New Roman" w:hAnsi="Times New Roman" w:cs="Times New Roman"/>
                <w:sz w:val="20"/>
                <w:szCs w:val="20"/>
                <w:lang w:val="en-US"/>
              </w:rPr>
              <w:t xml:space="preserve">: Dr. </w:t>
            </w:r>
            <w:proofErr w:type="spellStart"/>
            <w:r w:rsidRPr="008969D9">
              <w:rPr>
                <w:rFonts w:ascii="Times New Roman" w:hAnsi="Times New Roman" w:cs="Times New Roman"/>
                <w:sz w:val="20"/>
                <w:szCs w:val="20"/>
                <w:lang w:val="en-US"/>
              </w:rPr>
              <w:t>Dimitrious</w:t>
            </w:r>
            <w:proofErr w:type="spellEnd"/>
            <w:r w:rsidRPr="008969D9">
              <w:rPr>
                <w:rFonts w:ascii="Times New Roman" w:hAnsi="Times New Roman" w:cs="Times New Roman"/>
                <w:sz w:val="20"/>
                <w:szCs w:val="20"/>
                <w:lang w:val="en-US"/>
              </w:rPr>
              <w:t xml:space="preserve"> </w:t>
            </w:r>
            <w:proofErr w:type="spellStart"/>
            <w:r w:rsidRPr="008969D9">
              <w:rPr>
                <w:rFonts w:ascii="Times New Roman" w:hAnsi="Times New Roman" w:cs="Times New Roman"/>
                <w:sz w:val="20"/>
                <w:szCs w:val="20"/>
                <w:lang w:val="en-US"/>
              </w:rPr>
              <w:t>Boskou</w:t>
            </w:r>
            <w:proofErr w:type="spellEnd"/>
            <w:r w:rsidRPr="008969D9">
              <w:rPr>
                <w:rFonts w:ascii="Times New Roman" w:hAnsi="Times New Roman" w:cs="Times New Roman"/>
                <w:sz w:val="20"/>
                <w:szCs w:val="20"/>
                <w:lang w:val="en-US"/>
              </w:rPr>
              <w:t xml:space="preserve"> and Dr. Maria Lisa </w:t>
            </w:r>
            <w:proofErr w:type="spellStart"/>
            <w:r w:rsidRPr="008969D9">
              <w:rPr>
                <w:rFonts w:ascii="Times New Roman" w:hAnsi="Times New Roman" w:cs="Times New Roman"/>
                <w:sz w:val="20"/>
                <w:szCs w:val="20"/>
                <w:lang w:val="en-US"/>
              </w:rPr>
              <w:t>Clodoveo</w:t>
            </w:r>
            <w:proofErr w:type="spellEnd"/>
            <w:r w:rsidRPr="008969D9">
              <w:rPr>
                <w:rFonts w:ascii="Times New Roman" w:hAnsi="Times New Roman" w:cs="Times New Roman"/>
                <w:color w:val="000000" w:themeColor="text1"/>
                <w:sz w:val="20"/>
                <w:szCs w:val="20"/>
                <w:lang w:val="en-US"/>
              </w:rPr>
              <w:t xml:space="preserve">), </w:t>
            </w:r>
          </w:p>
        </w:tc>
        <w:tc>
          <w:tcPr>
            <w:tcW w:w="1143" w:type="pct"/>
          </w:tcPr>
          <w:p w:rsidR="008969D9" w:rsidRPr="008969D9" w:rsidRDefault="008969D9" w:rsidP="00E83902">
            <w:pPr>
              <w:rPr>
                <w:rFonts w:ascii="Times New Roman" w:hAnsi="Times New Roman" w:cs="Times New Roman"/>
                <w:b/>
                <w:bCs/>
                <w:color w:val="000000"/>
                <w:sz w:val="20"/>
                <w:szCs w:val="20"/>
              </w:rPr>
            </w:pPr>
            <w:r w:rsidRPr="008969D9">
              <w:rPr>
                <w:rFonts w:ascii="Times New Roman" w:hAnsi="Times New Roman" w:cs="Times New Roman"/>
                <w:color w:val="000000" w:themeColor="text1"/>
                <w:sz w:val="20"/>
                <w:szCs w:val="20"/>
                <w:lang w:val="en-US"/>
              </w:rPr>
              <w:t xml:space="preserve">DOI: 10.5772/64988, ISBN 978-953-51-2725-3, Print ISBN 978-953-51-2724-6, pp. 215-234, </w:t>
            </w:r>
            <w:proofErr w:type="spellStart"/>
            <w:r w:rsidRPr="008969D9">
              <w:rPr>
                <w:rFonts w:ascii="Times New Roman" w:hAnsi="Times New Roman" w:cs="Times New Roman"/>
                <w:color w:val="000000" w:themeColor="text1"/>
                <w:sz w:val="20"/>
                <w:szCs w:val="20"/>
                <w:lang w:val="en-US"/>
              </w:rPr>
              <w:t>InTech</w:t>
            </w:r>
            <w:proofErr w:type="spellEnd"/>
            <w:r w:rsidRPr="008969D9">
              <w:rPr>
                <w:rFonts w:ascii="Times New Roman" w:hAnsi="Times New Roman" w:cs="Times New Roman"/>
                <w:color w:val="000000" w:themeColor="text1"/>
                <w:sz w:val="20"/>
                <w:szCs w:val="20"/>
                <w:lang w:val="en-US"/>
              </w:rPr>
              <w:t>, Zagreb-Croatia</w:t>
            </w:r>
          </w:p>
        </w:tc>
        <w:tc>
          <w:tcPr>
            <w:tcW w:w="330" w:type="pct"/>
          </w:tcPr>
          <w:p w:rsidR="008969D9" w:rsidRPr="008969D9" w:rsidRDefault="008969D9" w:rsidP="00E83902">
            <w:pPr>
              <w:rPr>
                <w:rFonts w:ascii="Times New Roman" w:hAnsi="Times New Roman" w:cs="Times New Roman"/>
                <w:b/>
                <w:bCs/>
                <w:color w:val="000000"/>
                <w:sz w:val="20"/>
                <w:szCs w:val="20"/>
              </w:rPr>
            </w:pPr>
            <w:r w:rsidRPr="008969D9">
              <w:rPr>
                <w:rFonts w:ascii="Times New Roman" w:hAnsi="Times New Roman" w:cs="Times New Roman"/>
                <w:b/>
                <w:bCs/>
                <w:color w:val="000000"/>
                <w:sz w:val="20"/>
                <w:szCs w:val="20"/>
              </w:rPr>
              <w:t>2016</w:t>
            </w:r>
          </w:p>
        </w:tc>
      </w:tr>
      <w:tr w:rsidR="008969D9" w:rsidRPr="008969D9" w:rsidTr="00E83902">
        <w:trPr>
          <w:trHeight w:val="276"/>
        </w:trPr>
        <w:tc>
          <w:tcPr>
            <w:tcW w:w="261" w:type="pct"/>
          </w:tcPr>
          <w:p w:rsidR="008969D9" w:rsidRPr="008969D9" w:rsidRDefault="008969D9" w:rsidP="00E83902">
            <w:pPr>
              <w:tabs>
                <w:tab w:val="num" w:pos="360"/>
              </w:tabs>
              <w:spacing w:after="240"/>
              <w:jc w:val="both"/>
              <w:rPr>
                <w:rFonts w:ascii="Times New Roman" w:hAnsi="Times New Roman" w:cs="Times New Roman"/>
                <w:b/>
                <w:sz w:val="20"/>
                <w:szCs w:val="20"/>
                <w:lang w:val="en-US"/>
              </w:rPr>
            </w:pPr>
            <w:r w:rsidRPr="008969D9">
              <w:rPr>
                <w:rFonts w:ascii="Times New Roman" w:hAnsi="Times New Roman" w:cs="Times New Roman"/>
                <w:b/>
                <w:sz w:val="20"/>
                <w:szCs w:val="20"/>
                <w:lang w:val="en-US"/>
              </w:rPr>
              <w:t>2</w:t>
            </w:r>
          </w:p>
        </w:tc>
        <w:tc>
          <w:tcPr>
            <w:tcW w:w="3266" w:type="pct"/>
          </w:tcPr>
          <w:p w:rsidR="008969D9" w:rsidRPr="008969D9" w:rsidRDefault="008969D9" w:rsidP="00E83902">
            <w:pPr>
              <w:tabs>
                <w:tab w:val="num" w:pos="360"/>
              </w:tabs>
              <w:spacing w:after="0" w:line="240" w:lineRule="auto"/>
              <w:jc w:val="both"/>
              <w:rPr>
                <w:rFonts w:ascii="Times New Roman" w:hAnsi="Times New Roman" w:cs="Times New Roman"/>
                <w:b/>
                <w:sz w:val="20"/>
                <w:szCs w:val="20"/>
                <w:lang w:val="en-US"/>
              </w:rPr>
            </w:pPr>
            <w:r w:rsidRPr="008969D9">
              <w:rPr>
                <w:rFonts w:ascii="Times New Roman" w:hAnsi="Times New Roman" w:cs="Times New Roman"/>
                <w:b/>
                <w:sz w:val="20"/>
                <w:szCs w:val="20"/>
                <w:lang w:val="en-US"/>
              </w:rPr>
              <w:t>MAKALE</w:t>
            </w:r>
          </w:p>
        </w:tc>
        <w:tc>
          <w:tcPr>
            <w:tcW w:w="1143" w:type="pct"/>
          </w:tcPr>
          <w:p w:rsidR="008969D9" w:rsidRPr="008969D9" w:rsidRDefault="008969D9" w:rsidP="00E83902">
            <w:pPr>
              <w:spacing w:after="0"/>
              <w:rPr>
                <w:rFonts w:ascii="Times New Roman" w:hAnsi="Times New Roman" w:cs="Times New Roman"/>
                <w:b/>
                <w:bCs/>
                <w:color w:val="000000"/>
                <w:sz w:val="20"/>
                <w:szCs w:val="20"/>
              </w:rPr>
            </w:pPr>
          </w:p>
        </w:tc>
        <w:tc>
          <w:tcPr>
            <w:tcW w:w="330" w:type="pct"/>
          </w:tcPr>
          <w:p w:rsidR="008969D9" w:rsidRPr="008969D9" w:rsidRDefault="008969D9" w:rsidP="00E83902">
            <w:pPr>
              <w:rPr>
                <w:rFonts w:ascii="Times New Roman" w:hAnsi="Times New Roman" w:cs="Times New Roman"/>
                <w:b/>
                <w:bCs/>
                <w:color w:val="000000"/>
                <w:sz w:val="20"/>
                <w:szCs w:val="20"/>
              </w:rPr>
            </w:pPr>
          </w:p>
        </w:tc>
      </w:tr>
      <w:tr w:rsidR="008969D9" w:rsidRPr="008969D9" w:rsidTr="00E83902">
        <w:trPr>
          <w:trHeight w:val="1134"/>
        </w:trPr>
        <w:tc>
          <w:tcPr>
            <w:tcW w:w="261" w:type="pct"/>
          </w:tcPr>
          <w:p w:rsidR="008969D9" w:rsidRPr="008969D9" w:rsidRDefault="008969D9" w:rsidP="00E83902">
            <w:pPr>
              <w:tabs>
                <w:tab w:val="num" w:pos="360"/>
              </w:tabs>
              <w:spacing w:after="240"/>
              <w:jc w:val="both"/>
              <w:rPr>
                <w:rFonts w:ascii="Times New Roman" w:hAnsi="Times New Roman" w:cs="Times New Roman"/>
                <w:b/>
                <w:sz w:val="20"/>
                <w:szCs w:val="20"/>
                <w:lang w:val="en-US"/>
              </w:rPr>
            </w:pPr>
            <w:r w:rsidRPr="008969D9">
              <w:rPr>
                <w:rFonts w:ascii="Times New Roman" w:hAnsi="Times New Roman" w:cs="Times New Roman"/>
                <w:b/>
                <w:sz w:val="20"/>
                <w:szCs w:val="20"/>
                <w:lang w:val="en-US"/>
              </w:rPr>
              <w:lastRenderedPageBreak/>
              <w:t>2.1.</w:t>
            </w:r>
          </w:p>
        </w:tc>
        <w:tc>
          <w:tcPr>
            <w:tcW w:w="3266" w:type="pct"/>
          </w:tcPr>
          <w:p w:rsidR="008969D9" w:rsidRPr="008969D9" w:rsidRDefault="008969D9" w:rsidP="00E83902">
            <w:pPr>
              <w:spacing w:after="0"/>
              <w:jc w:val="both"/>
              <w:rPr>
                <w:rFonts w:ascii="Times New Roman" w:hAnsi="Times New Roman" w:cs="Times New Roman"/>
                <w:b/>
                <w:sz w:val="20"/>
                <w:szCs w:val="20"/>
                <w:lang w:val="en-US"/>
              </w:rPr>
            </w:pPr>
            <w:r w:rsidRPr="008969D9">
              <w:rPr>
                <w:rFonts w:ascii="Times New Roman" w:hAnsi="Times New Roman" w:cs="Times New Roman"/>
                <w:b/>
                <w:bCs/>
                <w:sz w:val="20"/>
                <w:szCs w:val="20"/>
              </w:rPr>
              <w:t xml:space="preserve">N. DEĞİRMENCİOĞLU, </w:t>
            </w:r>
            <w:r w:rsidRPr="008969D9">
              <w:rPr>
                <w:rFonts w:ascii="Times New Roman" w:hAnsi="Times New Roman" w:cs="Times New Roman"/>
                <w:bCs/>
                <w:sz w:val="20"/>
                <w:szCs w:val="20"/>
              </w:rPr>
              <w:t xml:space="preserve">O. Gürbüz, Y. </w:t>
            </w:r>
            <w:proofErr w:type="spellStart"/>
            <w:r w:rsidRPr="008969D9">
              <w:rPr>
                <w:rFonts w:ascii="Times New Roman" w:hAnsi="Times New Roman" w:cs="Times New Roman"/>
                <w:bCs/>
                <w:sz w:val="20"/>
                <w:szCs w:val="20"/>
              </w:rPr>
              <w:t>Şahan</w:t>
            </w:r>
            <w:proofErr w:type="spellEnd"/>
            <w:r w:rsidRPr="008969D9">
              <w:rPr>
                <w:rFonts w:ascii="Times New Roman" w:hAnsi="Times New Roman" w:cs="Times New Roman"/>
                <w:bCs/>
                <w:sz w:val="20"/>
                <w:szCs w:val="20"/>
              </w:rPr>
              <w:t xml:space="preserve">. </w:t>
            </w:r>
            <w:proofErr w:type="spellStart"/>
            <w:r w:rsidRPr="008969D9">
              <w:rPr>
                <w:rFonts w:ascii="Times New Roman" w:hAnsi="Times New Roman" w:cs="Times New Roman"/>
                <w:i/>
                <w:color w:val="222222"/>
                <w:sz w:val="20"/>
                <w:szCs w:val="20"/>
                <w:shd w:val="clear" w:color="auto" w:fill="FFFFFF"/>
              </w:rPr>
              <w:t>The</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monitoring</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via</w:t>
            </w:r>
            <w:proofErr w:type="spellEnd"/>
            <w:r w:rsidRPr="008969D9">
              <w:rPr>
                <w:rFonts w:ascii="Times New Roman" w:hAnsi="Times New Roman" w:cs="Times New Roman"/>
                <w:i/>
                <w:color w:val="222222"/>
                <w:sz w:val="20"/>
                <w:szCs w:val="20"/>
                <w:shd w:val="clear" w:color="auto" w:fill="FFFFFF"/>
              </w:rPr>
              <w:t xml:space="preserve"> an in-</w:t>
            </w:r>
            <w:proofErr w:type="spellStart"/>
            <w:r w:rsidRPr="008969D9">
              <w:rPr>
                <w:rFonts w:ascii="Times New Roman" w:hAnsi="Times New Roman" w:cs="Times New Roman"/>
                <w:i/>
                <w:color w:val="222222"/>
                <w:sz w:val="20"/>
                <w:szCs w:val="20"/>
                <w:shd w:val="clear" w:color="auto" w:fill="FFFFFF"/>
              </w:rPr>
              <w:t>vitro</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digestion</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system</w:t>
            </w:r>
            <w:proofErr w:type="spellEnd"/>
            <w:r w:rsidRPr="008969D9">
              <w:rPr>
                <w:rFonts w:ascii="Times New Roman" w:hAnsi="Times New Roman" w:cs="Times New Roman"/>
                <w:i/>
                <w:color w:val="222222"/>
                <w:sz w:val="20"/>
                <w:szCs w:val="20"/>
                <w:shd w:val="clear" w:color="auto" w:fill="FFFFFF"/>
              </w:rPr>
              <w:t xml:space="preserve">, of </w:t>
            </w:r>
            <w:proofErr w:type="spellStart"/>
            <w:r w:rsidRPr="008969D9">
              <w:rPr>
                <w:rFonts w:ascii="Times New Roman" w:hAnsi="Times New Roman" w:cs="Times New Roman"/>
                <w:i/>
                <w:color w:val="222222"/>
                <w:sz w:val="20"/>
                <w:szCs w:val="20"/>
                <w:shd w:val="clear" w:color="auto" w:fill="FFFFFF"/>
              </w:rPr>
              <w:t>the</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bioactive</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content</w:t>
            </w:r>
            <w:proofErr w:type="spellEnd"/>
            <w:r w:rsidRPr="008969D9">
              <w:rPr>
                <w:rFonts w:ascii="Times New Roman" w:hAnsi="Times New Roman" w:cs="Times New Roman"/>
                <w:i/>
                <w:color w:val="222222"/>
                <w:sz w:val="20"/>
                <w:szCs w:val="20"/>
                <w:shd w:val="clear" w:color="auto" w:fill="FFFFFF"/>
              </w:rPr>
              <w:t xml:space="preserve"> of </w:t>
            </w:r>
            <w:proofErr w:type="spellStart"/>
            <w:r w:rsidRPr="008969D9">
              <w:rPr>
                <w:rFonts w:ascii="Times New Roman" w:hAnsi="Times New Roman" w:cs="Times New Roman"/>
                <w:i/>
                <w:color w:val="222222"/>
                <w:sz w:val="20"/>
                <w:szCs w:val="20"/>
                <w:shd w:val="clear" w:color="auto" w:fill="FFFFFF"/>
              </w:rPr>
              <w:t>vegetable</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juice</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fermented</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with</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Saccharomyces</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cerevisiae</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and</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Saccharomyces</w:t>
            </w:r>
            <w:proofErr w:type="spellEnd"/>
            <w:r w:rsidRPr="008969D9">
              <w:rPr>
                <w:rFonts w:ascii="Times New Roman" w:hAnsi="Times New Roman" w:cs="Times New Roman"/>
                <w:i/>
                <w:color w:val="222222"/>
                <w:sz w:val="20"/>
                <w:szCs w:val="20"/>
                <w:shd w:val="clear" w:color="auto" w:fill="FFFFFF"/>
              </w:rPr>
              <w:t xml:space="preserve"> </w:t>
            </w:r>
            <w:proofErr w:type="spellStart"/>
            <w:r w:rsidRPr="008969D9">
              <w:rPr>
                <w:rFonts w:ascii="Times New Roman" w:hAnsi="Times New Roman" w:cs="Times New Roman"/>
                <w:i/>
                <w:color w:val="222222"/>
                <w:sz w:val="20"/>
                <w:szCs w:val="20"/>
                <w:shd w:val="clear" w:color="auto" w:fill="FFFFFF"/>
              </w:rPr>
              <w:t>boulardii</w:t>
            </w:r>
            <w:proofErr w:type="spellEnd"/>
            <w:r w:rsidRPr="008969D9">
              <w:rPr>
                <w:rFonts w:ascii="Times New Roman" w:hAnsi="Times New Roman" w:cs="Times New Roman"/>
                <w:i/>
                <w:color w:val="222222"/>
                <w:sz w:val="20"/>
                <w:szCs w:val="20"/>
                <w:shd w:val="clear" w:color="auto" w:fill="FFFFFF"/>
              </w:rPr>
              <w:t xml:space="preserve">. </w:t>
            </w:r>
          </w:p>
        </w:tc>
        <w:tc>
          <w:tcPr>
            <w:tcW w:w="1143" w:type="pct"/>
          </w:tcPr>
          <w:p w:rsidR="008969D9" w:rsidRPr="008969D9" w:rsidRDefault="008969D9" w:rsidP="00E83902">
            <w:pPr>
              <w:jc w:val="both"/>
              <w:rPr>
                <w:rFonts w:ascii="Times New Roman" w:hAnsi="Times New Roman" w:cs="Times New Roman"/>
                <w:b/>
                <w:bCs/>
                <w:color w:val="000000"/>
                <w:sz w:val="20"/>
                <w:szCs w:val="20"/>
              </w:rPr>
            </w:pPr>
            <w:proofErr w:type="spellStart"/>
            <w:r w:rsidRPr="008969D9">
              <w:rPr>
                <w:rFonts w:ascii="Times New Roman" w:hAnsi="Times New Roman" w:cs="Times New Roman"/>
                <w:color w:val="222222"/>
                <w:sz w:val="20"/>
                <w:szCs w:val="20"/>
                <w:shd w:val="clear" w:color="auto" w:fill="FFFFFF"/>
              </w:rPr>
              <w:t>Journal</w:t>
            </w:r>
            <w:proofErr w:type="spellEnd"/>
            <w:r w:rsidRPr="008969D9">
              <w:rPr>
                <w:rFonts w:ascii="Times New Roman" w:hAnsi="Times New Roman" w:cs="Times New Roman"/>
                <w:color w:val="222222"/>
                <w:sz w:val="20"/>
                <w:szCs w:val="20"/>
                <w:shd w:val="clear" w:color="auto" w:fill="FFFFFF"/>
              </w:rPr>
              <w:t xml:space="preserve"> of </w:t>
            </w:r>
            <w:proofErr w:type="spellStart"/>
            <w:r w:rsidRPr="008969D9">
              <w:rPr>
                <w:rFonts w:ascii="Times New Roman" w:hAnsi="Times New Roman" w:cs="Times New Roman"/>
                <w:color w:val="222222"/>
                <w:sz w:val="20"/>
                <w:szCs w:val="20"/>
                <w:shd w:val="clear" w:color="auto" w:fill="FFFFFF"/>
              </w:rPr>
              <w:t>Food</w:t>
            </w:r>
            <w:proofErr w:type="spellEnd"/>
            <w:r w:rsidRPr="008969D9">
              <w:rPr>
                <w:rFonts w:ascii="Times New Roman" w:hAnsi="Times New Roman" w:cs="Times New Roman"/>
                <w:color w:val="222222"/>
                <w:sz w:val="20"/>
                <w:szCs w:val="20"/>
                <w:shd w:val="clear" w:color="auto" w:fill="FFFFFF"/>
              </w:rPr>
              <w:t xml:space="preserve"> </w:t>
            </w:r>
            <w:proofErr w:type="spellStart"/>
            <w:r w:rsidRPr="008969D9">
              <w:rPr>
                <w:rFonts w:ascii="Times New Roman" w:hAnsi="Times New Roman" w:cs="Times New Roman"/>
                <w:color w:val="222222"/>
                <w:sz w:val="20"/>
                <w:szCs w:val="20"/>
                <w:shd w:val="clear" w:color="auto" w:fill="FFFFFF"/>
              </w:rPr>
              <w:t>Processing</w:t>
            </w:r>
            <w:proofErr w:type="spellEnd"/>
            <w:r w:rsidRPr="008969D9">
              <w:rPr>
                <w:rFonts w:ascii="Times New Roman" w:hAnsi="Times New Roman" w:cs="Times New Roman"/>
                <w:color w:val="222222"/>
                <w:sz w:val="20"/>
                <w:szCs w:val="20"/>
                <w:shd w:val="clear" w:color="auto" w:fill="FFFFFF"/>
              </w:rPr>
              <w:t xml:space="preserve"> </w:t>
            </w:r>
            <w:proofErr w:type="spellStart"/>
            <w:r w:rsidRPr="008969D9">
              <w:rPr>
                <w:rFonts w:ascii="Times New Roman" w:hAnsi="Times New Roman" w:cs="Times New Roman"/>
                <w:color w:val="222222"/>
                <w:sz w:val="20"/>
                <w:szCs w:val="20"/>
                <w:shd w:val="clear" w:color="auto" w:fill="FFFFFF"/>
              </w:rPr>
              <w:t>and</w:t>
            </w:r>
            <w:proofErr w:type="spellEnd"/>
            <w:r w:rsidRPr="008969D9">
              <w:rPr>
                <w:rFonts w:ascii="Times New Roman" w:hAnsi="Times New Roman" w:cs="Times New Roman"/>
                <w:color w:val="222222"/>
                <w:sz w:val="20"/>
                <w:szCs w:val="20"/>
                <w:shd w:val="clear" w:color="auto" w:fill="FFFFFF"/>
              </w:rPr>
              <w:t xml:space="preserve"> </w:t>
            </w:r>
            <w:proofErr w:type="spellStart"/>
            <w:r w:rsidRPr="008969D9">
              <w:rPr>
                <w:rFonts w:ascii="Times New Roman" w:hAnsi="Times New Roman" w:cs="Times New Roman"/>
                <w:color w:val="222222"/>
                <w:sz w:val="20"/>
                <w:szCs w:val="20"/>
                <w:shd w:val="clear" w:color="auto" w:fill="FFFFFF"/>
              </w:rPr>
              <w:t>Preservation</w:t>
            </w:r>
            <w:proofErr w:type="spellEnd"/>
            <w:r w:rsidRPr="008969D9">
              <w:rPr>
                <w:rFonts w:ascii="Times New Roman" w:hAnsi="Times New Roman" w:cs="Times New Roman"/>
                <w:color w:val="222222"/>
                <w:sz w:val="20"/>
                <w:szCs w:val="20"/>
                <w:shd w:val="clear" w:color="auto" w:fill="FFFFFF"/>
              </w:rPr>
              <w:t xml:space="preserve">, 40 (4): 798-811. </w:t>
            </w:r>
          </w:p>
        </w:tc>
        <w:tc>
          <w:tcPr>
            <w:tcW w:w="330" w:type="pct"/>
          </w:tcPr>
          <w:p w:rsidR="008969D9" w:rsidRPr="008969D9" w:rsidRDefault="008969D9" w:rsidP="00E83902">
            <w:pPr>
              <w:rPr>
                <w:rFonts w:ascii="Times New Roman" w:hAnsi="Times New Roman" w:cs="Times New Roman"/>
                <w:b/>
                <w:bCs/>
                <w:color w:val="000000"/>
                <w:sz w:val="20"/>
                <w:szCs w:val="20"/>
              </w:rPr>
            </w:pPr>
            <w:r w:rsidRPr="008969D9">
              <w:rPr>
                <w:rFonts w:ascii="Times New Roman" w:hAnsi="Times New Roman" w:cs="Times New Roman"/>
                <w:b/>
                <w:bCs/>
                <w:color w:val="000000"/>
                <w:sz w:val="20"/>
                <w:szCs w:val="20"/>
              </w:rPr>
              <w:t>2016</w:t>
            </w:r>
          </w:p>
        </w:tc>
      </w:tr>
      <w:tr w:rsidR="008969D9" w:rsidRPr="008969D9" w:rsidTr="00E83902">
        <w:trPr>
          <w:trHeight w:val="170"/>
        </w:trPr>
        <w:tc>
          <w:tcPr>
            <w:tcW w:w="261" w:type="pct"/>
          </w:tcPr>
          <w:p w:rsidR="008969D9" w:rsidRPr="008969D9" w:rsidRDefault="008969D9" w:rsidP="00E83902">
            <w:pPr>
              <w:tabs>
                <w:tab w:val="num" w:pos="360"/>
              </w:tabs>
              <w:spacing w:after="240"/>
              <w:jc w:val="both"/>
              <w:rPr>
                <w:rFonts w:ascii="Times New Roman" w:hAnsi="Times New Roman" w:cs="Times New Roman"/>
                <w:b/>
                <w:sz w:val="20"/>
                <w:szCs w:val="20"/>
                <w:lang w:val="en-US"/>
              </w:rPr>
            </w:pPr>
            <w:r w:rsidRPr="008969D9">
              <w:rPr>
                <w:rFonts w:ascii="Times New Roman" w:hAnsi="Times New Roman" w:cs="Times New Roman"/>
                <w:b/>
                <w:sz w:val="20"/>
                <w:szCs w:val="20"/>
                <w:lang w:val="en-US"/>
              </w:rPr>
              <w:t>2.2.</w:t>
            </w:r>
          </w:p>
        </w:tc>
        <w:tc>
          <w:tcPr>
            <w:tcW w:w="3266" w:type="pct"/>
          </w:tcPr>
          <w:p w:rsidR="008969D9" w:rsidRPr="008969D9" w:rsidRDefault="008969D9" w:rsidP="00E83902">
            <w:pPr>
              <w:jc w:val="both"/>
              <w:rPr>
                <w:rFonts w:ascii="Times New Roman" w:hAnsi="Times New Roman" w:cs="Times New Roman"/>
                <w:b/>
                <w:sz w:val="20"/>
                <w:szCs w:val="20"/>
                <w:lang w:val="en-US"/>
              </w:rPr>
            </w:pPr>
            <w:r w:rsidRPr="008969D9">
              <w:rPr>
                <w:rFonts w:ascii="Times New Roman" w:hAnsi="Times New Roman" w:cs="Times New Roman"/>
                <w:b/>
                <w:bCs/>
                <w:sz w:val="20"/>
                <w:szCs w:val="20"/>
              </w:rPr>
              <w:t>A.</w:t>
            </w:r>
            <w:proofErr w:type="gramStart"/>
            <w:r w:rsidRPr="008969D9">
              <w:rPr>
                <w:rFonts w:ascii="Times New Roman" w:hAnsi="Times New Roman" w:cs="Times New Roman"/>
                <w:b/>
                <w:bCs/>
                <w:sz w:val="20"/>
                <w:szCs w:val="20"/>
              </w:rPr>
              <w:t>1.7</w:t>
            </w:r>
            <w:proofErr w:type="gramEnd"/>
            <w:r w:rsidRPr="008969D9">
              <w:rPr>
                <w:rFonts w:ascii="Times New Roman" w:hAnsi="Times New Roman" w:cs="Times New Roman"/>
                <w:b/>
                <w:bCs/>
                <w:sz w:val="20"/>
                <w:szCs w:val="20"/>
              </w:rPr>
              <w:t xml:space="preserve">. N. DEĞİRMENCİOĞLU, </w:t>
            </w:r>
            <w:r w:rsidRPr="008969D9">
              <w:rPr>
                <w:rFonts w:ascii="Times New Roman" w:hAnsi="Times New Roman" w:cs="Times New Roman"/>
                <w:bCs/>
                <w:sz w:val="20"/>
                <w:szCs w:val="20"/>
              </w:rPr>
              <w:t xml:space="preserve">O. Gürbüz, E. N. Herken, A. Y. Yıldız. </w:t>
            </w:r>
            <w:proofErr w:type="spellStart"/>
            <w:r w:rsidRPr="008969D9">
              <w:rPr>
                <w:rFonts w:ascii="Times New Roman" w:hAnsi="Times New Roman" w:cs="Times New Roman"/>
                <w:bCs/>
                <w:i/>
                <w:sz w:val="20"/>
                <w:szCs w:val="20"/>
              </w:rPr>
              <w:t>The</w:t>
            </w:r>
            <w:proofErr w:type="spellEnd"/>
            <w:r w:rsidRPr="008969D9">
              <w:rPr>
                <w:rFonts w:ascii="Times New Roman" w:hAnsi="Times New Roman" w:cs="Times New Roman"/>
                <w:bCs/>
                <w:i/>
                <w:sz w:val="20"/>
                <w:szCs w:val="20"/>
              </w:rPr>
              <w:t xml:space="preserve"> </w:t>
            </w:r>
            <w:proofErr w:type="spellStart"/>
            <w:r w:rsidRPr="008969D9">
              <w:rPr>
                <w:rFonts w:ascii="Times New Roman" w:hAnsi="Times New Roman" w:cs="Times New Roman"/>
                <w:bCs/>
                <w:i/>
                <w:sz w:val="20"/>
                <w:szCs w:val="20"/>
              </w:rPr>
              <w:t>impact</w:t>
            </w:r>
            <w:proofErr w:type="spellEnd"/>
            <w:r w:rsidRPr="008969D9">
              <w:rPr>
                <w:rFonts w:ascii="Times New Roman" w:hAnsi="Times New Roman" w:cs="Times New Roman"/>
                <w:bCs/>
                <w:i/>
                <w:sz w:val="20"/>
                <w:szCs w:val="20"/>
              </w:rPr>
              <w:t xml:space="preserve"> of </w:t>
            </w:r>
            <w:proofErr w:type="spellStart"/>
            <w:r w:rsidRPr="008969D9">
              <w:rPr>
                <w:rFonts w:ascii="Times New Roman" w:hAnsi="Times New Roman" w:cs="Times New Roman"/>
                <w:bCs/>
                <w:i/>
                <w:sz w:val="20"/>
                <w:szCs w:val="20"/>
              </w:rPr>
              <w:t>drying</w:t>
            </w:r>
            <w:proofErr w:type="spellEnd"/>
            <w:r w:rsidRPr="008969D9">
              <w:rPr>
                <w:rFonts w:ascii="Times New Roman" w:hAnsi="Times New Roman" w:cs="Times New Roman"/>
                <w:bCs/>
                <w:i/>
                <w:sz w:val="20"/>
                <w:szCs w:val="20"/>
              </w:rPr>
              <w:t xml:space="preserve"> </w:t>
            </w:r>
            <w:proofErr w:type="spellStart"/>
            <w:r w:rsidRPr="008969D9">
              <w:rPr>
                <w:rFonts w:ascii="Times New Roman" w:hAnsi="Times New Roman" w:cs="Times New Roman"/>
                <w:bCs/>
                <w:i/>
                <w:sz w:val="20"/>
                <w:szCs w:val="20"/>
              </w:rPr>
              <w:t>techniques</w:t>
            </w:r>
            <w:proofErr w:type="spellEnd"/>
            <w:r w:rsidRPr="008969D9">
              <w:rPr>
                <w:rFonts w:ascii="Times New Roman" w:hAnsi="Times New Roman" w:cs="Times New Roman"/>
                <w:bCs/>
                <w:i/>
                <w:sz w:val="20"/>
                <w:szCs w:val="20"/>
              </w:rPr>
              <w:t xml:space="preserve"> on </w:t>
            </w:r>
            <w:proofErr w:type="spellStart"/>
            <w:r w:rsidRPr="008969D9">
              <w:rPr>
                <w:rFonts w:ascii="Times New Roman" w:hAnsi="Times New Roman" w:cs="Times New Roman"/>
                <w:bCs/>
                <w:i/>
                <w:sz w:val="20"/>
                <w:szCs w:val="20"/>
              </w:rPr>
              <w:t>phenolic</w:t>
            </w:r>
            <w:proofErr w:type="spellEnd"/>
            <w:r w:rsidRPr="008969D9">
              <w:rPr>
                <w:rFonts w:ascii="Times New Roman" w:hAnsi="Times New Roman" w:cs="Times New Roman"/>
                <w:bCs/>
                <w:i/>
                <w:sz w:val="20"/>
                <w:szCs w:val="20"/>
              </w:rPr>
              <w:t xml:space="preserve"> </w:t>
            </w:r>
            <w:proofErr w:type="spellStart"/>
            <w:r w:rsidRPr="008969D9">
              <w:rPr>
                <w:rFonts w:ascii="Times New Roman" w:hAnsi="Times New Roman" w:cs="Times New Roman"/>
                <w:bCs/>
                <w:i/>
                <w:sz w:val="20"/>
                <w:szCs w:val="20"/>
              </w:rPr>
              <w:t>compound</w:t>
            </w:r>
            <w:proofErr w:type="spellEnd"/>
            <w:r w:rsidRPr="008969D9">
              <w:rPr>
                <w:rFonts w:ascii="Times New Roman" w:hAnsi="Times New Roman" w:cs="Times New Roman"/>
                <w:bCs/>
                <w:i/>
                <w:sz w:val="20"/>
                <w:szCs w:val="20"/>
              </w:rPr>
              <w:t xml:space="preserve">, total </w:t>
            </w:r>
            <w:proofErr w:type="spellStart"/>
            <w:r w:rsidRPr="008969D9">
              <w:rPr>
                <w:rFonts w:ascii="Times New Roman" w:hAnsi="Times New Roman" w:cs="Times New Roman"/>
                <w:bCs/>
                <w:i/>
                <w:sz w:val="20"/>
                <w:szCs w:val="20"/>
              </w:rPr>
              <w:t>phenolic</w:t>
            </w:r>
            <w:proofErr w:type="spellEnd"/>
            <w:r w:rsidRPr="008969D9">
              <w:rPr>
                <w:rFonts w:ascii="Times New Roman" w:hAnsi="Times New Roman" w:cs="Times New Roman"/>
                <w:bCs/>
                <w:i/>
                <w:sz w:val="20"/>
                <w:szCs w:val="20"/>
              </w:rPr>
              <w:t xml:space="preserve"> </w:t>
            </w:r>
            <w:proofErr w:type="spellStart"/>
            <w:r w:rsidRPr="008969D9">
              <w:rPr>
                <w:rFonts w:ascii="Times New Roman" w:hAnsi="Times New Roman" w:cs="Times New Roman"/>
                <w:bCs/>
                <w:i/>
                <w:sz w:val="20"/>
                <w:szCs w:val="20"/>
              </w:rPr>
              <w:t>content</w:t>
            </w:r>
            <w:proofErr w:type="spellEnd"/>
            <w:r w:rsidRPr="008969D9">
              <w:rPr>
                <w:rFonts w:ascii="Times New Roman" w:hAnsi="Times New Roman" w:cs="Times New Roman"/>
                <w:bCs/>
                <w:i/>
                <w:sz w:val="20"/>
                <w:szCs w:val="20"/>
              </w:rPr>
              <w:t xml:space="preserve"> </w:t>
            </w:r>
            <w:proofErr w:type="spellStart"/>
            <w:r w:rsidRPr="008969D9">
              <w:rPr>
                <w:rFonts w:ascii="Times New Roman" w:hAnsi="Times New Roman" w:cs="Times New Roman"/>
                <w:bCs/>
                <w:i/>
                <w:sz w:val="20"/>
                <w:szCs w:val="20"/>
              </w:rPr>
              <w:t>and</w:t>
            </w:r>
            <w:proofErr w:type="spellEnd"/>
            <w:r w:rsidRPr="008969D9">
              <w:rPr>
                <w:rFonts w:ascii="Times New Roman" w:hAnsi="Times New Roman" w:cs="Times New Roman"/>
                <w:bCs/>
                <w:i/>
                <w:sz w:val="20"/>
                <w:szCs w:val="20"/>
              </w:rPr>
              <w:t xml:space="preserve"> </w:t>
            </w:r>
            <w:proofErr w:type="spellStart"/>
            <w:r w:rsidRPr="008969D9">
              <w:rPr>
                <w:rFonts w:ascii="Times New Roman" w:hAnsi="Times New Roman" w:cs="Times New Roman"/>
                <w:bCs/>
                <w:i/>
                <w:sz w:val="20"/>
                <w:szCs w:val="20"/>
              </w:rPr>
              <w:t>antioxidant</w:t>
            </w:r>
            <w:proofErr w:type="spellEnd"/>
            <w:r w:rsidRPr="008969D9">
              <w:rPr>
                <w:rFonts w:ascii="Times New Roman" w:hAnsi="Times New Roman" w:cs="Times New Roman"/>
                <w:bCs/>
                <w:i/>
                <w:sz w:val="20"/>
                <w:szCs w:val="20"/>
              </w:rPr>
              <w:t xml:space="preserve"> </w:t>
            </w:r>
            <w:proofErr w:type="spellStart"/>
            <w:r w:rsidRPr="008969D9">
              <w:rPr>
                <w:rFonts w:ascii="Times New Roman" w:hAnsi="Times New Roman" w:cs="Times New Roman"/>
                <w:bCs/>
                <w:i/>
                <w:sz w:val="20"/>
                <w:szCs w:val="20"/>
              </w:rPr>
              <w:t>capacity</w:t>
            </w:r>
            <w:proofErr w:type="spellEnd"/>
            <w:r w:rsidRPr="008969D9">
              <w:rPr>
                <w:rFonts w:ascii="Times New Roman" w:hAnsi="Times New Roman" w:cs="Times New Roman"/>
                <w:bCs/>
                <w:i/>
                <w:sz w:val="20"/>
                <w:szCs w:val="20"/>
              </w:rPr>
              <w:t xml:space="preserve"> of </w:t>
            </w:r>
            <w:proofErr w:type="spellStart"/>
            <w:r w:rsidRPr="008969D9">
              <w:rPr>
                <w:rFonts w:ascii="Times New Roman" w:hAnsi="Times New Roman" w:cs="Times New Roman"/>
                <w:bCs/>
                <w:i/>
                <w:sz w:val="20"/>
                <w:szCs w:val="20"/>
              </w:rPr>
              <w:t>oat</w:t>
            </w:r>
            <w:proofErr w:type="spellEnd"/>
            <w:r w:rsidRPr="008969D9">
              <w:rPr>
                <w:rFonts w:ascii="Times New Roman" w:hAnsi="Times New Roman" w:cs="Times New Roman"/>
                <w:bCs/>
                <w:i/>
                <w:sz w:val="20"/>
                <w:szCs w:val="20"/>
              </w:rPr>
              <w:t xml:space="preserve"> </w:t>
            </w:r>
            <w:proofErr w:type="spellStart"/>
            <w:r w:rsidRPr="008969D9">
              <w:rPr>
                <w:rFonts w:ascii="Times New Roman" w:hAnsi="Times New Roman" w:cs="Times New Roman"/>
                <w:bCs/>
                <w:i/>
                <w:sz w:val="20"/>
                <w:szCs w:val="20"/>
              </w:rPr>
              <w:t>flour</w:t>
            </w:r>
            <w:proofErr w:type="spellEnd"/>
            <w:r w:rsidRPr="008969D9">
              <w:rPr>
                <w:rFonts w:ascii="Times New Roman" w:hAnsi="Times New Roman" w:cs="Times New Roman"/>
                <w:bCs/>
                <w:i/>
                <w:sz w:val="20"/>
                <w:szCs w:val="20"/>
              </w:rPr>
              <w:t xml:space="preserve"> tarhana. </w:t>
            </w:r>
          </w:p>
        </w:tc>
        <w:tc>
          <w:tcPr>
            <w:tcW w:w="1143" w:type="pct"/>
          </w:tcPr>
          <w:p w:rsidR="008969D9" w:rsidRPr="008969D9" w:rsidRDefault="008969D9" w:rsidP="00E83902">
            <w:pPr>
              <w:jc w:val="both"/>
              <w:rPr>
                <w:rFonts w:ascii="Times New Roman" w:hAnsi="Times New Roman" w:cs="Times New Roman"/>
                <w:b/>
                <w:bCs/>
                <w:color w:val="000000"/>
                <w:sz w:val="20"/>
                <w:szCs w:val="20"/>
              </w:rPr>
            </w:pPr>
            <w:proofErr w:type="spellStart"/>
            <w:r w:rsidRPr="008969D9">
              <w:rPr>
                <w:rFonts w:ascii="Times New Roman" w:hAnsi="Times New Roman" w:cs="Times New Roman"/>
                <w:bCs/>
                <w:sz w:val="20"/>
                <w:szCs w:val="20"/>
              </w:rPr>
              <w:t>Food</w:t>
            </w:r>
            <w:proofErr w:type="spellEnd"/>
            <w:r w:rsidRPr="008969D9">
              <w:rPr>
                <w:rFonts w:ascii="Times New Roman" w:hAnsi="Times New Roman" w:cs="Times New Roman"/>
                <w:bCs/>
                <w:sz w:val="20"/>
                <w:szCs w:val="20"/>
              </w:rPr>
              <w:t xml:space="preserve"> </w:t>
            </w:r>
            <w:proofErr w:type="spellStart"/>
            <w:r w:rsidRPr="008969D9">
              <w:rPr>
                <w:rFonts w:ascii="Times New Roman" w:hAnsi="Times New Roman" w:cs="Times New Roman"/>
                <w:bCs/>
                <w:sz w:val="20"/>
                <w:szCs w:val="20"/>
              </w:rPr>
              <w:t>Chemistry</w:t>
            </w:r>
            <w:proofErr w:type="spellEnd"/>
            <w:r w:rsidRPr="008969D9">
              <w:rPr>
                <w:rFonts w:ascii="Times New Roman" w:hAnsi="Times New Roman" w:cs="Times New Roman"/>
                <w:bCs/>
                <w:sz w:val="20"/>
                <w:szCs w:val="20"/>
              </w:rPr>
              <w:t>, 194; 587-594.</w:t>
            </w:r>
            <w:r w:rsidRPr="008969D9">
              <w:rPr>
                <w:rFonts w:ascii="Times New Roman" w:hAnsi="Times New Roman" w:cs="Times New Roman"/>
                <w:b/>
                <w:bCs/>
                <w:sz w:val="20"/>
                <w:szCs w:val="20"/>
              </w:rPr>
              <w:t xml:space="preserve"> </w:t>
            </w:r>
          </w:p>
        </w:tc>
        <w:tc>
          <w:tcPr>
            <w:tcW w:w="330" w:type="pct"/>
          </w:tcPr>
          <w:p w:rsidR="008969D9" w:rsidRPr="008969D9" w:rsidRDefault="008969D9" w:rsidP="00E83902">
            <w:pPr>
              <w:rPr>
                <w:rFonts w:ascii="Times New Roman" w:hAnsi="Times New Roman" w:cs="Times New Roman"/>
                <w:b/>
                <w:bCs/>
                <w:color w:val="000000"/>
                <w:sz w:val="20"/>
                <w:szCs w:val="20"/>
              </w:rPr>
            </w:pPr>
            <w:r w:rsidRPr="008969D9">
              <w:rPr>
                <w:rFonts w:ascii="Times New Roman" w:hAnsi="Times New Roman" w:cs="Times New Roman"/>
                <w:b/>
                <w:bCs/>
                <w:color w:val="000000"/>
                <w:sz w:val="20"/>
                <w:szCs w:val="20"/>
              </w:rPr>
              <w:t>2016</w:t>
            </w:r>
          </w:p>
        </w:tc>
      </w:tr>
    </w:tbl>
    <w:p w:rsidR="008969D9" w:rsidRDefault="008969D9" w:rsidP="005D209F">
      <w:pPr>
        <w:rPr>
          <w:rFonts w:ascii="Times New Roman" w:hAnsi="Times New Roman" w:cs="Times New Roman"/>
          <w:b/>
          <w:bCs/>
          <w:color w:val="000000"/>
          <w:sz w:val="20"/>
          <w:szCs w:val="20"/>
        </w:rPr>
      </w:pPr>
    </w:p>
    <w:p w:rsidR="007675CE" w:rsidRDefault="007675CE" w:rsidP="007675CE">
      <w:pPr>
        <w:spacing w:after="0" w:line="240" w:lineRule="auto"/>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Yrd.</w:t>
      </w:r>
      <w:proofErr w:type="spellStart"/>
      <w:r>
        <w:rPr>
          <w:rFonts w:ascii="Times New Roman" w:hAnsi="Times New Roman" w:cs="Times New Roman"/>
          <w:b/>
          <w:bCs/>
          <w:color w:val="000000"/>
          <w:sz w:val="20"/>
          <w:szCs w:val="20"/>
        </w:rPr>
        <w:t>Doç.Dr</w:t>
      </w:r>
      <w:proofErr w:type="spellEnd"/>
      <w:proofErr w:type="gramEnd"/>
      <w:r>
        <w:rPr>
          <w:rFonts w:ascii="Times New Roman" w:hAnsi="Times New Roman" w:cs="Times New Roman"/>
          <w:b/>
          <w:bCs/>
          <w:color w:val="000000"/>
          <w:sz w:val="20"/>
          <w:szCs w:val="20"/>
        </w:rPr>
        <w:t xml:space="preserve">. </w:t>
      </w:r>
      <w:proofErr w:type="spellStart"/>
      <w:r>
        <w:rPr>
          <w:rFonts w:ascii="Times New Roman" w:hAnsi="Times New Roman" w:cs="Times New Roman"/>
          <w:b/>
          <w:bCs/>
          <w:color w:val="000000"/>
          <w:sz w:val="20"/>
          <w:szCs w:val="20"/>
        </w:rPr>
        <w:t>Aybeniz</w:t>
      </w:r>
      <w:proofErr w:type="spellEnd"/>
      <w:r>
        <w:rPr>
          <w:rFonts w:ascii="Times New Roman" w:hAnsi="Times New Roman" w:cs="Times New Roman"/>
          <w:b/>
          <w:bCs/>
          <w:color w:val="000000"/>
          <w:sz w:val="20"/>
          <w:szCs w:val="20"/>
        </w:rPr>
        <w:t xml:space="preserve"> Akdeniz AR</w:t>
      </w: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244"/>
        <w:gridCol w:w="4182"/>
        <w:gridCol w:w="72"/>
        <w:gridCol w:w="920"/>
        <w:gridCol w:w="72"/>
      </w:tblGrid>
      <w:tr w:rsidR="007675CE" w:rsidRPr="007675CE" w:rsidTr="001254CC">
        <w:trPr>
          <w:trHeight w:val="454"/>
        </w:trPr>
        <w:tc>
          <w:tcPr>
            <w:tcW w:w="5244" w:type="dxa"/>
            <w:tcBorders>
              <w:top w:val="single" w:sz="4" w:space="0" w:color="auto"/>
              <w:left w:val="single" w:sz="4" w:space="0" w:color="auto"/>
              <w:bottom w:val="single" w:sz="4" w:space="0" w:color="auto"/>
              <w:right w:val="single" w:sz="4" w:space="0" w:color="auto"/>
            </w:tcBorders>
            <w:vAlign w:val="center"/>
            <w:hideMark/>
          </w:tcPr>
          <w:p w:rsidR="007675CE" w:rsidRPr="007675CE" w:rsidRDefault="007675CE" w:rsidP="007675CE">
            <w:pPr>
              <w:autoSpaceDE w:val="0"/>
              <w:autoSpaceDN w:val="0"/>
              <w:adjustRightInd w:val="0"/>
              <w:spacing w:after="0" w:line="240" w:lineRule="auto"/>
              <w:rPr>
                <w:rFonts w:ascii="Times New Roman" w:hAnsi="Times New Roman" w:cs="Times New Roman"/>
                <w:sz w:val="20"/>
                <w:szCs w:val="20"/>
              </w:rPr>
            </w:pPr>
            <w:r w:rsidRPr="007675CE">
              <w:rPr>
                <w:rFonts w:ascii="Times New Roman" w:hAnsi="Times New Roman" w:cs="Times New Roman"/>
                <w:sz w:val="20"/>
                <w:szCs w:val="20"/>
              </w:rPr>
              <w:t>Eserin / Yayının Adı</w:t>
            </w:r>
          </w:p>
        </w:tc>
        <w:tc>
          <w:tcPr>
            <w:tcW w:w="4254" w:type="dxa"/>
            <w:gridSpan w:val="2"/>
            <w:tcBorders>
              <w:top w:val="single" w:sz="4" w:space="0" w:color="auto"/>
              <w:left w:val="single" w:sz="4" w:space="0" w:color="auto"/>
              <w:bottom w:val="single" w:sz="4" w:space="0" w:color="auto"/>
              <w:right w:val="single" w:sz="4" w:space="0" w:color="auto"/>
            </w:tcBorders>
            <w:vAlign w:val="center"/>
            <w:hideMark/>
          </w:tcPr>
          <w:p w:rsidR="007675CE" w:rsidRPr="007675CE" w:rsidRDefault="007675CE" w:rsidP="007675CE">
            <w:pPr>
              <w:autoSpaceDE w:val="0"/>
              <w:autoSpaceDN w:val="0"/>
              <w:adjustRightInd w:val="0"/>
              <w:spacing w:after="0" w:line="240" w:lineRule="auto"/>
              <w:rPr>
                <w:rFonts w:ascii="Times New Roman" w:hAnsi="Times New Roman" w:cs="Times New Roman"/>
                <w:sz w:val="20"/>
                <w:szCs w:val="20"/>
              </w:rPr>
            </w:pPr>
            <w:r w:rsidRPr="007675CE">
              <w:rPr>
                <w:rFonts w:ascii="Times New Roman" w:hAnsi="Times New Roman" w:cs="Times New Roman"/>
                <w:sz w:val="20"/>
                <w:szCs w:val="20"/>
              </w:rPr>
              <w:t>Yayınlanan Yer</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675CE" w:rsidRPr="007675CE" w:rsidRDefault="007675CE" w:rsidP="007675CE">
            <w:pPr>
              <w:tabs>
                <w:tab w:val="left" w:pos="360"/>
                <w:tab w:val="left" w:pos="709"/>
              </w:tabs>
              <w:rPr>
                <w:rFonts w:ascii="Times New Roman" w:hAnsi="Times New Roman" w:cs="Times New Roman"/>
                <w:sz w:val="20"/>
                <w:szCs w:val="20"/>
              </w:rPr>
            </w:pPr>
            <w:r w:rsidRPr="007675CE">
              <w:rPr>
                <w:rFonts w:ascii="Times New Roman" w:hAnsi="Times New Roman" w:cs="Times New Roman"/>
                <w:sz w:val="20"/>
                <w:szCs w:val="20"/>
              </w:rPr>
              <w:t>Tarih</w:t>
            </w:r>
          </w:p>
        </w:tc>
      </w:tr>
      <w:tr w:rsidR="007675CE" w:rsidRPr="007675CE" w:rsidTr="001254CC">
        <w:trPr>
          <w:gridAfter w:val="1"/>
          <w:wAfter w:w="72" w:type="dxa"/>
          <w:trHeight w:val="454"/>
        </w:trPr>
        <w:tc>
          <w:tcPr>
            <w:tcW w:w="5244" w:type="dxa"/>
            <w:tcBorders>
              <w:top w:val="single" w:sz="4" w:space="0" w:color="auto"/>
              <w:left w:val="single" w:sz="4" w:space="0" w:color="auto"/>
              <w:bottom w:val="single" w:sz="4" w:space="0" w:color="auto"/>
              <w:right w:val="single" w:sz="4" w:space="0" w:color="auto"/>
            </w:tcBorders>
            <w:vAlign w:val="center"/>
            <w:hideMark/>
          </w:tcPr>
          <w:p w:rsidR="007675CE" w:rsidRPr="007675CE" w:rsidRDefault="007675CE" w:rsidP="00E83902">
            <w:pPr>
              <w:autoSpaceDE w:val="0"/>
              <w:autoSpaceDN w:val="0"/>
              <w:adjustRightInd w:val="0"/>
              <w:spacing w:after="0" w:line="240" w:lineRule="auto"/>
              <w:rPr>
                <w:rFonts w:ascii="Times New Roman" w:hAnsi="Times New Roman" w:cs="Times New Roman"/>
                <w:sz w:val="20"/>
                <w:szCs w:val="20"/>
              </w:rPr>
            </w:pPr>
            <w:r w:rsidRPr="007675CE">
              <w:rPr>
                <w:rFonts w:ascii="Times New Roman" w:hAnsi="Times New Roman" w:cs="Times New Roman"/>
                <w:sz w:val="20"/>
                <w:szCs w:val="20"/>
              </w:rPr>
              <w:t xml:space="preserve">AKDENIZ AR </w:t>
            </w:r>
            <w:proofErr w:type="gramStart"/>
            <w:r w:rsidRPr="007675CE">
              <w:rPr>
                <w:rFonts w:ascii="Times New Roman" w:hAnsi="Times New Roman" w:cs="Times New Roman"/>
                <w:sz w:val="20"/>
                <w:szCs w:val="20"/>
              </w:rPr>
              <w:t>AYBENIZ,AR</w:t>
            </w:r>
            <w:proofErr w:type="gramEnd"/>
            <w:r w:rsidRPr="007675CE">
              <w:rPr>
                <w:rFonts w:ascii="Times New Roman" w:hAnsi="Times New Roman" w:cs="Times New Roman"/>
                <w:sz w:val="20"/>
                <w:szCs w:val="20"/>
              </w:rPr>
              <w:t xml:space="preserve"> KAZIM (2016). Türk </w:t>
            </w:r>
            <w:proofErr w:type="spellStart"/>
            <w:r w:rsidRPr="007675CE">
              <w:rPr>
                <w:rFonts w:ascii="Times New Roman" w:hAnsi="Times New Roman" w:cs="Times New Roman"/>
                <w:sz w:val="20"/>
                <w:szCs w:val="20"/>
              </w:rPr>
              <w:t>Girisimcilik</w:t>
            </w:r>
            <w:proofErr w:type="spellEnd"/>
            <w:r w:rsidRPr="007675CE">
              <w:rPr>
                <w:rFonts w:ascii="Times New Roman" w:hAnsi="Times New Roman" w:cs="Times New Roman"/>
                <w:sz w:val="20"/>
                <w:szCs w:val="20"/>
              </w:rPr>
              <w:t xml:space="preserve"> Ekosisteminde Kültürün Kadın</w:t>
            </w:r>
          </w:p>
          <w:p w:rsidR="007675CE" w:rsidRPr="007675CE" w:rsidRDefault="007675CE" w:rsidP="00E83902">
            <w:pPr>
              <w:spacing w:after="0" w:line="240" w:lineRule="auto"/>
              <w:jc w:val="both"/>
              <w:rPr>
                <w:rFonts w:ascii="Times New Roman" w:hAnsi="Times New Roman" w:cs="Times New Roman"/>
                <w:sz w:val="20"/>
                <w:szCs w:val="20"/>
              </w:rPr>
            </w:pPr>
            <w:proofErr w:type="spellStart"/>
            <w:r w:rsidRPr="007675CE">
              <w:rPr>
                <w:rFonts w:ascii="Times New Roman" w:hAnsi="Times New Roman" w:cs="Times New Roman"/>
                <w:sz w:val="20"/>
                <w:szCs w:val="20"/>
              </w:rPr>
              <w:t>Girisimciligine</w:t>
            </w:r>
            <w:proofErr w:type="spellEnd"/>
            <w:r w:rsidRPr="007675CE">
              <w:rPr>
                <w:rFonts w:ascii="Times New Roman" w:hAnsi="Times New Roman" w:cs="Times New Roman"/>
                <w:sz w:val="20"/>
                <w:szCs w:val="20"/>
              </w:rPr>
              <w:t xml:space="preserve"> Etkileri Nitel Bir </w:t>
            </w:r>
            <w:proofErr w:type="spellStart"/>
            <w:r w:rsidRPr="007675CE">
              <w:rPr>
                <w:rFonts w:ascii="Times New Roman" w:hAnsi="Times New Roman" w:cs="Times New Roman"/>
                <w:sz w:val="20"/>
                <w:szCs w:val="20"/>
              </w:rPr>
              <w:t>Arastırma</w:t>
            </w:r>
            <w:proofErr w:type="spellEnd"/>
            <w:r w:rsidRPr="007675CE">
              <w:rPr>
                <w:rFonts w:ascii="Times New Roman" w:hAnsi="Times New Roman" w:cs="Times New Roman"/>
                <w:sz w:val="20"/>
                <w:szCs w:val="20"/>
              </w:rPr>
              <w:t>.</w:t>
            </w:r>
          </w:p>
        </w:tc>
        <w:tc>
          <w:tcPr>
            <w:tcW w:w="4182" w:type="dxa"/>
            <w:tcBorders>
              <w:top w:val="single" w:sz="4" w:space="0" w:color="auto"/>
              <w:left w:val="single" w:sz="4" w:space="0" w:color="auto"/>
              <w:bottom w:val="single" w:sz="4" w:space="0" w:color="auto"/>
              <w:right w:val="single" w:sz="4" w:space="0" w:color="auto"/>
            </w:tcBorders>
            <w:vAlign w:val="center"/>
            <w:hideMark/>
          </w:tcPr>
          <w:p w:rsidR="007675CE" w:rsidRPr="007675CE" w:rsidRDefault="007675CE" w:rsidP="00E83902">
            <w:pPr>
              <w:autoSpaceDE w:val="0"/>
              <w:autoSpaceDN w:val="0"/>
              <w:adjustRightInd w:val="0"/>
              <w:spacing w:after="0" w:line="240" w:lineRule="auto"/>
              <w:rPr>
                <w:rFonts w:ascii="Times New Roman" w:hAnsi="Times New Roman" w:cs="Times New Roman"/>
                <w:sz w:val="20"/>
                <w:szCs w:val="20"/>
              </w:rPr>
            </w:pPr>
            <w:r w:rsidRPr="007675CE">
              <w:rPr>
                <w:rFonts w:ascii="Times New Roman" w:hAnsi="Times New Roman" w:cs="Times New Roman"/>
                <w:sz w:val="20"/>
                <w:szCs w:val="20"/>
              </w:rPr>
              <w:t xml:space="preserve">7th </w:t>
            </w:r>
            <w:proofErr w:type="spellStart"/>
            <w:r w:rsidRPr="007675CE">
              <w:rPr>
                <w:rFonts w:ascii="Times New Roman" w:hAnsi="Times New Roman" w:cs="Times New Roman"/>
                <w:sz w:val="20"/>
                <w:szCs w:val="20"/>
              </w:rPr>
              <w:t>International</w:t>
            </w:r>
            <w:proofErr w:type="spellEnd"/>
            <w:r w:rsidRPr="007675CE">
              <w:rPr>
                <w:rFonts w:ascii="Times New Roman" w:hAnsi="Times New Roman" w:cs="Times New Roman"/>
                <w:sz w:val="20"/>
                <w:szCs w:val="20"/>
              </w:rPr>
              <w:t xml:space="preserve"> </w:t>
            </w:r>
            <w:proofErr w:type="spellStart"/>
            <w:r w:rsidRPr="007675CE">
              <w:rPr>
                <w:rFonts w:ascii="Times New Roman" w:hAnsi="Times New Roman" w:cs="Times New Roman"/>
                <w:sz w:val="20"/>
                <w:szCs w:val="20"/>
              </w:rPr>
              <w:t>Congress</w:t>
            </w:r>
            <w:proofErr w:type="spellEnd"/>
            <w:r w:rsidRPr="007675CE">
              <w:rPr>
                <w:rFonts w:ascii="Times New Roman" w:hAnsi="Times New Roman" w:cs="Times New Roman"/>
                <w:sz w:val="20"/>
                <w:szCs w:val="20"/>
              </w:rPr>
              <w:t xml:space="preserve"> on </w:t>
            </w:r>
            <w:proofErr w:type="spellStart"/>
            <w:r w:rsidRPr="007675CE">
              <w:rPr>
                <w:rFonts w:ascii="Times New Roman" w:hAnsi="Times New Roman" w:cs="Times New Roman"/>
                <w:sz w:val="20"/>
                <w:szCs w:val="20"/>
              </w:rPr>
              <w:t>Entrepreneurship</w:t>
            </w:r>
            <w:proofErr w:type="spellEnd"/>
            <w:r w:rsidRPr="007675CE">
              <w:rPr>
                <w:rFonts w:ascii="Times New Roman" w:hAnsi="Times New Roman" w:cs="Times New Roman"/>
                <w:sz w:val="20"/>
                <w:szCs w:val="20"/>
              </w:rPr>
              <w:t>.</w:t>
            </w:r>
          </w:p>
          <w:p w:rsidR="007675CE" w:rsidRPr="007675CE" w:rsidRDefault="007675CE" w:rsidP="00E83902">
            <w:pPr>
              <w:autoSpaceDE w:val="0"/>
              <w:autoSpaceDN w:val="0"/>
              <w:adjustRightInd w:val="0"/>
              <w:spacing w:after="0" w:line="240" w:lineRule="auto"/>
              <w:rPr>
                <w:rFonts w:ascii="Times New Roman" w:hAnsi="Times New Roman" w:cs="Times New Roman"/>
                <w:sz w:val="20"/>
                <w:szCs w:val="20"/>
              </w:rPr>
            </w:pPr>
            <w:proofErr w:type="spellStart"/>
            <w:r w:rsidRPr="007675CE">
              <w:rPr>
                <w:rFonts w:ascii="Times New Roman" w:hAnsi="Times New Roman" w:cs="Times New Roman"/>
                <w:sz w:val="20"/>
                <w:szCs w:val="20"/>
              </w:rPr>
              <w:t>Developed</w:t>
            </w:r>
            <w:proofErr w:type="spellEnd"/>
            <w:r w:rsidRPr="007675CE">
              <w:rPr>
                <w:rFonts w:ascii="Times New Roman" w:hAnsi="Times New Roman" w:cs="Times New Roman"/>
                <w:sz w:val="20"/>
                <w:szCs w:val="20"/>
              </w:rPr>
              <w:t xml:space="preserve"> </w:t>
            </w:r>
            <w:proofErr w:type="spellStart"/>
            <w:r w:rsidRPr="007675CE">
              <w:rPr>
                <w:rFonts w:ascii="Times New Roman" w:hAnsi="Times New Roman" w:cs="Times New Roman"/>
                <w:sz w:val="20"/>
                <w:szCs w:val="20"/>
              </w:rPr>
              <w:t>Entrepreneurship</w:t>
            </w:r>
            <w:proofErr w:type="spellEnd"/>
            <w:r w:rsidRPr="007675CE">
              <w:rPr>
                <w:rFonts w:ascii="Times New Roman" w:hAnsi="Times New Roman" w:cs="Times New Roman"/>
                <w:sz w:val="20"/>
                <w:szCs w:val="20"/>
              </w:rPr>
              <w:t xml:space="preserve"> </w:t>
            </w:r>
            <w:proofErr w:type="spellStart"/>
            <w:r w:rsidRPr="007675CE">
              <w:rPr>
                <w:rFonts w:ascii="Times New Roman" w:hAnsi="Times New Roman" w:cs="Times New Roman"/>
                <w:sz w:val="20"/>
                <w:szCs w:val="20"/>
              </w:rPr>
              <w:t>Ecosystems</w:t>
            </w:r>
            <w:proofErr w:type="spellEnd"/>
            <w:r w:rsidRPr="007675CE">
              <w:rPr>
                <w:rFonts w:ascii="Times New Roman" w:hAnsi="Times New Roman" w:cs="Times New Roman"/>
                <w:sz w:val="20"/>
                <w:szCs w:val="20"/>
              </w:rPr>
              <w:t xml:space="preserve">: R&amp;D, </w:t>
            </w:r>
            <w:proofErr w:type="spellStart"/>
            <w:r w:rsidRPr="007675CE">
              <w:rPr>
                <w:rFonts w:ascii="Times New Roman" w:hAnsi="Times New Roman" w:cs="Times New Roman"/>
                <w:sz w:val="20"/>
                <w:szCs w:val="20"/>
              </w:rPr>
              <w:t>Innovation</w:t>
            </w:r>
            <w:proofErr w:type="spellEnd"/>
            <w:r w:rsidRPr="007675CE">
              <w:rPr>
                <w:rFonts w:ascii="Times New Roman" w:hAnsi="Times New Roman" w:cs="Times New Roman"/>
                <w:sz w:val="20"/>
                <w:szCs w:val="20"/>
              </w:rPr>
              <w:t xml:space="preserve">, </w:t>
            </w:r>
            <w:proofErr w:type="spellStart"/>
            <w:r w:rsidRPr="007675CE">
              <w:rPr>
                <w:rFonts w:ascii="Times New Roman" w:hAnsi="Times New Roman" w:cs="Times New Roman"/>
                <w:sz w:val="20"/>
                <w:szCs w:val="20"/>
              </w:rPr>
              <w:t>Clustering</w:t>
            </w:r>
            <w:proofErr w:type="spellEnd"/>
            <w:r w:rsidRPr="007675CE">
              <w:rPr>
                <w:rFonts w:ascii="Times New Roman" w:hAnsi="Times New Roman" w:cs="Times New Roman"/>
                <w:sz w:val="20"/>
                <w:szCs w:val="20"/>
              </w:rPr>
              <w:t xml:space="preserve"> </w:t>
            </w:r>
            <w:proofErr w:type="spellStart"/>
            <w:r w:rsidRPr="007675CE">
              <w:rPr>
                <w:rFonts w:ascii="Times New Roman" w:hAnsi="Times New Roman" w:cs="Times New Roman"/>
                <w:sz w:val="20"/>
                <w:szCs w:val="20"/>
              </w:rPr>
              <w:t>Technoparks</w:t>
            </w:r>
            <w:proofErr w:type="spellEnd"/>
            <w:proofErr w:type="gramStart"/>
            <w:r w:rsidRPr="007675CE">
              <w:rPr>
                <w:rFonts w:ascii="Times New Roman" w:hAnsi="Times New Roman" w:cs="Times New Roman"/>
                <w:sz w:val="20"/>
                <w:szCs w:val="20"/>
              </w:rPr>
              <w:t>.,</w:t>
            </w:r>
            <w:proofErr w:type="gramEnd"/>
            <w:r w:rsidRPr="007675CE">
              <w:rPr>
                <w:rFonts w:ascii="Times New Roman" w:hAnsi="Times New Roman" w:cs="Times New Roman"/>
                <w:sz w:val="20"/>
                <w:szCs w:val="20"/>
              </w:rPr>
              <w:t xml:space="preserve"> 266-288.</w:t>
            </w:r>
          </w:p>
          <w:p w:rsidR="007675CE" w:rsidRPr="007675CE" w:rsidRDefault="007675CE" w:rsidP="00E83902">
            <w:pPr>
              <w:tabs>
                <w:tab w:val="left" w:pos="360"/>
                <w:tab w:val="left" w:pos="540"/>
                <w:tab w:val="left" w:pos="709"/>
              </w:tabs>
              <w:jc w:val="both"/>
              <w:rPr>
                <w:rFonts w:ascii="Times New Roman" w:hAnsi="Times New Roman" w:cs="Times New Roman"/>
                <w:color w:val="000000"/>
                <w:sz w:val="20"/>
                <w:szCs w:val="20"/>
              </w:rPr>
            </w:pPr>
            <w:r w:rsidRPr="007675CE">
              <w:rPr>
                <w:rFonts w:ascii="Times New Roman" w:hAnsi="Times New Roman" w:cs="Times New Roman"/>
                <w:sz w:val="20"/>
                <w:szCs w:val="20"/>
              </w:rPr>
              <w:t>(Tam metin bildiri), (Kontrol No: 2925563)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7675CE" w:rsidRPr="007675CE" w:rsidRDefault="007675CE" w:rsidP="00E83902">
            <w:pPr>
              <w:tabs>
                <w:tab w:val="left" w:pos="360"/>
                <w:tab w:val="left" w:pos="709"/>
              </w:tabs>
              <w:rPr>
                <w:rFonts w:ascii="Times New Roman" w:hAnsi="Times New Roman" w:cs="Times New Roman"/>
                <w:color w:val="000000"/>
                <w:sz w:val="20"/>
                <w:szCs w:val="20"/>
              </w:rPr>
            </w:pPr>
            <w:r w:rsidRPr="007675CE">
              <w:rPr>
                <w:rFonts w:ascii="Times New Roman" w:hAnsi="Times New Roman" w:cs="Times New Roman"/>
                <w:sz w:val="20"/>
                <w:szCs w:val="20"/>
              </w:rPr>
              <w:t>2016</w:t>
            </w:r>
          </w:p>
        </w:tc>
      </w:tr>
    </w:tbl>
    <w:p w:rsidR="007675CE" w:rsidRPr="008969D9" w:rsidRDefault="007675CE" w:rsidP="005D209F">
      <w:pPr>
        <w:rPr>
          <w:rFonts w:ascii="Times New Roman" w:hAnsi="Times New Roman" w:cs="Times New Roman"/>
          <w:b/>
          <w:bCs/>
          <w:color w:val="000000"/>
          <w:sz w:val="20"/>
          <w:szCs w:val="20"/>
        </w:rPr>
      </w:pPr>
    </w:p>
    <w:p w:rsidR="00C31406" w:rsidRDefault="00C31406" w:rsidP="00C31406">
      <w:pPr>
        <w:spacing w:after="0" w:line="240" w:lineRule="auto"/>
        <w:rPr>
          <w:rFonts w:ascii="Times New Roman" w:hAnsi="Times New Roman" w:cs="Times New Roman"/>
          <w:b/>
          <w:bCs/>
          <w:color w:val="000000"/>
          <w:sz w:val="20"/>
          <w:szCs w:val="20"/>
        </w:rPr>
      </w:pPr>
      <w:proofErr w:type="gramStart"/>
      <w:r>
        <w:rPr>
          <w:rFonts w:ascii="Times New Roman" w:hAnsi="Times New Roman" w:cs="Times New Roman"/>
          <w:b/>
          <w:bCs/>
          <w:color w:val="000000"/>
          <w:sz w:val="20"/>
          <w:szCs w:val="20"/>
        </w:rPr>
        <w:t>Yrd.</w:t>
      </w:r>
      <w:proofErr w:type="spellStart"/>
      <w:r>
        <w:rPr>
          <w:rFonts w:ascii="Times New Roman" w:hAnsi="Times New Roman" w:cs="Times New Roman"/>
          <w:b/>
          <w:bCs/>
          <w:color w:val="000000"/>
          <w:sz w:val="20"/>
          <w:szCs w:val="20"/>
        </w:rPr>
        <w:t>Doç.Dr</w:t>
      </w:r>
      <w:proofErr w:type="spellEnd"/>
      <w:proofErr w:type="gramEnd"/>
      <w:r>
        <w:rPr>
          <w:rFonts w:ascii="Times New Roman" w:hAnsi="Times New Roman" w:cs="Times New Roman"/>
          <w:b/>
          <w:bCs/>
          <w:color w:val="000000"/>
          <w:sz w:val="20"/>
          <w:szCs w:val="20"/>
        </w:rPr>
        <w:t>. Adnan ÇALIŞKAN</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45"/>
        <w:gridCol w:w="3544"/>
        <w:gridCol w:w="992"/>
      </w:tblGrid>
      <w:tr w:rsidR="007675CE" w:rsidTr="007675CE">
        <w:trPr>
          <w:trHeight w:val="454"/>
        </w:trPr>
        <w:tc>
          <w:tcPr>
            <w:tcW w:w="5245" w:type="dxa"/>
            <w:tcBorders>
              <w:top w:val="single" w:sz="4" w:space="0" w:color="auto"/>
              <w:left w:val="single" w:sz="4" w:space="0" w:color="auto"/>
              <w:bottom w:val="single" w:sz="4" w:space="0" w:color="auto"/>
              <w:right w:val="single" w:sz="4" w:space="0" w:color="auto"/>
            </w:tcBorders>
            <w:vAlign w:val="center"/>
          </w:tcPr>
          <w:p w:rsidR="007675CE" w:rsidRPr="007675CE" w:rsidRDefault="007675CE" w:rsidP="007675CE">
            <w:pPr>
              <w:spacing w:after="0" w:line="240" w:lineRule="auto"/>
              <w:jc w:val="both"/>
              <w:rPr>
                <w:rFonts w:ascii="Times New Roman" w:hAnsi="Times New Roman" w:cs="Times New Roman"/>
                <w:sz w:val="20"/>
                <w:szCs w:val="20"/>
              </w:rPr>
            </w:pPr>
            <w:r w:rsidRPr="007675CE">
              <w:rPr>
                <w:rFonts w:ascii="Times New Roman" w:hAnsi="Times New Roman" w:cs="Times New Roman"/>
                <w:sz w:val="20"/>
                <w:szCs w:val="20"/>
              </w:rPr>
              <w:t>Eserin / Yayının Adı</w:t>
            </w:r>
          </w:p>
        </w:tc>
        <w:tc>
          <w:tcPr>
            <w:tcW w:w="3544" w:type="dxa"/>
            <w:tcBorders>
              <w:top w:val="single" w:sz="4" w:space="0" w:color="auto"/>
              <w:left w:val="single" w:sz="4" w:space="0" w:color="auto"/>
              <w:bottom w:val="single" w:sz="4" w:space="0" w:color="auto"/>
              <w:right w:val="single" w:sz="4" w:space="0" w:color="auto"/>
            </w:tcBorders>
            <w:vAlign w:val="center"/>
          </w:tcPr>
          <w:p w:rsidR="007675CE" w:rsidRPr="007675CE" w:rsidRDefault="007675CE" w:rsidP="007675CE">
            <w:pPr>
              <w:tabs>
                <w:tab w:val="left" w:pos="360"/>
                <w:tab w:val="left" w:pos="540"/>
                <w:tab w:val="left" w:pos="709"/>
              </w:tabs>
              <w:jc w:val="both"/>
              <w:rPr>
                <w:rFonts w:ascii="Times New Roman" w:hAnsi="Times New Roman" w:cs="Times New Roman"/>
                <w:sz w:val="20"/>
                <w:szCs w:val="20"/>
              </w:rPr>
            </w:pPr>
            <w:r w:rsidRPr="007675CE">
              <w:rPr>
                <w:rFonts w:ascii="Times New Roman" w:hAnsi="Times New Roman" w:cs="Times New Roman"/>
                <w:sz w:val="20"/>
                <w:szCs w:val="20"/>
              </w:rPr>
              <w:t>Yayınlanan Yer</w:t>
            </w:r>
          </w:p>
        </w:tc>
        <w:tc>
          <w:tcPr>
            <w:tcW w:w="992" w:type="dxa"/>
            <w:tcBorders>
              <w:top w:val="single" w:sz="4" w:space="0" w:color="auto"/>
              <w:left w:val="single" w:sz="4" w:space="0" w:color="auto"/>
              <w:bottom w:val="single" w:sz="4" w:space="0" w:color="auto"/>
              <w:right w:val="single" w:sz="4" w:space="0" w:color="auto"/>
            </w:tcBorders>
            <w:vAlign w:val="center"/>
          </w:tcPr>
          <w:p w:rsidR="007675CE" w:rsidRPr="007675CE" w:rsidRDefault="007675CE" w:rsidP="007675CE">
            <w:pPr>
              <w:tabs>
                <w:tab w:val="left" w:pos="360"/>
                <w:tab w:val="left" w:pos="709"/>
              </w:tabs>
              <w:rPr>
                <w:rFonts w:ascii="Times New Roman" w:hAnsi="Times New Roman" w:cs="Times New Roman"/>
                <w:sz w:val="20"/>
                <w:szCs w:val="20"/>
              </w:rPr>
            </w:pPr>
            <w:r w:rsidRPr="007675CE">
              <w:rPr>
                <w:rFonts w:ascii="Times New Roman" w:hAnsi="Times New Roman" w:cs="Times New Roman"/>
                <w:sz w:val="20"/>
                <w:szCs w:val="20"/>
              </w:rPr>
              <w:t>Tarih</w:t>
            </w:r>
          </w:p>
        </w:tc>
      </w:tr>
      <w:tr w:rsidR="00C31406" w:rsidRPr="00B70681" w:rsidTr="00E83902">
        <w:trPr>
          <w:trHeight w:val="454"/>
        </w:trPr>
        <w:tc>
          <w:tcPr>
            <w:tcW w:w="5245" w:type="dxa"/>
            <w:vAlign w:val="center"/>
          </w:tcPr>
          <w:p w:rsidR="00C31406" w:rsidRPr="00B70681" w:rsidRDefault="00C31406" w:rsidP="00E8390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Çalışkan, A</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Durman M., Mesleki Ortaöğretim İle Kalkınma Düzeyi Arasındaki İlişki: Türkiye Üzerine Ampirik Bir Çalışma</w:t>
            </w:r>
          </w:p>
        </w:tc>
        <w:tc>
          <w:tcPr>
            <w:tcW w:w="3544" w:type="dxa"/>
            <w:vAlign w:val="center"/>
          </w:tcPr>
          <w:p w:rsidR="00C31406" w:rsidRPr="00B70681" w:rsidRDefault="00C31406" w:rsidP="00E83902">
            <w:pPr>
              <w:tabs>
                <w:tab w:val="left" w:pos="360"/>
                <w:tab w:val="left" w:pos="540"/>
                <w:tab w:val="left" w:pos="709"/>
              </w:tabs>
              <w:jc w:val="both"/>
              <w:rPr>
                <w:rFonts w:ascii="Times New Roman" w:hAnsi="Times New Roman" w:cs="Times New Roman"/>
                <w:color w:val="000000"/>
                <w:sz w:val="20"/>
                <w:szCs w:val="20"/>
              </w:rPr>
            </w:pPr>
            <w:r>
              <w:rPr>
                <w:rFonts w:ascii="Times New Roman" w:hAnsi="Times New Roman" w:cs="Times New Roman"/>
                <w:sz w:val="20"/>
                <w:szCs w:val="20"/>
              </w:rPr>
              <w:t xml:space="preserve">Bandırma </w:t>
            </w:r>
            <w:proofErr w:type="spellStart"/>
            <w:r>
              <w:rPr>
                <w:rFonts w:ascii="Times New Roman" w:hAnsi="Times New Roman" w:cs="Times New Roman"/>
                <w:sz w:val="20"/>
                <w:szCs w:val="20"/>
              </w:rPr>
              <w:t>Onyedi</w:t>
            </w:r>
            <w:proofErr w:type="spellEnd"/>
            <w:r>
              <w:rPr>
                <w:rFonts w:ascii="Times New Roman" w:hAnsi="Times New Roman" w:cs="Times New Roman"/>
                <w:sz w:val="20"/>
                <w:szCs w:val="20"/>
              </w:rPr>
              <w:t xml:space="preserve"> Eylül Üniversitesi İİBF Yönetim ve Ekonomi Araştırmaları Dergisi, 14(1): 286-299</w:t>
            </w:r>
          </w:p>
        </w:tc>
        <w:tc>
          <w:tcPr>
            <w:tcW w:w="992" w:type="dxa"/>
            <w:vAlign w:val="center"/>
          </w:tcPr>
          <w:p w:rsidR="00C31406" w:rsidRPr="00B70681" w:rsidRDefault="00C31406" w:rsidP="00E83902">
            <w:pPr>
              <w:tabs>
                <w:tab w:val="left" w:pos="360"/>
                <w:tab w:val="left" w:pos="709"/>
              </w:tabs>
              <w:rPr>
                <w:rFonts w:ascii="Times New Roman" w:hAnsi="Times New Roman" w:cs="Times New Roman"/>
                <w:color w:val="000000"/>
                <w:sz w:val="20"/>
                <w:szCs w:val="20"/>
              </w:rPr>
            </w:pPr>
            <w:r w:rsidRPr="00B70681">
              <w:rPr>
                <w:rFonts w:ascii="Times New Roman" w:hAnsi="Times New Roman" w:cs="Times New Roman"/>
                <w:sz w:val="20"/>
                <w:szCs w:val="20"/>
              </w:rPr>
              <w:t>201</w:t>
            </w:r>
            <w:r>
              <w:rPr>
                <w:rFonts w:ascii="Times New Roman" w:hAnsi="Times New Roman" w:cs="Times New Roman"/>
                <w:sz w:val="20"/>
                <w:szCs w:val="20"/>
              </w:rPr>
              <w:t>6</w:t>
            </w:r>
          </w:p>
        </w:tc>
      </w:tr>
    </w:tbl>
    <w:p w:rsidR="002268FC" w:rsidRDefault="002268FC" w:rsidP="005D209F">
      <w:pPr>
        <w:rPr>
          <w:rFonts w:ascii="Times New Roman" w:hAnsi="Times New Roman" w:cs="Times New Roman"/>
          <w:b/>
          <w:bCs/>
          <w:color w:val="000000"/>
          <w:sz w:val="20"/>
          <w:szCs w:val="20"/>
        </w:rPr>
      </w:pPr>
    </w:p>
    <w:p w:rsidR="007719C0" w:rsidRDefault="007719C0" w:rsidP="005D209F">
      <w:pPr>
        <w:rPr>
          <w:rFonts w:ascii="Times New Roman" w:hAnsi="Times New Roman" w:cs="Times New Roman"/>
          <w:b/>
          <w:bCs/>
          <w:color w:val="000000"/>
          <w:sz w:val="20"/>
          <w:szCs w:val="20"/>
        </w:rPr>
      </w:pPr>
    </w:p>
    <w:p w:rsidR="00C237C3" w:rsidRDefault="00253610" w:rsidP="009B6D7E">
      <w:pPr>
        <w:spacing w:before="100" w:beforeAutospacing="1" w:after="0" w:line="240" w:lineRule="auto"/>
        <w:ind w:left="360"/>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2.3</w:t>
      </w:r>
      <w:r>
        <w:rPr>
          <w:rFonts w:ascii="Times New Roman" w:eastAsia="Times New Roman" w:hAnsi="Times New Roman" w:cs="Times New Roman"/>
          <w:b/>
          <w:sz w:val="24"/>
          <w:szCs w:val="24"/>
          <w:lang w:eastAsia="tr-TR"/>
        </w:rPr>
        <w:tab/>
        <w:t xml:space="preserve">Bilimsel Araştırma </w:t>
      </w:r>
      <w:r w:rsidR="009B6D7E">
        <w:rPr>
          <w:rFonts w:ascii="Times New Roman" w:eastAsia="Times New Roman" w:hAnsi="Times New Roman" w:cs="Times New Roman"/>
          <w:b/>
          <w:sz w:val="24"/>
          <w:szCs w:val="24"/>
          <w:lang w:eastAsia="tr-TR"/>
        </w:rPr>
        <w:t>Proje Sayısı</w:t>
      </w:r>
    </w:p>
    <w:p w:rsidR="009B6D7E" w:rsidRDefault="009B6D7E" w:rsidP="009B6D7E">
      <w:pPr>
        <w:spacing w:before="100" w:beforeAutospacing="1" w:after="0" w:line="240" w:lineRule="auto"/>
        <w:ind w:left="360"/>
        <w:jc w:val="both"/>
        <w:rPr>
          <w:rFonts w:ascii="Times New Roman" w:eastAsia="Times New Roman" w:hAnsi="Times New Roman" w:cs="Times New Roman"/>
          <w:b/>
          <w:sz w:val="24"/>
          <w:szCs w:val="24"/>
          <w:lang w:eastAsia="tr-TR"/>
        </w:rPr>
      </w:pPr>
    </w:p>
    <w:p w:rsidR="009B6D7E" w:rsidRPr="009B6D7E" w:rsidRDefault="009B6D7E" w:rsidP="009B6D7E">
      <w:pPr>
        <w:ind w:firstLine="360"/>
        <w:rPr>
          <w:rFonts w:ascii="Times New Roman" w:hAnsi="Times New Roman" w:cs="Times New Roman"/>
          <w:b/>
          <w:bCs/>
          <w:sz w:val="20"/>
          <w:szCs w:val="20"/>
        </w:rPr>
      </w:pPr>
      <w:r>
        <w:rPr>
          <w:rFonts w:ascii="Times New Roman" w:hAnsi="Times New Roman" w:cs="Times New Roman"/>
          <w:b/>
          <w:bCs/>
          <w:sz w:val="20"/>
          <w:szCs w:val="20"/>
        </w:rPr>
        <w:t>Tablo 14</w:t>
      </w:r>
      <w:r w:rsidRPr="001B5784">
        <w:rPr>
          <w:rFonts w:ascii="Times New Roman" w:hAnsi="Times New Roman" w:cs="Times New Roman"/>
          <w:b/>
          <w:bCs/>
          <w:sz w:val="20"/>
          <w:szCs w:val="20"/>
        </w:rPr>
        <w:t xml:space="preserve">. </w:t>
      </w:r>
      <w:r>
        <w:rPr>
          <w:rFonts w:ascii="Times New Roman" w:hAnsi="Times New Roman" w:cs="Times New Roman"/>
          <w:b/>
          <w:bCs/>
          <w:sz w:val="20"/>
          <w:szCs w:val="20"/>
        </w:rPr>
        <w:t>Bilimsel Araştırma Proje Sayısı</w:t>
      </w:r>
    </w:p>
    <w:tbl>
      <w:tblPr>
        <w:tblStyle w:val="TabloKlavuzu"/>
        <w:tblW w:w="9671" w:type="dxa"/>
        <w:tblInd w:w="360" w:type="dxa"/>
        <w:tblLook w:val="04A0"/>
      </w:tblPr>
      <w:tblGrid>
        <w:gridCol w:w="1450"/>
        <w:gridCol w:w="1559"/>
        <w:gridCol w:w="1559"/>
        <w:gridCol w:w="883"/>
        <w:gridCol w:w="1952"/>
        <w:gridCol w:w="2268"/>
      </w:tblGrid>
      <w:tr w:rsidR="005C208E" w:rsidRPr="00274499" w:rsidTr="005C208E">
        <w:tc>
          <w:tcPr>
            <w:tcW w:w="1450" w:type="dxa"/>
            <w:vAlign w:val="center"/>
          </w:tcPr>
          <w:p w:rsidR="00C237C3" w:rsidRPr="00274499" w:rsidRDefault="005C54E6" w:rsidP="009B6D7E">
            <w:pPr>
              <w:spacing w:before="100" w:beforeAutospacing="1"/>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Projeler</w:t>
            </w:r>
          </w:p>
        </w:tc>
        <w:tc>
          <w:tcPr>
            <w:tcW w:w="1559" w:type="dxa"/>
            <w:vAlign w:val="center"/>
          </w:tcPr>
          <w:p w:rsidR="005C54E6" w:rsidRPr="00274499" w:rsidRDefault="005C54E6" w:rsidP="009B6D7E">
            <w:pPr>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Önceki Yıldan</w:t>
            </w:r>
          </w:p>
          <w:p w:rsidR="00C237C3" w:rsidRPr="00274499" w:rsidRDefault="005C54E6" w:rsidP="009B6D7E">
            <w:pPr>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Devreden Proje</w:t>
            </w:r>
          </w:p>
        </w:tc>
        <w:tc>
          <w:tcPr>
            <w:tcW w:w="1559" w:type="dxa"/>
            <w:vAlign w:val="center"/>
          </w:tcPr>
          <w:p w:rsidR="005C54E6" w:rsidRPr="00274499" w:rsidRDefault="005C54E6" w:rsidP="009B6D7E">
            <w:pPr>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Yıl İçinde</w:t>
            </w:r>
          </w:p>
          <w:p w:rsidR="00C237C3" w:rsidRPr="00274499" w:rsidRDefault="005C54E6" w:rsidP="009B6D7E">
            <w:pPr>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Eklenen Proje</w:t>
            </w:r>
          </w:p>
        </w:tc>
        <w:tc>
          <w:tcPr>
            <w:tcW w:w="883" w:type="dxa"/>
            <w:vAlign w:val="center"/>
          </w:tcPr>
          <w:p w:rsidR="00C237C3" w:rsidRPr="00274499" w:rsidRDefault="005C54E6" w:rsidP="009B6D7E">
            <w:pPr>
              <w:spacing w:before="100" w:beforeAutospacing="1"/>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Toplam</w:t>
            </w:r>
          </w:p>
        </w:tc>
        <w:tc>
          <w:tcPr>
            <w:tcW w:w="1952" w:type="dxa"/>
            <w:vAlign w:val="center"/>
          </w:tcPr>
          <w:p w:rsidR="005C54E6" w:rsidRPr="00274499" w:rsidRDefault="005C54E6" w:rsidP="009B6D7E">
            <w:pPr>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Yıl İçinde</w:t>
            </w:r>
          </w:p>
          <w:p w:rsidR="00C237C3" w:rsidRPr="00274499" w:rsidRDefault="005C54E6" w:rsidP="009B6D7E">
            <w:pPr>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Tamamlanan Proje</w:t>
            </w:r>
          </w:p>
        </w:tc>
        <w:tc>
          <w:tcPr>
            <w:tcW w:w="2268" w:type="dxa"/>
            <w:vAlign w:val="center"/>
          </w:tcPr>
          <w:p w:rsidR="005C54E6" w:rsidRPr="00274499" w:rsidRDefault="005C54E6" w:rsidP="009B6D7E">
            <w:pPr>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Toplam Ödenek</w:t>
            </w:r>
          </w:p>
          <w:p w:rsidR="00C237C3" w:rsidRPr="00274499" w:rsidRDefault="005C54E6" w:rsidP="009B6D7E">
            <w:pPr>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TL.</w:t>
            </w:r>
          </w:p>
        </w:tc>
      </w:tr>
      <w:tr w:rsidR="005C208E" w:rsidRPr="00274499" w:rsidTr="005C208E">
        <w:tc>
          <w:tcPr>
            <w:tcW w:w="1450" w:type="dxa"/>
            <w:vAlign w:val="center"/>
          </w:tcPr>
          <w:p w:rsidR="00C237C3" w:rsidRPr="00274499" w:rsidRDefault="00DB5C20" w:rsidP="009B6D7E">
            <w:pPr>
              <w:spacing w:before="100" w:beforeAutospacing="1"/>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TUBİTAK</w:t>
            </w:r>
          </w:p>
        </w:tc>
        <w:tc>
          <w:tcPr>
            <w:tcW w:w="1559"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lang w:eastAsia="tr-TR"/>
              </w:rPr>
            </w:pPr>
          </w:p>
        </w:tc>
        <w:tc>
          <w:tcPr>
            <w:tcW w:w="1559"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lang w:eastAsia="tr-TR"/>
              </w:rPr>
            </w:pPr>
          </w:p>
        </w:tc>
        <w:tc>
          <w:tcPr>
            <w:tcW w:w="883"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lang w:eastAsia="tr-TR"/>
              </w:rPr>
            </w:pPr>
          </w:p>
        </w:tc>
        <w:tc>
          <w:tcPr>
            <w:tcW w:w="1952"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lang w:eastAsia="tr-TR"/>
              </w:rPr>
            </w:pPr>
          </w:p>
        </w:tc>
        <w:tc>
          <w:tcPr>
            <w:tcW w:w="2268"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lang w:eastAsia="tr-TR"/>
              </w:rPr>
            </w:pPr>
          </w:p>
        </w:tc>
      </w:tr>
      <w:tr w:rsidR="005C208E" w:rsidRPr="00274499" w:rsidTr="005C208E">
        <w:tc>
          <w:tcPr>
            <w:tcW w:w="1450"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KOBİ-ARGE</w:t>
            </w:r>
          </w:p>
        </w:tc>
        <w:tc>
          <w:tcPr>
            <w:tcW w:w="1559"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lang w:eastAsia="tr-TR"/>
              </w:rPr>
            </w:pPr>
          </w:p>
        </w:tc>
        <w:tc>
          <w:tcPr>
            <w:tcW w:w="1559"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lang w:eastAsia="tr-TR"/>
              </w:rPr>
            </w:pPr>
          </w:p>
        </w:tc>
        <w:tc>
          <w:tcPr>
            <w:tcW w:w="883"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lang w:eastAsia="tr-TR"/>
              </w:rPr>
            </w:pPr>
          </w:p>
        </w:tc>
        <w:tc>
          <w:tcPr>
            <w:tcW w:w="1952"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lang w:eastAsia="tr-TR"/>
              </w:rPr>
            </w:pPr>
          </w:p>
        </w:tc>
        <w:tc>
          <w:tcPr>
            <w:tcW w:w="2268" w:type="dxa"/>
            <w:vAlign w:val="center"/>
          </w:tcPr>
          <w:p w:rsidR="005C208E" w:rsidRPr="00274499" w:rsidRDefault="005C208E" w:rsidP="009B6D7E">
            <w:pPr>
              <w:spacing w:before="100" w:beforeAutospacing="1"/>
              <w:rPr>
                <w:rFonts w:ascii="Times New Roman" w:eastAsia="Times New Roman" w:hAnsi="Times New Roman" w:cs="Times New Roman"/>
                <w:b/>
                <w:sz w:val="20"/>
                <w:szCs w:val="20"/>
                <w:lang w:eastAsia="tr-TR"/>
              </w:rPr>
            </w:pPr>
          </w:p>
        </w:tc>
      </w:tr>
      <w:tr w:rsidR="005C208E" w:rsidRPr="00274499" w:rsidTr="005C208E">
        <w:tc>
          <w:tcPr>
            <w:tcW w:w="1450" w:type="dxa"/>
            <w:vAlign w:val="center"/>
          </w:tcPr>
          <w:p w:rsidR="00C237C3" w:rsidRPr="00274499" w:rsidRDefault="00DB5C20" w:rsidP="009B6D7E">
            <w:pPr>
              <w:spacing w:before="100" w:beforeAutospacing="1"/>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AB</w:t>
            </w:r>
          </w:p>
        </w:tc>
        <w:tc>
          <w:tcPr>
            <w:tcW w:w="1559"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lang w:eastAsia="tr-TR"/>
              </w:rPr>
            </w:pPr>
          </w:p>
        </w:tc>
        <w:tc>
          <w:tcPr>
            <w:tcW w:w="1559"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lang w:eastAsia="tr-TR"/>
              </w:rPr>
            </w:pPr>
          </w:p>
        </w:tc>
        <w:tc>
          <w:tcPr>
            <w:tcW w:w="883" w:type="dxa"/>
            <w:vAlign w:val="center"/>
          </w:tcPr>
          <w:p w:rsidR="00C237C3" w:rsidRPr="00274499" w:rsidRDefault="00274499" w:rsidP="009B6D7E">
            <w:pPr>
              <w:spacing w:before="100" w:beforeAutospacing="1"/>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1</w:t>
            </w:r>
          </w:p>
        </w:tc>
        <w:tc>
          <w:tcPr>
            <w:tcW w:w="1952" w:type="dxa"/>
            <w:vAlign w:val="center"/>
          </w:tcPr>
          <w:p w:rsidR="00C237C3" w:rsidRPr="00274499" w:rsidRDefault="00274499" w:rsidP="009B6D7E">
            <w:pPr>
              <w:spacing w:before="100" w:beforeAutospacing="1"/>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1</w:t>
            </w:r>
          </w:p>
        </w:tc>
        <w:tc>
          <w:tcPr>
            <w:tcW w:w="2268" w:type="dxa"/>
            <w:vAlign w:val="center"/>
          </w:tcPr>
          <w:p w:rsidR="00C237C3" w:rsidRPr="00274499" w:rsidRDefault="00274499" w:rsidP="009B6D7E">
            <w:pPr>
              <w:spacing w:before="100" w:beforeAutospacing="1"/>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10.615 GBP</w:t>
            </w:r>
          </w:p>
        </w:tc>
      </w:tr>
      <w:tr w:rsidR="00A638A2" w:rsidRPr="00274499" w:rsidTr="005C208E">
        <w:tc>
          <w:tcPr>
            <w:tcW w:w="1450" w:type="dxa"/>
            <w:vAlign w:val="center"/>
          </w:tcPr>
          <w:p w:rsidR="00A638A2" w:rsidRPr="00274499" w:rsidRDefault="00A638A2" w:rsidP="009B6D7E">
            <w:pPr>
              <w:spacing w:before="100" w:beforeAutospacing="1"/>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BİLİMSEL ARAŞTIRMA PROJELERİ</w:t>
            </w:r>
          </w:p>
        </w:tc>
        <w:tc>
          <w:tcPr>
            <w:tcW w:w="1559" w:type="dxa"/>
            <w:vAlign w:val="center"/>
          </w:tcPr>
          <w:p w:rsidR="00A638A2" w:rsidRPr="00274499" w:rsidRDefault="00A638A2" w:rsidP="009B6D7E">
            <w:pPr>
              <w:spacing w:before="100" w:beforeAutospacing="1"/>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1</w:t>
            </w:r>
          </w:p>
        </w:tc>
        <w:tc>
          <w:tcPr>
            <w:tcW w:w="1559" w:type="dxa"/>
            <w:vAlign w:val="center"/>
          </w:tcPr>
          <w:p w:rsidR="00A638A2" w:rsidRPr="00274499" w:rsidRDefault="00A638A2" w:rsidP="009B6D7E">
            <w:pPr>
              <w:spacing w:before="100" w:beforeAutospacing="1"/>
              <w:rPr>
                <w:rFonts w:ascii="Times New Roman" w:eastAsia="Times New Roman" w:hAnsi="Times New Roman" w:cs="Times New Roman"/>
                <w:b/>
                <w:sz w:val="20"/>
                <w:szCs w:val="20"/>
                <w:lang w:eastAsia="tr-TR"/>
              </w:rPr>
            </w:pPr>
          </w:p>
        </w:tc>
        <w:tc>
          <w:tcPr>
            <w:tcW w:w="883" w:type="dxa"/>
            <w:vAlign w:val="center"/>
          </w:tcPr>
          <w:p w:rsidR="00A638A2" w:rsidRPr="00274499" w:rsidRDefault="00A638A2" w:rsidP="009B6D7E">
            <w:pPr>
              <w:spacing w:before="100" w:beforeAutospacing="1"/>
              <w:rPr>
                <w:rFonts w:ascii="Times New Roman" w:eastAsia="Times New Roman" w:hAnsi="Times New Roman" w:cs="Times New Roman"/>
                <w:b/>
                <w:sz w:val="20"/>
                <w:szCs w:val="20"/>
                <w:lang w:eastAsia="tr-TR"/>
              </w:rPr>
            </w:pPr>
          </w:p>
        </w:tc>
        <w:tc>
          <w:tcPr>
            <w:tcW w:w="1952" w:type="dxa"/>
            <w:vAlign w:val="center"/>
          </w:tcPr>
          <w:p w:rsidR="00A638A2" w:rsidRPr="00274499" w:rsidRDefault="00A638A2" w:rsidP="00E83902">
            <w:pPr>
              <w:spacing w:before="100" w:beforeAutospacing="1"/>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1</w:t>
            </w:r>
          </w:p>
        </w:tc>
        <w:tc>
          <w:tcPr>
            <w:tcW w:w="2268" w:type="dxa"/>
            <w:vAlign w:val="center"/>
          </w:tcPr>
          <w:p w:rsidR="00A638A2" w:rsidRPr="00274499" w:rsidRDefault="00A638A2" w:rsidP="00E83902">
            <w:pPr>
              <w:spacing w:before="100" w:beforeAutospacing="1"/>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27.770</w:t>
            </w:r>
          </w:p>
        </w:tc>
      </w:tr>
      <w:tr w:rsidR="005C208E" w:rsidRPr="00274499" w:rsidTr="005C208E">
        <w:tc>
          <w:tcPr>
            <w:tcW w:w="1450" w:type="dxa"/>
            <w:vAlign w:val="center"/>
          </w:tcPr>
          <w:p w:rsidR="00DB5C20" w:rsidRPr="00274499" w:rsidRDefault="00DB5C20" w:rsidP="009B6D7E">
            <w:pPr>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DİĞER</w:t>
            </w:r>
          </w:p>
          <w:p w:rsidR="00CA50FF" w:rsidRPr="00274499" w:rsidRDefault="00CA50FF" w:rsidP="009B6D7E">
            <w:pPr>
              <w:rPr>
                <w:rFonts w:ascii="Times New Roman" w:eastAsia="Times New Roman" w:hAnsi="Times New Roman" w:cs="Times New Roman"/>
                <w:b/>
                <w:sz w:val="20"/>
                <w:szCs w:val="20"/>
                <w:lang w:eastAsia="tr-TR"/>
              </w:rPr>
            </w:pPr>
            <w:r w:rsidRPr="00274499">
              <w:rPr>
                <w:rFonts w:ascii="Times New Roman" w:eastAsia="Times New Roman" w:hAnsi="Times New Roman" w:cs="Times New Roman"/>
                <w:b/>
                <w:sz w:val="20"/>
                <w:szCs w:val="20"/>
                <w:lang w:eastAsia="tr-TR"/>
              </w:rPr>
              <w:t>(GMKA)</w:t>
            </w:r>
          </w:p>
        </w:tc>
        <w:tc>
          <w:tcPr>
            <w:tcW w:w="1559"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lang w:eastAsia="tr-TR"/>
              </w:rPr>
            </w:pPr>
          </w:p>
        </w:tc>
        <w:tc>
          <w:tcPr>
            <w:tcW w:w="1559"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lang w:eastAsia="tr-TR"/>
              </w:rPr>
            </w:pPr>
          </w:p>
        </w:tc>
        <w:tc>
          <w:tcPr>
            <w:tcW w:w="883"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lang w:eastAsia="tr-TR"/>
              </w:rPr>
            </w:pPr>
          </w:p>
        </w:tc>
        <w:tc>
          <w:tcPr>
            <w:tcW w:w="1952"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lang w:eastAsia="tr-TR"/>
              </w:rPr>
            </w:pPr>
          </w:p>
        </w:tc>
        <w:tc>
          <w:tcPr>
            <w:tcW w:w="2268" w:type="dxa"/>
            <w:vAlign w:val="center"/>
          </w:tcPr>
          <w:p w:rsidR="00C237C3" w:rsidRPr="00274499" w:rsidRDefault="00C237C3" w:rsidP="009B6D7E">
            <w:pPr>
              <w:spacing w:before="100" w:beforeAutospacing="1"/>
              <w:rPr>
                <w:rFonts w:ascii="Times New Roman" w:eastAsia="Times New Roman" w:hAnsi="Times New Roman" w:cs="Times New Roman"/>
                <w:b/>
                <w:sz w:val="20"/>
                <w:szCs w:val="20"/>
                <w:lang w:eastAsia="tr-TR"/>
              </w:rPr>
            </w:pPr>
          </w:p>
        </w:tc>
      </w:tr>
    </w:tbl>
    <w:p w:rsidR="00EC4863" w:rsidRDefault="00EC4863" w:rsidP="001B5784">
      <w:pPr>
        <w:rPr>
          <w:rFonts w:ascii="Times New Roman" w:hAnsi="Times New Roman" w:cs="Times New Roman"/>
          <w:b/>
          <w:bCs/>
          <w:color w:val="000000"/>
          <w:sz w:val="20"/>
          <w:szCs w:val="20"/>
        </w:rPr>
      </w:pPr>
    </w:p>
    <w:p w:rsidR="00517349" w:rsidRDefault="00517349" w:rsidP="00850B9C">
      <w:pPr>
        <w:spacing w:before="100" w:beforeAutospacing="1"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IV</w:t>
      </w:r>
      <w:r w:rsidRPr="00D447EF">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ÖNERİ VE TEDBİRLER</w:t>
      </w:r>
    </w:p>
    <w:p w:rsidR="00850B9C" w:rsidRPr="00850B9C" w:rsidRDefault="00850B9C" w:rsidP="00850B9C">
      <w:pPr>
        <w:spacing w:after="0" w:line="240" w:lineRule="auto"/>
        <w:jc w:val="both"/>
        <w:rPr>
          <w:rFonts w:ascii="Times New Roman" w:eastAsia="Times New Roman" w:hAnsi="Times New Roman" w:cs="Times New Roman"/>
          <w:b/>
          <w:sz w:val="24"/>
          <w:szCs w:val="24"/>
          <w:lang w:eastAsia="tr-TR"/>
        </w:rPr>
      </w:pPr>
    </w:p>
    <w:p w:rsidR="00F67E41" w:rsidRPr="00F67E41" w:rsidRDefault="00F67E41" w:rsidP="00F67E41">
      <w:pPr>
        <w:jc w:val="both"/>
        <w:rPr>
          <w:rFonts w:ascii="Times New Roman" w:hAnsi="Times New Roman" w:cs="Times New Roman"/>
          <w:bCs/>
          <w:color w:val="000000"/>
          <w:sz w:val="24"/>
          <w:szCs w:val="24"/>
        </w:rPr>
      </w:pPr>
      <w:r>
        <w:rPr>
          <w:rFonts w:ascii="Times New Roman" w:hAnsi="Times New Roman" w:cs="Times New Roman"/>
          <w:b/>
          <w:bCs/>
          <w:color w:val="000000"/>
          <w:sz w:val="20"/>
          <w:szCs w:val="20"/>
        </w:rPr>
        <w:tab/>
      </w:r>
      <w:r w:rsidRPr="00F67E41">
        <w:rPr>
          <w:rFonts w:ascii="Times New Roman" w:hAnsi="Times New Roman" w:cs="Times New Roman"/>
          <w:bCs/>
          <w:color w:val="000000"/>
          <w:sz w:val="24"/>
          <w:szCs w:val="24"/>
        </w:rPr>
        <w:t>Yüksekokulumuzun hizmet ve kalite düzeyi ile ilgili tespit edilen üstün ve zayıf yönleri ile</w:t>
      </w:r>
      <w:r>
        <w:rPr>
          <w:rFonts w:ascii="Times New Roman" w:hAnsi="Times New Roman" w:cs="Times New Roman"/>
          <w:bCs/>
          <w:color w:val="000000"/>
          <w:sz w:val="24"/>
          <w:szCs w:val="24"/>
        </w:rPr>
        <w:t xml:space="preserve"> alınacak tedbir ve</w:t>
      </w:r>
      <w:r w:rsidRPr="00F67E41">
        <w:rPr>
          <w:rFonts w:ascii="Times New Roman" w:hAnsi="Times New Roman" w:cs="Times New Roman"/>
          <w:bCs/>
          <w:color w:val="000000"/>
          <w:sz w:val="24"/>
          <w:szCs w:val="24"/>
        </w:rPr>
        <w:t xml:space="preserve"> önerilerimiz aşağıda belirtilmiştir: </w:t>
      </w:r>
    </w:p>
    <w:tbl>
      <w:tblPr>
        <w:tblStyle w:val="TabloKlavuzu"/>
        <w:tblW w:w="0" w:type="auto"/>
        <w:tblInd w:w="108" w:type="dxa"/>
        <w:tblLook w:val="04A0"/>
      </w:tblPr>
      <w:tblGrid>
        <w:gridCol w:w="4962"/>
        <w:gridCol w:w="4878"/>
      </w:tblGrid>
      <w:tr w:rsidR="006B5E41" w:rsidTr="000708A0">
        <w:trPr>
          <w:trHeight w:val="397"/>
        </w:trPr>
        <w:tc>
          <w:tcPr>
            <w:tcW w:w="4962" w:type="dxa"/>
            <w:vAlign w:val="center"/>
          </w:tcPr>
          <w:p w:rsidR="006B5E41" w:rsidRDefault="006B5E41" w:rsidP="00EC4863">
            <w:pPr>
              <w:rPr>
                <w:rFonts w:ascii="Times New Roman" w:hAnsi="Times New Roman" w:cs="Times New Roman"/>
                <w:b/>
                <w:bCs/>
                <w:color w:val="000000"/>
                <w:sz w:val="20"/>
                <w:szCs w:val="20"/>
              </w:rPr>
            </w:pPr>
            <w:r>
              <w:rPr>
                <w:rFonts w:ascii="Times New Roman" w:hAnsi="Times New Roman" w:cs="Times New Roman"/>
                <w:b/>
                <w:bCs/>
                <w:color w:val="000000"/>
                <w:sz w:val="20"/>
                <w:szCs w:val="20"/>
              </w:rPr>
              <w:t>Üstünlükler</w:t>
            </w:r>
          </w:p>
        </w:tc>
        <w:tc>
          <w:tcPr>
            <w:tcW w:w="4878" w:type="dxa"/>
            <w:vAlign w:val="center"/>
          </w:tcPr>
          <w:p w:rsidR="006B5E41" w:rsidRDefault="006B5E41" w:rsidP="00EC4863">
            <w:pPr>
              <w:rPr>
                <w:rFonts w:ascii="Times New Roman" w:hAnsi="Times New Roman" w:cs="Times New Roman"/>
                <w:b/>
                <w:bCs/>
                <w:color w:val="000000"/>
                <w:sz w:val="20"/>
                <w:szCs w:val="20"/>
              </w:rPr>
            </w:pPr>
            <w:r>
              <w:rPr>
                <w:rFonts w:ascii="Times New Roman" w:hAnsi="Times New Roman" w:cs="Times New Roman"/>
                <w:b/>
                <w:bCs/>
                <w:color w:val="000000"/>
                <w:sz w:val="20"/>
                <w:szCs w:val="20"/>
              </w:rPr>
              <w:t>Zayıflıklar</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Akademik personelin nitelikleri.</w:t>
            </w:r>
          </w:p>
        </w:tc>
        <w:tc>
          <w:tcPr>
            <w:tcW w:w="4878" w:type="dxa"/>
            <w:vAlign w:val="center"/>
          </w:tcPr>
          <w:p w:rsidR="006B5E41" w:rsidRPr="00A365FA" w:rsidRDefault="00481B87"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Fiziki mekanların yetersizliği.</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Bilimsel araştırmaların ve yayınların artırılması yönünde kararlılığın olması.</w:t>
            </w:r>
          </w:p>
        </w:tc>
        <w:tc>
          <w:tcPr>
            <w:tcW w:w="4878" w:type="dxa"/>
            <w:vAlign w:val="center"/>
          </w:tcPr>
          <w:p w:rsidR="006B5E41" w:rsidRPr="00A365FA" w:rsidRDefault="00426E2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Eğitim-öğret</w:t>
            </w:r>
            <w:r w:rsidR="00CB6198" w:rsidRPr="00A365FA">
              <w:rPr>
                <w:rFonts w:ascii="Times New Roman" w:hAnsi="Times New Roman" w:cs="Times New Roman"/>
                <w:bCs/>
                <w:color w:val="000000"/>
                <w:sz w:val="20"/>
                <w:szCs w:val="20"/>
              </w:rPr>
              <w:t xml:space="preserve">im için gerekli </w:t>
            </w:r>
            <w:r w:rsidRPr="00A365FA">
              <w:rPr>
                <w:rFonts w:ascii="Times New Roman" w:hAnsi="Times New Roman" w:cs="Times New Roman"/>
                <w:bCs/>
                <w:color w:val="000000"/>
                <w:sz w:val="20"/>
                <w:szCs w:val="20"/>
              </w:rPr>
              <w:t>öğretim elemanı sayısın</w:t>
            </w:r>
            <w:r w:rsidR="00481B87" w:rsidRPr="00A365FA">
              <w:rPr>
                <w:rFonts w:ascii="Times New Roman" w:hAnsi="Times New Roman" w:cs="Times New Roman"/>
                <w:bCs/>
                <w:color w:val="000000"/>
                <w:sz w:val="20"/>
                <w:szCs w:val="20"/>
              </w:rPr>
              <w:t>daki yetersizlik</w:t>
            </w:r>
            <w:r w:rsidR="00CB6198" w:rsidRPr="00A365FA">
              <w:rPr>
                <w:rFonts w:ascii="Times New Roman" w:hAnsi="Times New Roman" w:cs="Times New Roman"/>
                <w:bCs/>
                <w:color w:val="000000"/>
                <w:sz w:val="20"/>
                <w:szCs w:val="20"/>
              </w:rPr>
              <w:t>.</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Çalışanların yaş ortalamaları.</w:t>
            </w:r>
          </w:p>
        </w:tc>
        <w:tc>
          <w:tcPr>
            <w:tcW w:w="4878" w:type="dxa"/>
            <w:vAlign w:val="center"/>
          </w:tcPr>
          <w:p w:rsidR="006B5E41" w:rsidRPr="00A365FA" w:rsidRDefault="00426E2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Yüksekokulumuz faaliyetlerini destekleyecek m</w:t>
            </w:r>
            <w:r w:rsidR="00481B87" w:rsidRPr="00A365FA">
              <w:rPr>
                <w:rFonts w:ascii="Times New Roman" w:hAnsi="Times New Roman" w:cs="Times New Roman"/>
                <w:bCs/>
                <w:color w:val="000000"/>
                <w:sz w:val="20"/>
                <w:szCs w:val="20"/>
              </w:rPr>
              <w:t>ali kaynakların yetersizliği.</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İç ve dış paydaşlar ile olumlu ilişkilerin kurulmuş olması.</w:t>
            </w:r>
          </w:p>
        </w:tc>
        <w:tc>
          <w:tcPr>
            <w:tcW w:w="4878" w:type="dxa"/>
            <w:vAlign w:val="center"/>
          </w:tcPr>
          <w:p w:rsidR="006B5E41" w:rsidRPr="00A365FA" w:rsidRDefault="00481B87"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Otomasyonun verimli kullanımının öğrenci ve öğretim elamanları tarafında yetersiz olması.</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Okulun şehir merkezine yakın olması.</w:t>
            </w:r>
          </w:p>
        </w:tc>
        <w:tc>
          <w:tcPr>
            <w:tcW w:w="4878" w:type="dxa"/>
            <w:vAlign w:val="center"/>
          </w:tcPr>
          <w:p w:rsidR="006B5E41" w:rsidRPr="00A365FA" w:rsidRDefault="00CB6198"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 </w:t>
            </w:r>
            <w:r w:rsidR="00AA099A" w:rsidRPr="00A365FA">
              <w:rPr>
                <w:rFonts w:ascii="Times New Roman" w:hAnsi="Times New Roman" w:cs="Times New Roman"/>
                <w:bCs/>
                <w:color w:val="000000"/>
                <w:sz w:val="20"/>
                <w:szCs w:val="20"/>
              </w:rPr>
              <w:t xml:space="preserve">Öğrencilerin sosyal ve sportif </w:t>
            </w:r>
            <w:r w:rsidRPr="00A365FA">
              <w:rPr>
                <w:rFonts w:ascii="Times New Roman" w:hAnsi="Times New Roman" w:cs="Times New Roman"/>
                <w:bCs/>
                <w:color w:val="000000"/>
                <w:sz w:val="20"/>
                <w:szCs w:val="20"/>
              </w:rPr>
              <w:t>faaliyetlerini gerçekleştirebilecekleri yeterli alanların bulunmaması.</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lastRenderedPageBreak/>
              <w:t>Güçlü bir öğrenci potansiyeline sahip olması.</w:t>
            </w:r>
          </w:p>
        </w:tc>
        <w:tc>
          <w:tcPr>
            <w:tcW w:w="4878" w:type="dxa"/>
            <w:vAlign w:val="center"/>
          </w:tcPr>
          <w:p w:rsidR="006B5E41" w:rsidRPr="00A365FA" w:rsidRDefault="00481B87"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Sınavsız geçiş uygulaması nedeniyle öğrencilerin</w:t>
            </w:r>
            <w:r w:rsidR="00CB6198" w:rsidRPr="00A365FA">
              <w:rPr>
                <w:rFonts w:ascii="Times New Roman" w:hAnsi="Times New Roman" w:cs="Times New Roman"/>
                <w:bCs/>
                <w:color w:val="000000"/>
                <w:sz w:val="20"/>
                <w:szCs w:val="20"/>
              </w:rPr>
              <w:t xml:space="preserve"> seviye bakımından</w:t>
            </w:r>
            <w:r w:rsidRPr="00A365FA">
              <w:rPr>
                <w:rFonts w:ascii="Times New Roman" w:hAnsi="Times New Roman" w:cs="Times New Roman"/>
                <w:bCs/>
                <w:color w:val="000000"/>
                <w:sz w:val="20"/>
                <w:szCs w:val="20"/>
              </w:rPr>
              <w:t xml:space="preserve"> yetersizliği.</w:t>
            </w:r>
          </w:p>
        </w:tc>
      </w:tr>
      <w:tr w:rsidR="006B5E41" w:rsidRPr="00A365FA" w:rsidTr="000708A0">
        <w:trPr>
          <w:trHeight w:val="283"/>
        </w:trPr>
        <w:tc>
          <w:tcPr>
            <w:tcW w:w="4962" w:type="dxa"/>
            <w:vAlign w:val="center"/>
          </w:tcPr>
          <w:p w:rsidR="006B5E41" w:rsidRPr="00A365FA" w:rsidRDefault="006B5E41"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Mezunlarımız için kamu ve özel sektörde geniş istihdam alanlarının olması.</w:t>
            </w:r>
          </w:p>
        </w:tc>
        <w:tc>
          <w:tcPr>
            <w:tcW w:w="4878" w:type="dxa"/>
            <w:vAlign w:val="center"/>
          </w:tcPr>
          <w:p w:rsidR="006B5E41" w:rsidRPr="00A365FA" w:rsidRDefault="00481B87"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İlçedeki </w:t>
            </w:r>
            <w:proofErr w:type="spellStart"/>
            <w:r w:rsidRPr="00A365FA">
              <w:rPr>
                <w:rFonts w:ascii="Times New Roman" w:hAnsi="Times New Roman" w:cs="Times New Roman"/>
                <w:bCs/>
                <w:color w:val="000000"/>
                <w:sz w:val="20"/>
                <w:szCs w:val="20"/>
              </w:rPr>
              <w:t>sosyo</w:t>
            </w:r>
            <w:proofErr w:type="spellEnd"/>
            <w:r w:rsidRPr="00A365FA">
              <w:rPr>
                <w:rFonts w:ascii="Times New Roman" w:hAnsi="Times New Roman" w:cs="Times New Roman"/>
                <w:bCs/>
                <w:color w:val="000000"/>
                <w:sz w:val="20"/>
                <w:szCs w:val="20"/>
              </w:rPr>
              <w:t>-kültürel mekanların yetersizliği.</w:t>
            </w:r>
          </w:p>
        </w:tc>
      </w:tr>
      <w:tr w:rsidR="006B5E41" w:rsidRPr="00A365FA" w:rsidTr="000708A0">
        <w:trPr>
          <w:trHeight w:val="283"/>
        </w:trPr>
        <w:tc>
          <w:tcPr>
            <w:tcW w:w="4962" w:type="dxa"/>
            <w:vAlign w:val="center"/>
          </w:tcPr>
          <w:p w:rsidR="006B5E41" w:rsidRPr="00A365FA" w:rsidRDefault="00481B87"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Sürekli gelişim isteği</w:t>
            </w:r>
            <w:r w:rsidR="00CB6198" w:rsidRPr="00A365FA">
              <w:rPr>
                <w:rFonts w:ascii="Times New Roman" w:hAnsi="Times New Roman" w:cs="Times New Roman"/>
                <w:bCs/>
                <w:color w:val="000000"/>
                <w:sz w:val="20"/>
                <w:szCs w:val="20"/>
              </w:rPr>
              <w:t>.</w:t>
            </w:r>
          </w:p>
        </w:tc>
        <w:tc>
          <w:tcPr>
            <w:tcW w:w="4878" w:type="dxa"/>
            <w:vAlign w:val="center"/>
          </w:tcPr>
          <w:p w:rsidR="006B5E41" w:rsidRPr="00A365FA" w:rsidRDefault="00CB6198"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İlçen</w:t>
            </w:r>
            <w:r w:rsidR="00481B87" w:rsidRPr="00A365FA">
              <w:rPr>
                <w:rFonts w:ascii="Times New Roman" w:hAnsi="Times New Roman" w:cs="Times New Roman"/>
                <w:bCs/>
                <w:color w:val="000000"/>
                <w:sz w:val="20"/>
                <w:szCs w:val="20"/>
              </w:rPr>
              <w:t>in yoğun rüzgarlı</w:t>
            </w:r>
            <w:r w:rsidR="00D6206F" w:rsidRPr="00A365FA">
              <w:rPr>
                <w:rFonts w:ascii="Times New Roman" w:hAnsi="Times New Roman" w:cs="Times New Roman"/>
                <w:bCs/>
                <w:color w:val="000000"/>
                <w:sz w:val="20"/>
                <w:szCs w:val="20"/>
              </w:rPr>
              <w:t xml:space="preserve"> olması, elektrik hatlarınd</w:t>
            </w:r>
            <w:r w:rsidR="00426E2F" w:rsidRPr="00A365FA">
              <w:rPr>
                <w:rFonts w:ascii="Times New Roman" w:hAnsi="Times New Roman" w:cs="Times New Roman"/>
                <w:bCs/>
                <w:color w:val="000000"/>
                <w:sz w:val="20"/>
                <w:szCs w:val="20"/>
              </w:rPr>
              <w:t>a sık sık arızaların yaşanması</w:t>
            </w:r>
            <w:r w:rsidRPr="00A365FA">
              <w:rPr>
                <w:rFonts w:ascii="Times New Roman" w:hAnsi="Times New Roman" w:cs="Times New Roman"/>
                <w:bCs/>
                <w:color w:val="000000"/>
                <w:sz w:val="20"/>
                <w:szCs w:val="20"/>
              </w:rPr>
              <w:t>na</w:t>
            </w:r>
            <w:r w:rsidR="00426E2F" w:rsidRPr="00A365FA">
              <w:rPr>
                <w:rFonts w:ascii="Times New Roman" w:hAnsi="Times New Roman" w:cs="Times New Roman"/>
                <w:bCs/>
                <w:color w:val="000000"/>
                <w:sz w:val="20"/>
                <w:szCs w:val="20"/>
              </w:rPr>
              <w:t xml:space="preserve"> ve </w:t>
            </w:r>
            <w:r w:rsidR="00D6206F" w:rsidRPr="00A365FA">
              <w:rPr>
                <w:rFonts w:ascii="Times New Roman" w:hAnsi="Times New Roman" w:cs="Times New Roman"/>
                <w:bCs/>
                <w:color w:val="000000"/>
                <w:sz w:val="20"/>
                <w:szCs w:val="20"/>
              </w:rPr>
              <w:t>hizmetlerin sağlıklı olarak yürütü</w:t>
            </w:r>
            <w:r w:rsidR="00426E2F" w:rsidRPr="00A365FA">
              <w:rPr>
                <w:rFonts w:ascii="Times New Roman" w:hAnsi="Times New Roman" w:cs="Times New Roman"/>
                <w:bCs/>
                <w:color w:val="000000"/>
                <w:sz w:val="20"/>
                <w:szCs w:val="20"/>
              </w:rPr>
              <w:t>lmesine engel teşkil etmesi.</w:t>
            </w:r>
          </w:p>
        </w:tc>
      </w:tr>
      <w:tr w:rsidR="00CB6198" w:rsidRPr="00A365FA" w:rsidTr="000708A0">
        <w:trPr>
          <w:trHeight w:val="283"/>
        </w:trPr>
        <w:tc>
          <w:tcPr>
            <w:tcW w:w="4962" w:type="dxa"/>
            <w:vAlign w:val="center"/>
          </w:tcPr>
          <w:p w:rsidR="00CB6198" w:rsidRPr="00A365FA" w:rsidRDefault="00CB6198"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 xml:space="preserve">İdari personelin </w:t>
            </w:r>
            <w:r w:rsidR="00DB435E" w:rsidRPr="00A365FA">
              <w:rPr>
                <w:rFonts w:ascii="Times New Roman" w:hAnsi="Times New Roman" w:cs="Times New Roman"/>
                <w:bCs/>
                <w:color w:val="000000"/>
                <w:sz w:val="20"/>
                <w:szCs w:val="20"/>
              </w:rPr>
              <w:t xml:space="preserve">görev alanında </w:t>
            </w:r>
            <w:r w:rsidRPr="00A365FA">
              <w:rPr>
                <w:rFonts w:ascii="Times New Roman" w:hAnsi="Times New Roman" w:cs="Times New Roman"/>
                <w:bCs/>
                <w:color w:val="000000"/>
                <w:sz w:val="20"/>
                <w:szCs w:val="20"/>
              </w:rPr>
              <w:t>yetişmiş</w:t>
            </w:r>
            <w:r w:rsidR="00DB435E" w:rsidRPr="00A365FA">
              <w:rPr>
                <w:rFonts w:ascii="Times New Roman" w:hAnsi="Times New Roman" w:cs="Times New Roman"/>
                <w:bCs/>
                <w:color w:val="000000"/>
                <w:sz w:val="20"/>
                <w:szCs w:val="20"/>
              </w:rPr>
              <w:t xml:space="preserve"> ve tecrübeli</w:t>
            </w:r>
            <w:r w:rsidRPr="00A365FA">
              <w:rPr>
                <w:rFonts w:ascii="Times New Roman" w:hAnsi="Times New Roman" w:cs="Times New Roman"/>
                <w:bCs/>
                <w:color w:val="000000"/>
                <w:sz w:val="20"/>
                <w:szCs w:val="20"/>
              </w:rPr>
              <w:t xml:space="preserve"> olması.</w:t>
            </w:r>
          </w:p>
        </w:tc>
        <w:tc>
          <w:tcPr>
            <w:tcW w:w="4878" w:type="dxa"/>
            <w:vAlign w:val="center"/>
          </w:tcPr>
          <w:p w:rsidR="00CB6198" w:rsidRPr="00A365FA" w:rsidRDefault="00CB6198" w:rsidP="00D6206F">
            <w:pPr>
              <w:jc w:val="both"/>
              <w:rPr>
                <w:rFonts w:ascii="Times New Roman" w:hAnsi="Times New Roman" w:cs="Times New Roman"/>
                <w:bCs/>
                <w:color w:val="000000"/>
                <w:sz w:val="20"/>
                <w:szCs w:val="20"/>
              </w:rPr>
            </w:pPr>
          </w:p>
        </w:tc>
      </w:tr>
    </w:tbl>
    <w:p w:rsidR="00517349" w:rsidRPr="00A365FA" w:rsidRDefault="00517349" w:rsidP="00A365FA">
      <w:pPr>
        <w:spacing w:after="0" w:line="240" w:lineRule="auto"/>
        <w:rPr>
          <w:rFonts w:ascii="Times New Roman" w:hAnsi="Times New Roman" w:cs="Times New Roman"/>
          <w:b/>
          <w:bCs/>
          <w:color w:val="000000"/>
          <w:sz w:val="20"/>
          <w:szCs w:val="20"/>
        </w:rPr>
      </w:pPr>
    </w:p>
    <w:tbl>
      <w:tblPr>
        <w:tblStyle w:val="TabloKlavuzu"/>
        <w:tblW w:w="0" w:type="auto"/>
        <w:tblInd w:w="108" w:type="dxa"/>
        <w:tblLook w:val="04A0"/>
      </w:tblPr>
      <w:tblGrid>
        <w:gridCol w:w="4962"/>
        <w:gridCol w:w="4878"/>
      </w:tblGrid>
      <w:tr w:rsidR="00D6206F" w:rsidRPr="00A365FA" w:rsidTr="000708A0">
        <w:trPr>
          <w:trHeight w:val="397"/>
        </w:trPr>
        <w:tc>
          <w:tcPr>
            <w:tcW w:w="4962" w:type="dxa"/>
            <w:vAlign w:val="center"/>
          </w:tcPr>
          <w:p w:rsidR="00D6206F" w:rsidRPr="00A365FA" w:rsidRDefault="00D6206F" w:rsidP="00EC4863">
            <w:pPr>
              <w:rPr>
                <w:rFonts w:ascii="Times New Roman" w:hAnsi="Times New Roman" w:cs="Times New Roman"/>
                <w:b/>
                <w:bCs/>
                <w:color w:val="000000"/>
                <w:sz w:val="20"/>
                <w:szCs w:val="20"/>
              </w:rPr>
            </w:pPr>
            <w:r w:rsidRPr="00A365FA">
              <w:rPr>
                <w:rFonts w:ascii="Times New Roman" w:hAnsi="Times New Roman" w:cs="Times New Roman"/>
                <w:b/>
                <w:bCs/>
                <w:color w:val="000000"/>
                <w:sz w:val="20"/>
                <w:szCs w:val="20"/>
              </w:rPr>
              <w:t>Fırsatlar</w:t>
            </w:r>
          </w:p>
        </w:tc>
        <w:tc>
          <w:tcPr>
            <w:tcW w:w="4878" w:type="dxa"/>
            <w:vAlign w:val="center"/>
          </w:tcPr>
          <w:p w:rsidR="00D6206F" w:rsidRPr="00A365FA" w:rsidRDefault="00D6206F" w:rsidP="00EC4863">
            <w:pPr>
              <w:rPr>
                <w:rFonts w:ascii="Times New Roman" w:hAnsi="Times New Roman" w:cs="Times New Roman"/>
                <w:b/>
                <w:bCs/>
                <w:color w:val="000000"/>
                <w:sz w:val="20"/>
                <w:szCs w:val="20"/>
              </w:rPr>
            </w:pPr>
            <w:r w:rsidRPr="00A365FA">
              <w:rPr>
                <w:rFonts w:ascii="Times New Roman" w:hAnsi="Times New Roman" w:cs="Times New Roman"/>
                <w:b/>
                <w:bCs/>
                <w:color w:val="000000"/>
                <w:sz w:val="20"/>
                <w:szCs w:val="20"/>
              </w:rPr>
              <w:t>Tehditler</w:t>
            </w:r>
          </w:p>
        </w:tc>
      </w:tr>
      <w:tr w:rsidR="00D6206F" w:rsidRPr="00A365FA" w:rsidTr="000708A0">
        <w:trPr>
          <w:trHeight w:val="283"/>
        </w:trPr>
        <w:tc>
          <w:tcPr>
            <w:tcW w:w="4962" w:type="dxa"/>
            <w:vAlign w:val="center"/>
          </w:tcPr>
          <w:p w:rsidR="00D6206F" w:rsidRPr="00A365FA" w:rsidRDefault="00D6206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Stajların sektör için Yüksekokulumuzun tanıtımına katkı sağlaması.</w:t>
            </w:r>
          </w:p>
        </w:tc>
        <w:tc>
          <w:tcPr>
            <w:tcW w:w="4878" w:type="dxa"/>
            <w:vAlign w:val="center"/>
          </w:tcPr>
          <w:p w:rsidR="00D6206F" w:rsidRPr="00A365FA" w:rsidRDefault="00D6206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Mezun olan öğrencilerle iletişimin sürdürülememesi.</w:t>
            </w:r>
          </w:p>
        </w:tc>
      </w:tr>
      <w:tr w:rsidR="00D6206F" w:rsidRPr="00A365FA" w:rsidTr="000708A0">
        <w:trPr>
          <w:trHeight w:val="283"/>
        </w:trPr>
        <w:tc>
          <w:tcPr>
            <w:tcW w:w="4962" w:type="dxa"/>
            <w:vAlign w:val="center"/>
          </w:tcPr>
          <w:p w:rsidR="00D6206F" w:rsidRPr="00A365FA" w:rsidRDefault="00426E2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Ul</w:t>
            </w:r>
            <w:r w:rsidR="00D6206F" w:rsidRPr="00A365FA">
              <w:rPr>
                <w:rFonts w:ascii="Times New Roman" w:hAnsi="Times New Roman" w:cs="Times New Roman"/>
                <w:bCs/>
                <w:color w:val="000000"/>
                <w:sz w:val="20"/>
                <w:szCs w:val="20"/>
              </w:rPr>
              <w:t>u</w:t>
            </w:r>
            <w:r w:rsidRPr="00A365FA">
              <w:rPr>
                <w:rFonts w:ascii="Times New Roman" w:hAnsi="Times New Roman" w:cs="Times New Roman"/>
                <w:bCs/>
                <w:color w:val="000000"/>
                <w:sz w:val="20"/>
                <w:szCs w:val="20"/>
              </w:rPr>
              <w:t>s</w:t>
            </w:r>
            <w:r w:rsidR="00D6206F" w:rsidRPr="00A365FA">
              <w:rPr>
                <w:rFonts w:ascii="Times New Roman" w:hAnsi="Times New Roman" w:cs="Times New Roman"/>
                <w:bCs/>
                <w:color w:val="000000"/>
                <w:sz w:val="20"/>
                <w:szCs w:val="20"/>
              </w:rPr>
              <w:t>al ve uluslararası düzeyde bilimsel gelişmeleri takip edebilme.</w:t>
            </w:r>
          </w:p>
        </w:tc>
        <w:tc>
          <w:tcPr>
            <w:tcW w:w="4878" w:type="dxa"/>
            <w:vAlign w:val="center"/>
          </w:tcPr>
          <w:p w:rsidR="00D6206F" w:rsidRPr="00A365FA" w:rsidRDefault="00D6206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Mezunların istihdam sorunları</w:t>
            </w:r>
            <w:r w:rsidR="00CB6198" w:rsidRPr="00A365FA">
              <w:rPr>
                <w:rFonts w:ascii="Times New Roman" w:hAnsi="Times New Roman" w:cs="Times New Roman"/>
                <w:bCs/>
                <w:color w:val="000000"/>
                <w:sz w:val="20"/>
                <w:szCs w:val="20"/>
              </w:rPr>
              <w:t>.</w:t>
            </w:r>
          </w:p>
        </w:tc>
      </w:tr>
      <w:tr w:rsidR="00D6206F" w:rsidRPr="00A365FA" w:rsidTr="000708A0">
        <w:trPr>
          <w:trHeight w:val="283"/>
        </w:trPr>
        <w:tc>
          <w:tcPr>
            <w:tcW w:w="4962" w:type="dxa"/>
            <w:vAlign w:val="center"/>
          </w:tcPr>
          <w:p w:rsidR="00D6206F" w:rsidRPr="00A365FA" w:rsidRDefault="00D6206F"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Sektörün üst düzey yöneticilerinin staj yapan mezun adaylarına imkan yaratması.</w:t>
            </w:r>
          </w:p>
        </w:tc>
        <w:tc>
          <w:tcPr>
            <w:tcW w:w="4878" w:type="dxa"/>
            <w:vAlign w:val="center"/>
          </w:tcPr>
          <w:p w:rsidR="00D6206F" w:rsidRPr="00A365FA" w:rsidRDefault="00D6206F" w:rsidP="00D6206F">
            <w:pPr>
              <w:jc w:val="both"/>
              <w:rPr>
                <w:rFonts w:ascii="Times New Roman" w:hAnsi="Times New Roman" w:cs="Times New Roman"/>
                <w:bCs/>
                <w:color w:val="000000"/>
                <w:sz w:val="20"/>
                <w:szCs w:val="20"/>
              </w:rPr>
            </w:pPr>
          </w:p>
        </w:tc>
      </w:tr>
      <w:tr w:rsidR="00D6206F" w:rsidRPr="00A365FA" w:rsidTr="000708A0">
        <w:trPr>
          <w:trHeight w:val="283"/>
        </w:trPr>
        <w:tc>
          <w:tcPr>
            <w:tcW w:w="4962" w:type="dxa"/>
            <w:vAlign w:val="center"/>
          </w:tcPr>
          <w:p w:rsidR="00D6206F" w:rsidRPr="00A365FA" w:rsidRDefault="00742FB6" w:rsidP="00D6206F">
            <w:pPr>
              <w:jc w:val="both"/>
              <w:rPr>
                <w:rFonts w:ascii="Times New Roman" w:hAnsi="Times New Roman" w:cs="Times New Roman"/>
                <w:bCs/>
                <w:color w:val="000000"/>
                <w:sz w:val="20"/>
                <w:szCs w:val="20"/>
              </w:rPr>
            </w:pPr>
            <w:r w:rsidRPr="00A365FA">
              <w:rPr>
                <w:rFonts w:ascii="Times New Roman" w:hAnsi="Times New Roman" w:cs="Times New Roman"/>
                <w:bCs/>
                <w:color w:val="000000"/>
                <w:sz w:val="20"/>
                <w:szCs w:val="20"/>
              </w:rPr>
              <w:t>İş sektöründe bulunan Yüksekokulumuz mezunlarının, mezun olacak öğrencilerimizin istihdamına destek sağlamaları.</w:t>
            </w:r>
          </w:p>
        </w:tc>
        <w:tc>
          <w:tcPr>
            <w:tcW w:w="4878" w:type="dxa"/>
            <w:vAlign w:val="center"/>
          </w:tcPr>
          <w:p w:rsidR="00D6206F" w:rsidRPr="00A365FA" w:rsidRDefault="00D6206F" w:rsidP="00D6206F">
            <w:pPr>
              <w:jc w:val="both"/>
              <w:rPr>
                <w:rFonts w:ascii="Times New Roman" w:hAnsi="Times New Roman" w:cs="Times New Roman"/>
                <w:bCs/>
                <w:color w:val="000000"/>
                <w:sz w:val="20"/>
                <w:szCs w:val="20"/>
              </w:rPr>
            </w:pPr>
          </w:p>
        </w:tc>
      </w:tr>
    </w:tbl>
    <w:p w:rsidR="00D6206F" w:rsidRDefault="00D6206F" w:rsidP="005C055E">
      <w:pPr>
        <w:spacing w:after="0" w:line="240" w:lineRule="auto"/>
        <w:rPr>
          <w:rFonts w:ascii="Times New Roman" w:hAnsi="Times New Roman" w:cs="Times New Roman"/>
          <w:b/>
          <w:bCs/>
          <w:color w:val="000000"/>
          <w:sz w:val="20"/>
          <w:szCs w:val="20"/>
        </w:rPr>
      </w:pPr>
    </w:p>
    <w:p w:rsidR="00455728" w:rsidRPr="00455728" w:rsidRDefault="00455728" w:rsidP="00455728">
      <w:pPr>
        <w:pStyle w:val="ListeParagraf"/>
        <w:numPr>
          <w:ilvl w:val="0"/>
          <w:numId w:val="27"/>
        </w:numPr>
        <w:jc w:val="both"/>
        <w:rPr>
          <w:rFonts w:ascii="Times New Roman" w:hAnsi="Times New Roman" w:cs="Times New Roman"/>
          <w:b/>
          <w:bCs/>
          <w:color w:val="000000"/>
          <w:sz w:val="24"/>
          <w:szCs w:val="24"/>
        </w:rPr>
      </w:pPr>
      <w:r w:rsidRPr="00455728">
        <w:rPr>
          <w:rFonts w:ascii="Times New Roman" w:hAnsi="Times New Roman" w:cs="Times New Roman"/>
          <w:bCs/>
          <w:color w:val="000000"/>
          <w:sz w:val="24"/>
          <w:szCs w:val="24"/>
        </w:rPr>
        <w:t xml:space="preserve">Daha kaliteli bir eğitim verme imkanı sağlayacak ekipman eksikliği bölgedeki sanayi ve yerel yönetimlerin katkılarıyla giderilebilir. </w:t>
      </w:r>
    </w:p>
    <w:p w:rsidR="00455728" w:rsidRPr="00455728" w:rsidRDefault="005C055E" w:rsidP="00455728">
      <w:pPr>
        <w:pStyle w:val="ListeParagraf"/>
        <w:numPr>
          <w:ilvl w:val="0"/>
          <w:numId w:val="27"/>
        </w:numPr>
        <w:jc w:val="both"/>
        <w:rPr>
          <w:rFonts w:ascii="Times New Roman" w:hAnsi="Times New Roman" w:cs="Times New Roman"/>
          <w:b/>
          <w:bCs/>
          <w:color w:val="000000"/>
          <w:sz w:val="24"/>
          <w:szCs w:val="24"/>
        </w:rPr>
      </w:pPr>
      <w:r>
        <w:rPr>
          <w:rFonts w:ascii="Times New Roman" w:hAnsi="Times New Roman" w:cs="Times New Roman"/>
          <w:bCs/>
          <w:color w:val="000000"/>
          <w:sz w:val="24"/>
          <w:szCs w:val="24"/>
        </w:rPr>
        <w:t>Bazı bölümlerdeki a</w:t>
      </w:r>
      <w:r w:rsidR="00CB6198">
        <w:rPr>
          <w:rFonts w:ascii="Times New Roman" w:hAnsi="Times New Roman" w:cs="Times New Roman"/>
          <w:bCs/>
          <w:color w:val="000000"/>
          <w:sz w:val="24"/>
          <w:szCs w:val="24"/>
        </w:rPr>
        <w:t>kademik personel sayısının</w:t>
      </w:r>
      <w:r w:rsidR="00455728" w:rsidRPr="00455728">
        <w:rPr>
          <w:rFonts w:ascii="Times New Roman" w:hAnsi="Times New Roman" w:cs="Times New Roman"/>
          <w:bCs/>
          <w:color w:val="000000"/>
          <w:sz w:val="24"/>
          <w:szCs w:val="24"/>
        </w:rPr>
        <w:t xml:space="preserve"> yetersiz olması Rektörlüğümüzün girişimleriyle çözümlenebilecektir.</w:t>
      </w:r>
    </w:p>
    <w:p w:rsidR="00455728" w:rsidRPr="00455728" w:rsidRDefault="00455728" w:rsidP="00455728">
      <w:pPr>
        <w:pStyle w:val="ListeParagraf"/>
        <w:numPr>
          <w:ilvl w:val="0"/>
          <w:numId w:val="27"/>
        </w:numPr>
        <w:jc w:val="both"/>
        <w:rPr>
          <w:rFonts w:ascii="Times New Roman" w:hAnsi="Times New Roman" w:cs="Times New Roman"/>
          <w:b/>
          <w:bCs/>
          <w:color w:val="000000"/>
          <w:sz w:val="24"/>
          <w:szCs w:val="24"/>
        </w:rPr>
      </w:pPr>
      <w:r w:rsidRPr="00455728">
        <w:rPr>
          <w:rFonts w:ascii="Times New Roman" w:hAnsi="Times New Roman" w:cs="Times New Roman"/>
          <w:bCs/>
          <w:color w:val="000000"/>
          <w:sz w:val="24"/>
          <w:szCs w:val="24"/>
        </w:rPr>
        <w:t>Sınavsız geçişle gelen öğrenciler, kazanarak gelen öğrencilere göre seviye bakımından daha düşüktür. Bu zayıf yön sınavsız geçişle öğrenci alınması sona erdiğinde çözümlenebilecektir.</w:t>
      </w:r>
    </w:p>
    <w:p w:rsidR="00293F9A" w:rsidRPr="00455728" w:rsidRDefault="00455728" w:rsidP="00426E2F">
      <w:pPr>
        <w:pStyle w:val="ListeParagraf"/>
        <w:numPr>
          <w:ilvl w:val="0"/>
          <w:numId w:val="27"/>
        </w:numPr>
        <w:jc w:val="both"/>
        <w:rPr>
          <w:rFonts w:ascii="Times New Roman" w:hAnsi="Times New Roman" w:cs="Times New Roman"/>
          <w:b/>
          <w:bCs/>
          <w:color w:val="000000"/>
          <w:sz w:val="24"/>
          <w:szCs w:val="24"/>
        </w:rPr>
      </w:pPr>
      <w:r w:rsidRPr="00455728">
        <w:rPr>
          <w:rFonts w:ascii="Times New Roman" w:hAnsi="Times New Roman" w:cs="Times New Roman"/>
          <w:bCs/>
          <w:color w:val="000000"/>
          <w:sz w:val="24"/>
          <w:szCs w:val="24"/>
        </w:rPr>
        <w:t xml:space="preserve">İlçemizdeki </w:t>
      </w:r>
      <w:proofErr w:type="spellStart"/>
      <w:r w:rsidRPr="00455728">
        <w:rPr>
          <w:rFonts w:ascii="Times New Roman" w:hAnsi="Times New Roman" w:cs="Times New Roman"/>
          <w:bCs/>
          <w:color w:val="000000"/>
          <w:sz w:val="24"/>
          <w:szCs w:val="24"/>
        </w:rPr>
        <w:t>sosyo</w:t>
      </w:r>
      <w:proofErr w:type="spellEnd"/>
      <w:r w:rsidRPr="00455728">
        <w:rPr>
          <w:rFonts w:ascii="Times New Roman" w:hAnsi="Times New Roman" w:cs="Times New Roman"/>
          <w:bCs/>
          <w:color w:val="000000"/>
          <w:sz w:val="24"/>
          <w:szCs w:val="24"/>
        </w:rPr>
        <w:t>-kültürel mekanların yetersizliği, motivasyon ve rahatlama yönünden yetersiz kalmaktadır. Bu zayıf yön yerel girişimle ve bütçe sıkıntısının aşılması ile çözümlenebilecektir.</w:t>
      </w:r>
    </w:p>
    <w:p w:rsidR="00CB6198" w:rsidRDefault="00455728" w:rsidP="00481B87">
      <w:pPr>
        <w:pStyle w:val="ListeParagraf"/>
        <w:numPr>
          <w:ilvl w:val="0"/>
          <w:numId w:val="26"/>
        </w:numPr>
        <w:autoSpaceDE w:val="0"/>
        <w:autoSpaceDN w:val="0"/>
        <w:adjustRightInd w:val="0"/>
        <w:spacing w:after="0" w:line="240" w:lineRule="auto"/>
        <w:ind w:left="714" w:hanging="35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Yü</w:t>
      </w:r>
      <w:r w:rsidR="005C055E">
        <w:rPr>
          <w:rFonts w:ascii="Times New Roman" w:eastAsia="TimesNewRomanPSMT" w:hAnsi="Times New Roman" w:cs="Times New Roman"/>
          <w:sz w:val="24"/>
          <w:szCs w:val="24"/>
        </w:rPr>
        <w:t>ksekokulumuz ana hizmet binası ile yeni hizmete giren 8</w:t>
      </w:r>
      <w:r w:rsidR="00CB6198">
        <w:rPr>
          <w:rFonts w:ascii="Times New Roman" w:eastAsia="TimesNewRomanPSMT" w:hAnsi="Times New Roman" w:cs="Times New Roman"/>
          <w:sz w:val="24"/>
          <w:szCs w:val="24"/>
        </w:rPr>
        <w:t>00 m</w:t>
      </w:r>
      <w:r w:rsidR="00CB6198" w:rsidRPr="00CB6198">
        <w:rPr>
          <w:rFonts w:ascii="Times New Roman" w:eastAsia="TimesNewRomanPSMT" w:hAnsi="Times New Roman" w:cs="Times New Roman"/>
          <w:sz w:val="24"/>
          <w:szCs w:val="24"/>
          <w:vertAlign w:val="superscript"/>
        </w:rPr>
        <w:t>2</w:t>
      </w:r>
      <w:r w:rsidR="00CB6198">
        <w:rPr>
          <w:rFonts w:ascii="Times New Roman" w:eastAsia="TimesNewRomanPSMT" w:hAnsi="Times New Roman" w:cs="Times New Roman"/>
          <w:sz w:val="24"/>
          <w:szCs w:val="24"/>
          <w:vertAlign w:val="superscript"/>
        </w:rPr>
        <w:t xml:space="preserve"> </w:t>
      </w:r>
      <w:r w:rsidR="00CB6198" w:rsidRPr="00CB6198">
        <w:rPr>
          <w:rFonts w:ascii="Times New Roman" w:eastAsia="TimesNewRomanPSMT" w:hAnsi="Times New Roman" w:cs="Times New Roman"/>
          <w:sz w:val="24"/>
          <w:szCs w:val="24"/>
        </w:rPr>
        <w:t>‘</w:t>
      </w:r>
      <w:proofErr w:type="spellStart"/>
      <w:r w:rsidR="00CB6198" w:rsidRPr="00CB6198">
        <w:rPr>
          <w:rFonts w:ascii="Times New Roman" w:eastAsia="TimesNewRomanPSMT" w:hAnsi="Times New Roman" w:cs="Times New Roman"/>
          <w:sz w:val="24"/>
          <w:szCs w:val="24"/>
        </w:rPr>
        <w:t>lik</w:t>
      </w:r>
      <w:proofErr w:type="spellEnd"/>
      <w:r w:rsidR="00CB6198">
        <w:rPr>
          <w:rFonts w:ascii="Times New Roman" w:eastAsia="TimesNewRomanPSMT" w:hAnsi="Times New Roman" w:cs="Times New Roman"/>
          <w:sz w:val="24"/>
          <w:szCs w:val="24"/>
        </w:rPr>
        <w:t xml:space="preserve"> alan dikkate alındığında;</w:t>
      </w:r>
      <w:r w:rsidR="00CB6198">
        <w:rPr>
          <w:rFonts w:ascii="Times New Roman" w:eastAsia="TimesNewRomanPSMT" w:hAnsi="Times New Roman" w:cs="Times New Roman"/>
          <w:sz w:val="24"/>
          <w:szCs w:val="24"/>
          <w:vertAlign w:val="superscript"/>
        </w:rPr>
        <w:t xml:space="preserve"> </w:t>
      </w:r>
      <w:r w:rsidR="00293F9A" w:rsidRPr="00293F9A">
        <w:rPr>
          <w:rFonts w:ascii="Times New Roman" w:eastAsia="TimesNewRomanPSMT" w:hAnsi="Times New Roman" w:cs="Times New Roman"/>
          <w:sz w:val="24"/>
          <w:szCs w:val="24"/>
        </w:rPr>
        <w:t>Maliye Bakanlığı tarafından uygulanan bütçe, ihtiyaçları karşılamakta yetersiz kalmaktadır.</w:t>
      </w:r>
      <w:r w:rsidR="00565317">
        <w:rPr>
          <w:rFonts w:ascii="Times New Roman" w:eastAsia="TimesNewRomanPSMT" w:hAnsi="Times New Roman" w:cs="Times New Roman"/>
          <w:sz w:val="24"/>
          <w:szCs w:val="24"/>
        </w:rPr>
        <w:t xml:space="preserve"> </w:t>
      </w:r>
      <w:r w:rsidR="00293F9A" w:rsidRPr="00565317">
        <w:rPr>
          <w:rFonts w:ascii="Times New Roman" w:eastAsia="TimesNewRomanPSMT" w:hAnsi="Times New Roman" w:cs="Times New Roman"/>
          <w:sz w:val="24"/>
          <w:szCs w:val="24"/>
        </w:rPr>
        <w:t>Özellikle kırtasiye alımları,</w:t>
      </w:r>
      <w:r>
        <w:rPr>
          <w:rFonts w:ascii="Times New Roman" w:eastAsia="TimesNewRomanPSMT" w:hAnsi="Times New Roman" w:cs="Times New Roman"/>
          <w:sz w:val="24"/>
          <w:szCs w:val="24"/>
        </w:rPr>
        <w:t xml:space="preserve"> </w:t>
      </w:r>
      <w:proofErr w:type="spellStart"/>
      <w:r>
        <w:rPr>
          <w:rFonts w:ascii="Times New Roman" w:eastAsia="TimesNewRomanPSMT" w:hAnsi="Times New Roman" w:cs="Times New Roman"/>
          <w:sz w:val="24"/>
          <w:szCs w:val="24"/>
        </w:rPr>
        <w:t>elektirik</w:t>
      </w:r>
      <w:proofErr w:type="spellEnd"/>
      <w:r>
        <w:rPr>
          <w:rFonts w:ascii="Times New Roman" w:eastAsia="TimesNewRomanPSMT" w:hAnsi="Times New Roman" w:cs="Times New Roman"/>
          <w:sz w:val="24"/>
          <w:szCs w:val="24"/>
        </w:rPr>
        <w:t>-su-doğalgaz alımları,</w:t>
      </w:r>
      <w:r w:rsidR="00293F9A" w:rsidRPr="00565317">
        <w:rPr>
          <w:rFonts w:ascii="Times New Roman" w:eastAsia="TimesNewRomanPSMT" w:hAnsi="Times New Roman" w:cs="Times New Roman"/>
          <w:sz w:val="24"/>
          <w:szCs w:val="24"/>
        </w:rPr>
        <w:t xml:space="preserve"> makine ve teçhizat bakım-onarım masrafla</w:t>
      </w:r>
      <w:r>
        <w:rPr>
          <w:rFonts w:ascii="Times New Roman" w:eastAsia="TimesNewRomanPSMT" w:hAnsi="Times New Roman" w:cs="Times New Roman"/>
          <w:sz w:val="24"/>
          <w:szCs w:val="24"/>
        </w:rPr>
        <w:t xml:space="preserve">rına ayrılan bütçe tutarları </w:t>
      </w:r>
      <w:r w:rsidR="00293F9A" w:rsidRPr="00565317">
        <w:rPr>
          <w:rFonts w:ascii="Times New Roman" w:eastAsia="TimesNewRomanPSMT" w:hAnsi="Times New Roman" w:cs="Times New Roman"/>
          <w:sz w:val="24"/>
          <w:szCs w:val="24"/>
        </w:rPr>
        <w:t>yetersiz kalmaktadır.</w:t>
      </w:r>
    </w:p>
    <w:p w:rsidR="00293F9A" w:rsidRDefault="00CB6198" w:rsidP="00481B87">
      <w:pPr>
        <w:pStyle w:val="ListeParagraf"/>
        <w:numPr>
          <w:ilvl w:val="0"/>
          <w:numId w:val="26"/>
        </w:numPr>
        <w:autoSpaceDE w:val="0"/>
        <w:autoSpaceDN w:val="0"/>
        <w:adjustRightInd w:val="0"/>
        <w:spacing w:after="0" w:line="240" w:lineRule="auto"/>
        <w:ind w:left="714" w:hanging="35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Yüksekokulumuz web s</w:t>
      </w:r>
      <w:r w:rsidR="000708A0">
        <w:rPr>
          <w:rFonts w:ascii="Times New Roman" w:eastAsia="TimesNewRomanPSMT" w:hAnsi="Times New Roman" w:cs="Times New Roman"/>
          <w:sz w:val="24"/>
          <w:szCs w:val="24"/>
        </w:rPr>
        <w:t>ayfasında oluşturulan mezunlar</w:t>
      </w:r>
      <w:r>
        <w:rPr>
          <w:rFonts w:ascii="Times New Roman" w:eastAsia="TimesNewRomanPSMT" w:hAnsi="Times New Roman" w:cs="Times New Roman"/>
          <w:sz w:val="24"/>
          <w:szCs w:val="24"/>
        </w:rPr>
        <w:t xml:space="preserve"> linki ile mezunlarımızla iletişim sağlanabilecektir.</w:t>
      </w:r>
      <w:r w:rsidR="00C8286C">
        <w:rPr>
          <w:rFonts w:ascii="Times New Roman" w:eastAsia="TimesNewRomanPSMT" w:hAnsi="Times New Roman" w:cs="Times New Roman"/>
          <w:sz w:val="24"/>
          <w:szCs w:val="24"/>
        </w:rPr>
        <w:tab/>
      </w:r>
    </w:p>
    <w:p w:rsidR="00CB6198" w:rsidRPr="006C7E8E" w:rsidRDefault="006C7E8E" w:rsidP="00481B87">
      <w:pPr>
        <w:pStyle w:val="ListeParagraf"/>
        <w:numPr>
          <w:ilvl w:val="0"/>
          <w:numId w:val="26"/>
        </w:numPr>
        <w:autoSpaceDE w:val="0"/>
        <w:autoSpaceDN w:val="0"/>
        <w:adjustRightInd w:val="0"/>
        <w:spacing w:after="0" w:line="240" w:lineRule="auto"/>
        <w:ind w:left="714" w:hanging="357"/>
        <w:jc w:val="both"/>
        <w:rPr>
          <w:rFonts w:ascii="Times New Roman" w:eastAsia="TimesNewRomanPSMT" w:hAnsi="Times New Roman" w:cs="Times New Roman"/>
          <w:sz w:val="24"/>
          <w:szCs w:val="24"/>
        </w:rPr>
      </w:pPr>
      <w:r w:rsidRPr="006C7E8E">
        <w:rPr>
          <w:rFonts w:ascii="Times New Roman" w:hAnsi="Times New Roman" w:cs="Times New Roman"/>
          <w:bCs/>
          <w:color w:val="000000"/>
          <w:sz w:val="24"/>
          <w:szCs w:val="24"/>
        </w:rPr>
        <w:t>İlçenin yoğun rüzgarlı</w:t>
      </w:r>
      <w:r>
        <w:rPr>
          <w:rFonts w:ascii="Times New Roman" w:hAnsi="Times New Roman" w:cs="Times New Roman"/>
          <w:bCs/>
          <w:color w:val="000000"/>
          <w:sz w:val="24"/>
          <w:szCs w:val="24"/>
        </w:rPr>
        <w:t xml:space="preserve"> olması</w:t>
      </w:r>
      <w:r w:rsidRPr="006C7E8E">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nedeniyle özellikle kış aylarında </w:t>
      </w:r>
      <w:r w:rsidRPr="006C7E8E">
        <w:rPr>
          <w:rFonts w:ascii="Times New Roman" w:hAnsi="Times New Roman" w:cs="Times New Roman"/>
          <w:bCs/>
          <w:color w:val="000000"/>
          <w:sz w:val="24"/>
          <w:szCs w:val="24"/>
        </w:rPr>
        <w:t xml:space="preserve">elektrik hatlarında sık </w:t>
      </w:r>
      <w:r>
        <w:rPr>
          <w:rFonts w:ascii="Times New Roman" w:hAnsi="Times New Roman" w:cs="Times New Roman"/>
          <w:bCs/>
          <w:color w:val="000000"/>
          <w:sz w:val="24"/>
          <w:szCs w:val="24"/>
        </w:rPr>
        <w:t xml:space="preserve">sık </w:t>
      </w:r>
      <w:r w:rsidRPr="006C7E8E">
        <w:rPr>
          <w:rFonts w:ascii="Times New Roman" w:hAnsi="Times New Roman" w:cs="Times New Roman"/>
          <w:bCs/>
          <w:color w:val="000000"/>
          <w:sz w:val="24"/>
          <w:szCs w:val="24"/>
        </w:rPr>
        <w:t>yaşan</w:t>
      </w:r>
      <w:r>
        <w:rPr>
          <w:rFonts w:ascii="Times New Roman" w:hAnsi="Times New Roman" w:cs="Times New Roman"/>
          <w:bCs/>
          <w:color w:val="000000"/>
          <w:sz w:val="24"/>
          <w:szCs w:val="24"/>
        </w:rPr>
        <w:t xml:space="preserve">an arızaların, </w:t>
      </w:r>
      <w:r w:rsidRPr="006C7E8E">
        <w:rPr>
          <w:rFonts w:ascii="Times New Roman" w:hAnsi="Times New Roman" w:cs="Times New Roman"/>
          <w:bCs/>
          <w:color w:val="000000"/>
          <w:sz w:val="24"/>
          <w:szCs w:val="24"/>
        </w:rPr>
        <w:t xml:space="preserve">hizmetlerin </w:t>
      </w:r>
      <w:r>
        <w:rPr>
          <w:rFonts w:ascii="Times New Roman" w:hAnsi="Times New Roman" w:cs="Times New Roman"/>
          <w:bCs/>
          <w:color w:val="000000"/>
          <w:sz w:val="24"/>
          <w:szCs w:val="24"/>
        </w:rPr>
        <w:t>sağlıklı</w:t>
      </w:r>
      <w:r w:rsidRPr="006C7E8E">
        <w:rPr>
          <w:rFonts w:ascii="Times New Roman" w:hAnsi="Times New Roman" w:cs="Times New Roman"/>
          <w:bCs/>
          <w:color w:val="000000"/>
          <w:sz w:val="24"/>
          <w:szCs w:val="24"/>
        </w:rPr>
        <w:t xml:space="preserve"> olarak yürütülmesine engel teşkil etmesi</w:t>
      </w:r>
      <w:r w:rsidRPr="006C7E8E">
        <w:rPr>
          <w:rFonts w:ascii="Times New Roman" w:hAnsi="Times New Roman" w:cs="Times New Roman"/>
          <w:bCs/>
          <w:sz w:val="24"/>
          <w:szCs w:val="24"/>
        </w:rPr>
        <w:t xml:space="preserve"> Yüksekokulumuzun kesintisiz güç kaynağı ihtiyacının karşılanması</w:t>
      </w:r>
      <w:r>
        <w:rPr>
          <w:rFonts w:ascii="Times New Roman" w:hAnsi="Times New Roman" w:cs="Times New Roman"/>
          <w:bCs/>
          <w:sz w:val="24"/>
          <w:szCs w:val="24"/>
        </w:rPr>
        <w:t xml:space="preserve"> ile çözümlenebile</w:t>
      </w:r>
      <w:r w:rsidRPr="006C7E8E">
        <w:rPr>
          <w:rFonts w:ascii="Times New Roman" w:hAnsi="Times New Roman" w:cs="Times New Roman"/>
          <w:bCs/>
          <w:sz w:val="24"/>
          <w:szCs w:val="24"/>
        </w:rPr>
        <w:t>cektir.</w:t>
      </w:r>
    </w:p>
    <w:p w:rsidR="00C8286C" w:rsidRPr="006C7E8E" w:rsidRDefault="00C8286C" w:rsidP="006C7E8E">
      <w:pPr>
        <w:autoSpaceDE w:val="0"/>
        <w:autoSpaceDN w:val="0"/>
        <w:adjustRightInd w:val="0"/>
        <w:spacing w:after="0" w:line="240" w:lineRule="auto"/>
        <w:jc w:val="both"/>
        <w:rPr>
          <w:rFonts w:ascii="Times New Roman" w:eastAsia="TimesNewRomanPSMT" w:hAnsi="Times New Roman" w:cs="Times New Roman"/>
          <w:sz w:val="24"/>
          <w:szCs w:val="24"/>
        </w:rPr>
      </w:pPr>
    </w:p>
    <w:p w:rsidR="00293F9A" w:rsidRDefault="00293F9A" w:rsidP="00293F9A">
      <w:pPr>
        <w:spacing w:before="100" w:beforeAutospacing="1"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V</w:t>
      </w:r>
      <w:r w:rsidRPr="00D447EF">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EKLER</w:t>
      </w:r>
    </w:p>
    <w:p w:rsidR="000C51C9" w:rsidRPr="00455728" w:rsidRDefault="00293F9A" w:rsidP="00455728">
      <w:pPr>
        <w:pStyle w:val="ListeParagraf"/>
        <w:numPr>
          <w:ilvl w:val="0"/>
          <w:numId w:val="25"/>
        </w:numPr>
        <w:spacing w:before="100" w:beforeAutospacing="1"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İç Kontrol Güvence Beyanı</w:t>
      </w:r>
    </w:p>
    <w:p w:rsidR="00293F9A" w:rsidRDefault="00293F9A" w:rsidP="00293F9A">
      <w:pPr>
        <w:autoSpaceDE w:val="0"/>
        <w:autoSpaceDN w:val="0"/>
        <w:adjustRightInd w:val="0"/>
        <w:spacing w:after="0" w:line="240" w:lineRule="auto"/>
        <w:rPr>
          <w:rFonts w:ascii="TimesNewRomanPS-BoldMT" w:eastAsia="TimesNewRomanPS-BoldMT" w:cs="TimesNewRomanPS-BoldMT"/>
          <w:b/>
          <w:bCs/>
          <w:sz w:val="28"/>
          <w:szCs w:val="28"/>
        </w:rPr>
      </w:pPr>
    </w:p>
    <w:p w:rsidR="00BC64D2" w:rsidRDefault="00BC64D2" w:rsidP="00293F9A">
      <w:pPr>
        <w:autoSpaceDE w:val="0"/>
        <w:autoSpaceDN w:val="0"/>
        <w:adjustRightInd w:val="0"/>
        <w:spacing w:after="0" w:line="240" w:lineRule="auto"/>
        <w:rPr>
          <w:rFonts w:ascii="TimesNewRomanPS-BoldMT" w:eastAsia="TimesNewRomanPS-BoldMT" w:cs="TimesNewRomanPS-BoldMT"/>
          <w:b/>
          <w:bCs/>
          <w:sz w:val="28"/>
          <w:szCs w:val="28"/>
        </w:rPr>
      </w:pPr>
    </w:p>
    <w:p w:rsidR="00BC64D2" w:rsidRDefault="00BC64D2" w:rsidP="00293F9A">
      <w:pPr>
        <w:autoSpaceDE w:val="0"/>
        <w:autoSpaceDN w:val="0"/>
        <w:adjustRightInd w:val="0"/>
        <w:spacing w:after="0" w:line="240" w:lineRule="auto"/>
        <w:rPr>
          <w:rFonts w:ascii="TimesNewRomanPS-BoldMT" w:eastAsia="TimesNewRomanPS-BoldMT" w:cs="TimesNewRomanPS-BoldMT"/>
          <w:b/>
          <w:bCs/>
          <w:sz w:val="28"/>
          <w:szCs w:val="28"/>
        </w:rPr>
      </w:pPr>
    </w:p>
    <w:p w:rsidR="0085257F" w:rsidRDefault="0085257F" w:rsidP="00293F9A">
      <w:pPr>
        <w:autoSpaceDE w:val="0"/>
        <w:autoSpaceDN w:val="0"/>
        <w:adjustRightInd w:val="0"/>
        <w:spacing w:after="0" w:line="240" w:lineRule="auto"/>
        <w:rPr>
          <w:rFonts w:ascii="TimesNewRomanPS-BoldMT" w:eastAsia="TimesNewRomanPS-BoldMT" w:cs="TimesNewRomanPS-BoldMT"/>
          <w:b/>
          <w:bCs/>
          <w:sz w:val="28"/>
          <w:szCs w:val="28"/>
        </w:rPr>
      </w:pPr>
    </w:p>
    <w:p w:rsidR="0085257F" w:rsidRDefault="0085257F" w:rsidP="00293F9A">
      <w:pPr>
        <w:autoSpaceDE w:val="0"/>
        <w:autoSpaceDN w:val="0"/>
        <w:adjustRightInd w:val="0"/>
        <w:spacing w:after="0" w:line="240" w:lineRule="auto"/>
        <w:rPr>
          <w:rFonts w:ascii="TimesNewRomanPS-BoldMT" w:eastAsia="TimesNewRomanPS-BoldMT" w:cs="TimesNewRomanPS-BoldMT"/>
          <w:b/>
          <w:bCs/>
          <w:sz w:val="28"/>
          <w:szCs w:val="28"/>
        </w:rPr>
      </w:pPr>
    </w:p>
    <w:p w:rsidR="0085257F" w:rsidRDefault="0085257F" w:rsidP="00293F9A">
      <w:pPr>
        <w:autoSpaceDE w:val="0"/>
        <w:autoSpaceDN w:val="0"/>
        <w:adjustRightInd w:val="0"/>
        <w:spacing w:after="0" w:line="240" w:lineRule="auto"/>
        <w:rPr>
          <w:rFonts w:ascii="TimesNewRomanPS-BoldMT" w:eastAsia="TimesNewRomanPS-BoldMT" w:cs="TimesNewRomanPS-BoldMT"/>
          <w:b/>
          <w:bCs/>
          <w:sz w:val="28"/>
          <w:szCs w:val="28"/>
        </w:rPr>
      </w:pPr>
    </w:p>
    <w:p w:rsidR="0085257F" w:rsidRDefault="0085257F" w:rsidP="00293F9A">
      <w:pPr>
        <w:autoSpaceDE w:val="0"/>
        <w:autoSpaceDN w:val="0"/>
        <w:adjustRightInd w:val="0"/>
        <w:spacing w:after="0" w:line="240" w:lineRule="auto"/>
        <w:rPr>
          <w:rFonts w:ascii="TimesNewRomanPS-BoldMT" w:eastAsia="TimesNewRomanPS-BoldMT" w:cs="TimesNewRomanPS-BoldMT"/>
          <w:b/>
          <w:bCs/>
          <w:sz w:val="28"/>
          <w:szCs w:val="28"/>
        </w:rPr>
      </w:pPr>
    </w:p>
    <w:p w:rsidR="0085257F" w:rsidRDefault="0085257F" w:rsidP="00293F9A">
      <w:pPr>
        <w:autoSpaceDE w:val="0"/>
        <w:autoSpaceDN w:val="0"/>
        <w:adjustRightInd w:val="0"/>
        <w:spacing w:after="0" w:line="240" w:lineRule="auto"/>
        <w:rPr>
          <w:rFonts w:ascii="TimesNewRomanPS-BoldMT" w:eastAsia="TimesNewRomanPS-BoldMT" w:cs="TimesNewRomanPS-BoldMT"/>
          <w:b/>
          <w:bCs/>
          <w:sz w:val="28"/>
          <w:szCs w:val="28"/>
        </w:rPr>
      </w:pPr>
    </w:p>
    <w:p w:rsidR="0085257F" w:rsidRDefault="0085257F" w:rsidP="00293F9A">
      <w:pPr>
        <w:autoSpaceDE w:val="0"/>
        <w:autoSpaceDN w:val="0"/>
        <w:adjustRightInd w:val="0"/>
        <w:spacing w:after="0" w:line="240" w:lineRule="auto"/>
        <w:rPr>
          <w:rFonts w:ascii="TimesNewRomanPS-BoldMT" w:eastAsia="TimesNewRomanPS-BoldMT" w:cs="TimesNewRomanPS-BoldMT"/>
          <w:b/>
          <w:bCs/>
          <w:sz w:val="28"/>
          <w:szCs w:val="28"/>
        </w:rPr>
      </w:pPr>
    </w:p>
    <w:p w:rsidR="00BC64D2" w:rsidRPr="00293F9A" w:rsidRDefault="00BC64D2" w:rsidP="00293F9A">
      <w:pPr>
        <w:autoSpaceDE w:val="0"/>
        <w:autoSpaceDN w:val="0"/>
        <w:adjustRightInd w:val="0"/>
        <w:spacing w:after="0" w:line="240" w:lineRule="auto"/>
        <w:rPr>
          <w:rFonts w:ascii="TimesNewRomanPS-BoldMT" w:eastAsia="TimesNewRomanPS-BoldMT" w:cs="TimesNewRomanPS-BoldMT"/>
          <w:b/>
          <w:bCs/>
          <w:sz w:val="28"/>
          <w:szCs w:val="28"/>
        </w:rPr>
      </w:pPr>
      <w:bookmarkStart w:id="1" w:name="_GoBack"/>
      <w:bookmarkEnd w:id="1"/>
    </w:p>
    <w:p w:rsidR="003F6DC3" w:rsidRPr="003F6DC3" w:rsidRDefault="003F6DC3" w:rsidP="003F6DC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F6DC3">
        <w:rPr>
          <w:rFonts w:ascii="Times New Roman" w:eastAsia="Times New Roman" w:hAnsi="Times New Roman" w:cs="Times New Roman"/>
          <w:b/>
          <w:bCs/>
          <w:sz w:val="24"/>
          <w:szCs w:val="24"/>
          <w:lang w:eastAsia="tr-TR"/>
        </w:rPr>
        <w:t>İÇ KONTROL GÜVENCE BEYANI</w:t>
      </w:r>
      <w:bookmarkStart w:id="2" w:name="_ftnref6"/>
      <w:bookmarkEnd w:id="2"/>
    </w:p>
    <w:p w:rsidR="003F6DC3" w:rsidRPr="003F6DC3" w:rsidRDefault="003F6DC3" w:rsidP="003F6DC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F6DC3">
        <w:rPr>
          <w:rFonts w:ascii="Times New Roman" w:eastAsia="Times New Roman" w:hAnsi="Times New Roman" w:cs="Times New Roman"/>
          <w:sz w:val="24"/>
          <w:szCs w:val="24"/>
          <w:lang w:eastAsia="tr-TR"/>
        </w:rPr>
        <w:t> </w:t>
      </w:r>
    </w:p>
    <w:p w:rsidR="003F6DC3" w:rsidRPr="003F6DC3" w:rsidRDefault="003F6DC3" w:rsidP="003F6DC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F6DC3">
        <w:rPr>
          <w:rFonts w:ascii="Times New Roman" w:eastAsia="Times New Roman" w:hAnsi="Times New Roman" w:cs="Times New Roman"/>
          <w:sz w:val="24"/>
          <w:szCs w:val="24"/>
          <w:lang w:eastAsia="tr-TR"/>
        </w:rPr>
        <w:t> </w:t>
      </w:r>
    </w:p>
    <w:p w:rsidR="003F6DC3" w:rsidRPr="003F6DC3" w:rsidRDefault="003F6DC3" w:rsidP="000A3A83">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3F6DC3">
        <w:rPr>
          <w:rFonts w:ascii="Times New Roman" w:eastAsia="Times New Roman" w:hAnsi="Times New Roman" w:cs="Times New Roman"/>
          <w:sz w:val="24"/>
          <w:szCs w:val="24"/>
          <w:lang w:eastAsia="tr-TR"/>
        </w:rPr>
        <w:t>Harcama yetkilisi olarak yetkim dahilinde;</w:t>
      </w:r>
    </w:p>
    <w:p w:rsidR="003F6DC3" w:rsidRPr="003F6DC3" w:rsidRDefault="003F6DC3" w:rsidP="003F6DC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F6DC3">
        <w:rPr>
          <w:rFonts w:ascii="Times New Roman" w:eastAsia="Times New Roman" w:hAnsi="Times New Roman" w:cs="Times New Roman"/>
          <w:sz w:val="24"/>
          <w:szCs w:val="24"/>
          <w:lang w:eastAsia="tr-TR"/>
        </w:rPr>
        <w:t> </w:t>
      </w:r>
    </w:p>
    <w:p w:rsidR="003F6DC3" w:rsidRPr="003F6DC3" w:rsidRDefault="003F6DC3" w:rsidP="000A3A83">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3F6DC3">
        <w:rPr>
          <w:rFonts w:ascii="Times New Roman" w:eastAsia="Times New Roman" w:hAnsi="Times New Roman" w:cs="Times New Roman"/>
          <w:sz w:val="24"/>
          <w:szCs w:val="24"/>
          <w:lang w:eastAsia="tr-TR"/>
        </w:rPr>
        <w:t>Bu raporda yer alan bilgilerin güvenilir, tam ve doğru olduğunu beyan ederim.</w:t>
      </w:r>
    </w:p>
    <w:p w:rsidR="003F6DC3" w:rsidRPr="003F6DC3" w:rsidRDefault="003F6DC3" w:rsidP="003F6DC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F6DC3">
        <w:rPr>
          <w:rFonts w:ascii="Times New Roman" w:eastAsia="Times New Roman" w:hAnsi="Times New Roman" w:cs="Times New Roman"/>
          <w:sz w:val="24"/>
          <w:szCs w:val="24"/>
          <w:lang w:eastAsia="tr-TR"/>
        </w:rPr>
        <w:t> </w:t>
      </w:r>
    </w:p>
    <w:p w:rsidR="003F6DC3" w:rsidRPr="003F6DC3" w:rsidRDefault="003F6DC3" w:rsidP="000A3A83">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roofErr w:type="gramStart"/>
      <w:r w:rsidRPr="003F6DC3">
        <w:rPr>
          <w:rFonts w:ascii="Times New Roman" w:eastAsia="Times New Roman" w:hAnsi="Times New Roman" w:cs="Times New Roman"/>
          <w:sz w:val="24"/>
          <w:szCs w:val="24"/>
          <w:lang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3F6DC3" w:rsidRPr="003F6DC3" w:rsidRDefault="003F6DC3" w:rsidP="003F6DC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F6DC3">
        <w:rPr>
          <w:rFonts w:ascii="Times New Roman" w:eastAsia="Times New Roman" w:hAnsi="Times New Roman" w:cs="Times New Roman"/>
          <w:sz w:val="24"/>
          <w:szCs w:val="24"/>
          <w:lang w:eastAsia="tr-TR"/>
        </w:rPr>
        <w:t> </w:t>
      </w:r>
    </w:p>
    <w:p w:rsidR="003F6DC3" w:rsidRPr="003F6DC3" w:rsidRDefault="003F6DC3" w:rsidP="000A3A83">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3F6DC3">
        <w:rPr>
          <w:rFonts w:ascii="Times New Roman" w:eastAsia="Times New Roman" w:hAnsi="Times New Roman" w:cs="Times New Roman"/>
          <w:sz w:val="24"/>
          <w:szCs w:val="24"/>
          <w:lang w:eastAsia="tr-TR"/>
        </w:rPr>
        <w:t>Bu güvence, harcama yetkilisi olarak sahip olduğum bilgi ve değerlendirmeler, iç kontroller, iç denetçi raporları ile Sayıştay raporları gibi bilgim dahilindeki hususlara dayanmaktadır.</w:t>
      </w:r>
      <w:bookmarkStart w:id="3" w:name="_ftnref7"/>
      <w:bookmarkEnd w:id="3"/>
      <w:r w:rsidRPr="003F6DC3">
        <w:rPr>
          <w:rFonts w:ascii="Times New Roman" w:eastAsia="Times New Roman" w:hAnsi="Times New Roman" w:cs="Times New Roman"/>
          <w:sz w:val="24"/>
          <w:szCs w:val="24"/>
          <w:lang w:eastAsia="tr-TR"/>
        </w:rPr>
        <w:t xml:space="preserve"> </w:t>
      </w:r>
    </w:p>
    <w:p w:rsidR="003F6DC3" w:rsidRPr="003F6DC3" w:rsidRDefault="003F6DC3" w:rsidP="003F6DC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3F6DC3">
        <w:rPr>
          <w:rFonts w:ascii="Times New Roman" w:eastAsia="Times New Roman" w:hAnsi="Times New Roman" w:cs="Times New Roman"/>
          <w:sz w:val="24"/>
          <w:szCs w:val="24"/>
          <w:lang w:eastAsia="tr-TR"/>
        </w:rPr>
        <w:t> </w:t>
      </w:r>
    </w:p>
    <w:p w:rsidR="007719C0" w:rsidRDefault="003F6DC3" w:rsidP="000A3A83">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3F6DC3">
        <w:rPr>
          <w:rFonts w:ascii="Times New Roman" w:eastAsia="Times New Roman" w:hAnsi="Times New Roman" w:cs="Times New Roman"/>
          <w:sz w:val="24"/>
          <w:szCs w:val="24"/>
          <w:lang w:eastAsia="tr-TR"/>
        </w:rPr>
        <w:t>Burada raporlanmayan, idarenin menfaatlerine zarar veren herhangi bir husus hakkında bilgim olmadığını beyan ederim.</w:t>
      </w:r>
      <w:bookmarkStart w:id="4" w:name="_ftnref8"/>
      <w:bookmarkEnd w:id="4"/>
      <w:r w:rsidRPr="003F6DC3">
        <w:rPr>
          <w:rFonts w:ascii="Times New Roman" w:eastAsia="Times New Roman" w:hAnsi="Times New Roman" w:cs="Times New Roman"/>
          <w:sz w:val="24"/>
          <w:szCs w:val="24"/>
          <w:lang w:eastAsia="tr-TR"/>
        </w:rPr>
        <w:t xml:space="preserve"> </w:t>
      </w:r>
      <w:r w:rsidR="00BC64D2">
        <w:rPr>
          <w:rFonts w:ascii="Times New Roman" w:eastAsia="Times New Roman" w:hAnsi="Times New Roman" w:cs="Times New Roman"/>
          <w:sz w:val="24"/>
          <w:szCs w:val="24"/>
          <w:lang w:eastAsia="tr-TR"/>
        </w:rPr>
        <w:t xml:space="preserve"> </w:t>
      </w:r>
    </w:p>
    <w:p w:rsidR="003F6DC3" w:rsidRPr="00BC64D2" w:rsidRDefault="002268FC" w:rsidP="000A3A83">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BANDIRMA–201</w:t>
      </w:r>
      <w:r w:rsidR="007719C0">
        <w:rPr>
          <w:rFonts w:ascii="Times New Roman" w:hAnsi="Times New Roman" w:cs="Times New Roman"/>
          <w:sz w:val="24"/>
          <w:szCs w:val="24"/>
        </w:rPr>
        <w:t>6</w:t>
      </w:r>
    </w:p>
    <w:p w:rsidR="00BC64D2" w:rsidRDefault="00BC64D2" w:rsidP="003F6DC3">
      <w:pPr>
        <w:spacing w:before="100" w:beforeAutospacing="1" w:after="100" w:afterAutospacing="1" w:line="240" w:lineRule="auto"/>
        <w:ind w:firstLine="7480"/>
        <w:jc w:val="both"/>
        <w:rPr>
          <w:rFonts w:ascii="Times New Roman" w:eastAsia="Times New Roman" w:hAnsi="Times New Roman" w:cs="Times New Roman"/>
          <w:sz w:val="24"/>
          <w:szCs w:val="24"/>
          <w:lang w:eastAsia="tr-TR"/>
        </w:rPr>
      </w:pPr>
    </w:p>
    <w:p w:rsidR="003F6DC3" w:rsidRPr="003F6DC3" w:rsidRDefault="00BC64D2" w:rsidP="003F6DC3">
      <w:pPr>
        <w:spacing w:before="100" w:beforeAutospacing="1" w:after="100" w:afterAutospacing="1" w:line="240" w:lineRule="auto"/>
        <w:ind w:firstLine="74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3F6DC3" w:rsidRPr="003F6DC3" w:rsidRDefault="00BC64D2" w:rsidP="009A2491">
      <w:pPr>
        <w:spacing w:after="0" w:line="240" w:lineRule="auto"/>
        <w:ind w:left="566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Doç.Dr</w:t>
      </w:r>
      <w:proofErr w:type="spellEnd"/>
      <w:r>
        <w:rPr>
          <w:rFonts w:ascii="Times New Roman" w:eastAsia="Times New Roman" w:hAnsi="Times New Roman" w:cs="Times New Roman"/>
          <w:sz w:val="24"/>
          <w:szCs w:val="24"/>
          <w:lang w:eastAsia="tr-TR"/>
        </w:rPr>
        <w:t xml:space="preserve">. </w:t>
      </w:r>
      <w:r w:rsidR="007719C0">
        <w:rPr>
          <w:rFonts w:ascii="Times New Roman" w:eastAsia="Times New Roman" w:hAnsi="Times New Roman" w:cs="Times New Roman"/>
          <w:sz w:val="24"/>
          <w:szCs w:val="24"/>
          <w:lang w:eastAsia="tr-TR"/>
        </w:rPr>
        <w:t>Yavuz ÇOKAL</w:t>
      </w:r>
    </w:p>
    <w:p w:rsidR="003F6DC3" w:rsidRPr="003F6DC3" w:rsidRDefault="009A2491" w:rsidP="009A2491">
      <w:pPr>
        <w:spacing w:after="0" w:line="240" w:lineRule="auto"/>
        <w:ind w:left="4956"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Müdür</w:t>
      </w:r>
    </w:p>
    <w:p w:rsidR="007719C0" w:rsidRDefault="007719C0">
      <w:pPr>
        <w:rPr>
          <w:rFonts w:ascii="Times New Roman" w:hAnsi="Times New Roman" w:cs="Times New Roman"/>
          <w:sz w:val="24"/>
          <w:szCs w:val="24"/>
        </w:rPr>
      </w:pPr>
    </w:p>
    <w:p w:rsidR="007719C0" w:rsidRPr="007719C0" w:rsidRDefault="007719C0" w:rsidP="007719C0">
      <w:pPr>
        <w:rPr>
          <w:rFonts w:ascii="Times New Roman" w:hAnsi="Times New Roman" w:cs="Times New Roman"/>
          <w:sz w:val="24"/>
          <w:szCs w:val="24"/>
        </w:rPr>
      </w:pPr>
    </w:p>
    <w:p w:rsidR="007719C0" w:rsidRDefault="007719C0" w:rsidP="007719C0">
      <w:pPr>
        <w:rPr>
          <w:rFonts w:ascii="Times New Roman" w:hAnsi="Times New Roman" w:cs="Times New Roman"/>
          <w:sz w:val="24"/>
          <w:szCs w:val="24"/>
        </w:rPr>
      </w:pPr>
    </w:p>
    <w:p w:rsidR="007719C0" w:rsidRDefault="007719C0" w:rsidP="007719C0">
      <w:pPr>
        <w:rPr>
          <w:rFonts w:ascii="Times New Roman" w:hAnsi="Times New Roman" w:cs="Times New Roman"/>
          <w:sz w:val="24"/>
          <w:szCs w:val="24"/>
        </w:rPr>
      </w:pPr>
    </w:p>
    <w:p w:rsidR="003F6DC3" w:rsidRPr="007719C0" w:rsidRDefault="003F6DC3" w:rsidP="007719C0">
      <w:pPr>
        <w:ind w:firstLine="708"/>
        <w:rPr>
          <w:rFonts w:ascii="Times New Roman" w:hAnsi="Times New Roman" w:cs="Times New Roman"/>
          <w:sz w:val="24"/>
          <w:szCs w:val="24"/>
        </w:rPr>
      </w:pPr>
    </w:p>
    <w:sectPr w:rsidR="003F6DC3" w:rsidRPr="007719C0" w:rsidSect="001873BF">
      <w:pgSz w:w="11906" w:h="16838"/>
      <w:pgMar w:top="426" w:right="849"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urkish Times New Roman">
    <w:altName w:val="Courier New"/>
    <w:charset w:val="00"/>
    <w:family w:val="roman"/>
    <w:pitch w:val="variable"/>
    <w:sig w:usb0="00000007" w:usb1="00000000" w:usb2="00000000" w:usb3="00000000" w:csb0="00000013" w:csb1="00000000"/>
  </w:font>
  <w:font w:name="TimesNewRomanPS-BoldMT">
    <w:altName w:val="Arial Unicode MS"/>
    <w:panose1 w:val="00000000000000000000"/>
    <w:charset w:val="86"/>
    <w:family w:val="auto"/>
    <w:notTrueType/>
    <w:pitch w:val="default"/>
    <w:sig w:usb0="00000005" w:usb1="080E0000" w:usb2="00000010" w:usb3="00000000" w:csb0="00040010" w:csb1="00000000"/>
  </w:font>
  <w:font w:name="TimesNewRomanPSMT">
    <w:altName w:val="Arial Unicode MS"/>
    <w:panose1 w:val="00000000000000000000"/>
    <w:charset w:val="86"/>
    <w:family w:val="auto"/>
    <w:notTrueType/>
    <w:pitch w:val="default"/>
    <w:sig w:usb0="00000007" w:usb1="080E0000" w:usb2="00000010" w:usb3="00000000" w:csb0="00040011" w:csb1="00000000"/>
  </w:font>
  <w:font w:name="Batang">
    <w:altName w:val="바탕"/>
    <w:panose1 w:val="02030600000101010101"/>
    <w:charset w:val="81"/>
    <w:family w:val="roman"/>
    <w:pitch w:val="variable"/>
    <w:sig w:usb0="B00002AF" w:usb1="69D77CFB" w:usb2="00000030" w:usb3="00000000" w:csb0="0008009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CCE288"/>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000005"/>
    <w:multiLevelType w:val="multilevel"/>
    <w:tmpl w:val="00000005"/>
    <w:name w:val="WW8Num6"/>
    <w:lvl w:ilvl="0">
      <w:start w:val="1"/>
      <w:numFmt w:val="decimal"/>
      <w:lvlText w:val="%1."/>
      <w:lvlJc w:val="left"/>
      <w:pPr>
        <w:tabs>
          <w:tab w:val="num" w:pos="899"/>
        </w:tabs>
        <w:ind w:left="899" w:hanging="360"/>
      </w:pPr>
    </w:lvl>
    <w:lvl w:ilvl="1">
      <w:start w:val="2"/>
      <w:numFmt w:val="decimal"/>
      <w:lvlText w:val="%1.%2."/>
      <w:lvlJc w:val="left"/>
      <w:pPr>
        <w:tabs>
          <w:tab w:val="num" w:pos="959"/>
        </w:tabs>
        <w:ind w:left="959" w:hanging="420"/>
      </w:pPr>
    </w:lvl>
    <w:lvl w:ilvl="2">
      <w:start w:val="1"/>
      <w:numFmt w:val="decimal"/>
      <w:lvlText w:val="%1.%2.%3."/>
      <w:lvlJc w:val="left"/>
      <w:pPr>
        <w:tabs>
          <w:tab w:val="num" w:pos="1259"/>
        </w:tabs>
        <w:ind w:left="1259" w:hanging="720"/>
      </w:pPr>
    </w:lvl>
    <w:lvl w:ilvl="3">
      <w:start w:val="1"/>
      <w:numFmt w:val="decimal"/>
      <w:lvlText w:val="%1.%2.%3.%4."/>
      <w:lvlJc w:val="left"/>
      <w:pPr>
        <w:tabs>
          <w:tab w:val="num" w:pos="1259"/>
        </w:tabs>
        <w:ind w:left="1259" w:hanging="720"/>
      </w:pPr>
    </w:lvl>
    <w:lvl w:ilvl="4">
      <w:start w:val="1"/>
      <w:numFmt w:val="decimal"/>
      <w:lvlText w:val="%1.%2.%3.%4.%5."/>
      <w:lvlJc w:val="left"/>
      <w:pPr>
        <w:tabs>
          <w:tab w:val="num" w:pos="1619"/>
        </w:tabs>
        <w:ind w:left="1619" w:hanging="1080"/>
      </w:pPr>
    </w:lvl>
    <w:lvl w:ilvl="5">
      <w:start w:val="1"/>
      <w:numFmt w:val="decimal"/>
      <w:lvlText w:val="%1.%2.%3.%4.%5.%6."/>
      <w:lvlJc w:val="left"/>
      <w:pPr>
        <w:tabs>
          <w:tab w:val="num" w:pos="1619"/>
        </w:tabs>
        <w:ind w:left="1619" w:hanging="1080"/>
      </w:pPr>
    </w:lvl>
    <w:lvl w:ilvl="6">
      <w:start w:val="1"/>
      <w:numFmt w:val="decimal"/>
      <w:lvlText w:val="%1.%2.%3.%4.%5.%6.%7."/>
      <w:lvlJc w:val="left"/>
      <w:pPr>
        <w:tabs>
          <w:tab w:val="num" w:pos="1979"/>
        </w:tabs>
        <w:ind w:left="1979" w:hanging="1440"/>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339"/>
        </w:tabs>
        <w:ind w:left="2339" w:hanging="1800"/>
      </w:pPr>
    </w:lvl>
  </w:abstractNum>
  <w:abstractNum w:abstractNumId="2">
    <w:nsid w:val="00000009"/>
    <w:multiLevelType w:val="singleLevel"/>
    <w:tmpl w:val="00000009"/>
    <w:name w:val="WW8Num15"/>
    <w:lvl w:ilvl="0">
      <w:start w:val="1"/>
      <w:numFmt w:val="bullet"/>
      <w:lvlText w:val="-"/>
      <w:lvlJc w:val="left"/>
      <w:pPr>
        <w:tabs>
          <w:tab w:val="num" w:pos="900"/>
        </w:tabs>
        <w:ind w:left="900" w:hanging="360"/>
      </w:pPr>
      <w:rPr>
        <w:rFonts w:ascii="Times New Roman" w:hAnsi="Times New Roman" w:cs="Times New Roman"/>
      </w:rPr>
    </w:lvl>
  </w:abstractNum>
  <w:abstractNum w:abstractNumId="3">
    <w:nsid w:val="0000000D"/>
    <w:multiLevelType w:val="singleLevel"/>
    <w:tmpl w:val="0000000D"/>
    <w:name w:val="WW8Num24"/>
    <w:lvl w:ilvl="0">
      <w:start w:val="1"/>
      <w:numFmt w:val="bullet"/>
      <w:lvlText w:val=""/>
      <w:lvlJc w:val="left"/>
      <w:pPr>
        <w:tabs>
          <w:tab w:val="num" w:pos="900"/>
        </w:tabs>
        <w:ind w:left="900" w:hanging="360"/>
      </w:pPr>
      <w:rPr>
        <w:rFonts w:ascii="Symbol" w:hAnsi="Symbol" w:cs="Symbol"/>
      </w:rPr>
    </w:lvl>
  </w:abstractNum>
  <w:abstractNum w:abstractNumId="4">
    <w:nsid w:val="07822CDB"/>
    <w:multiLevelType w:val="hybridMultilevel"/>
    <w:tmpl w:val="49C438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AFB6338"/>
    <w:multiLevelType w:val="hybridMultilevel"/>
    <w:tmpl w:val="88E8BB56"/>
    <w:lvl w:ilvl="0" w:tplc="4DCAA710">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6">
    <w:nsid w:val="0B351592"/>
    <w:multiLevelType w:val="hybridMultilevel"/>
    <w:tmpl w:val="67941F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E4C395B"/>
    <w:multiLevelType w:val="hybridMultilevel"/>
    <w:tmpl w:val="0C86BA66"/>
    <w:lvl w:ilvl="0" w:tplc="5AD4137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F30583B"/>
    <w:multiLevelType w:val="hybridMultilevel"/>
    <w:tmpl w:val="1592EAF4"/>
    <w:lvl w:ilvl="0" w:tplc="041F0001">
      <w:start w:val="1"/>
      <w:numFmt w:val="bullet"/>
      <w:pStyle w:val="Balk1"/>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20B6995"/>
    <w:multiLevelType w:val="hybridMultilevel"/>
    <w:tmpl w:val="0B90FE4C"/>
    <w:lvl w:ilvl="0" w:tplc="DE9450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2B1553B"/>
    <w:multiLevelType w:val="hybridMultilevel"/>
    <w:tmpl w:val="146E09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C37632"/>
    <w:multiLevelType w:val="hybridMultilevel"/>
    <w:tmpl w:val="4AB6A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AC65386"/>
    <w:multiLevelType w:val="hybridMultilevel"/>
    <w:tmpl w:val="66B6E698"/>
    <w:lvl w:ilvl="0" w:tplc="3886EA2E">
      <w:start w:val="1"/>
      <w:numFmt w:val="decimal"/>
      <w:lvlText w:val="%1-"/>
      <w:lvlJc w:val="left"/>
      <w:pPr>
        <w:ind w:left="899" w:hanging="360"/>
      </w:pPr>
      <w:rPr>
        <w:rFonts w:hint="default"/>
      </w:rPr>
    </w:lvl>
    <w:lvl w:ilvl="1" w:tplc="041F0019" w:tentative="1">
      <w:start w:val="1"/>
      <w:numFmt w:val="lowerLetter"/>
      <w:lvlText w:val="%2."/>
      <w:lvlJc w:val="left"/>
      <w:pPr>
        <w:ind w:left="1619" w:hanging="360"/>
      </w:pPr>
    </w:lvl>
    <w:lvl w:ilvl="2" w:tplc="041F001B" w:tentative="1">
      <w:start w:val="1"/>
      <w:numFmt w:val="lowerRoman"/>
      <w:lvlText w:val="%3."/>
      <w:lvlJc w:val="right"/>
      <w:pPr>
        <w:ind w:left="2339" w:hanging="180"/>
      </w:pPr>
    </w:lvl>
    <w:lvl w:ilvl="3" w:tplc="041F000F" w:tentative="1">
      <w:start w:val="1"/>
      <w:numFmt w:val="decimal"/>
      <w:lvlText w:val="%4."/>
      <w:lvlJc w:val="left"/>
      <w:pPr>
        <w:ind w:left="3059" w:hanging="360"/>
      </w:pPr>
    </w:lvl>
    <w:lvl w:ilvl="4" w:tplc="041F0019" w:tentative="1">
      <w:start w:val="1"/>
      <w:numFmt w:val="lowerLetter"/>
      <w:lvlText w:val="%5."/>
      <w:lvlJc w:val="left"/>
      <w:pPr>
        <w:ind w:left="3779" w:hanging="360"/>
      </w:pPr>
    </w:lvl>
    <w:lvl w:ilvl="5" w:tplc="041F001B" w:tentative="1">
      <w:start w:val="1"/>
      <w:numFmt w:val="lowerRoman"/>
      <w:lvlText w:val="%6."/>
      <w:lvlJc w:val="right"/>
      <w:pPr>
        <w:ind w:left="4499" w:hanging="180"/>
      </w:pPr>
    </w:lvl>
    <w:lvl w:ilvl="6" w:tplc="041F000F" w:tentative="1">
      <w:start w:val="1"/>
      <w:numFmt w:val="decimal"/>
      <w:lvlText w:val="%7."/>
      <w:lvlJc w:val="left"/>
      <w:pPr>
        <w:ind w:left="5219" w:hanging="360"/>
      </w:pPr>
    </w:lvl>
    <w:lvl w:ilvl="7" w:tplc="041F0019" w:tentative="1">
      <w:start w:val="1"/>
      <w:numFmt w:val="lowerLetter"/>
      <w:lvlText w:val="%8."/>
      <w:lvlJc w:val="left"/>
      <w:pPr>
        <w:ind w:left="5939" w:hanging="360"/>
      </w:pPr>
    </w:lvl>
    <w:lvl w:ilvl="8" w:tplc="041F001B" w:tentative="1">
      <w:start w:val="1"/>
      <w:numFmt w:val="lowerRoman"/>
      <w:lvlText w:val="%9."/>
      <w:lvlJc w:val="right"/>
      <w:pPr>
        <w:ind w:left="6659" w:hanging="180"/>
      </w:pPr>
    </w:lvl>
  </w:abstractNum>
  <w:abstractNum w:abstractNumId="13">
    <w:nsid w:val="1BCD45DA"/>
    <w:multiLevelType w:val="hybridMultilevel"/>
    <w:tmpl w:val="0F42B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D5C187B"/>
    <w:multiLevelType w:val="multilevel"/>
    <w:tmpl w:val="C4CEAD66"/>
    <w:lvl w:ilvl="0">
      <w:start w:val="1"/>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5">
    <w:nsid w:val="1D7A1775"/>
    <w:multiLevelType w:val="hybridMultilevel"/>
    <w:tmpl w:val="7C7AC048"/>
    <w:lvl w:ilvl="0" w:tplc="F7BA5782">
      <w:start w:val="1"/>
      <w:numFmt w:val="decimal"/>
      <w:lvlText w:val="%1-"/>
      <w:lvlJc w:val="left"/>
      <w:pPr>
        <w:ind w:left="900" w:hanging="360"/>
      </w:pPr>
      <w:rPr>
        <w:rFonts w:ascii="Times New Roman" w:eastAsiaTheme="minorHAnsi" w:cs="Times New Roman"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6">
    <w:nsid w:val="23A702F6"/>
    <w:multiLevelType w:val="hybridMultilevel"/>
    <w:tmpl w:val="0B90FE4C"/>
    <w:lvl w:ilvl="0" w:tplc="DE9450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A0708B7"/>
    <w:multiLevelType w:val="hybridMultilevel"/>
    <w:tmpl w:val="4C50269C"/>
    <w:lvl w:ilvl="0" w:tplc="394470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AEA7C0C"/>
    <w:multiLevelType w:val="hybridMultilevel"/>
    <w:tmpl w:val="C2EC64F0"/>
    <w:lvl w:ilvl="0" w:tplc="47447A8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04F78EA"/>
    <w:multiLevelType w:val="hybridMultilevel"/>
    <w:tmpl w:val="7C7AC048"/>
    <w:lvl w:ilvl="0" w:tplc="F7BA5782">
      <w:start w:val="1"/>
      <w:numFmt w:val="decimal"/>
      <w:lvlText w:val="%1-"/>
      <w:lvlJc w:val="left"/>
      <w:pPr>
        <w:ind w:left="786" w:hanging="360"/>
      </w:pPr>
      <w:rPr>
        <w:rFonts w:ascii="Times New Roman" w:eastAsiaTheme="minorHAnsi" w:cs="Times New Roman"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0">
    <w:nsid w:val="31E14C6E"/>
    <w:multiLevelType w:val="hybridMultilevel"/>
    <w:tmpl w:val="B142A7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36441F6"/>
    <w:multiLevelType w:val="hybridMultilevel"/>
    <w:tmpl w:val="711CCD88"/>
    <w:lvl w:ilvl="0" w:tplc="8FE487F4">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68264A1"/>
    <w:multiLevelType w:val="hybridMultilevel"/>
    <w:tmpl w:val="76EA5F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CC2CE9"/>
    <w:multiLevelType w:val="hybridMultilevel"/>
    <w:tmpl w:val="E3944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FE32EF6"/>
    <w:multiLevelType w:val="hybridMultilevel"/>
    <w:tmpl w:val="88E8BB56"/>
    <w:lvl w:ilvl="0" w:tplc="4DCAA710">
      <w:start w:val="1"/>
      <w:numFmt w:val="upp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5">
    <w:nsid w:val="463C3CA9"/>
    <w:multiLevelType w:val="hybridMultilevel"/>
    <w:tmpl w:val="0BA65D62"/>
    <w:lvl w:ilvl="0" w:tplc="47447A80">
      <w:start w:val="1"/>
      <w:numFmt w:val="bullet"/>
      <w:lvlText w:val=""/>
      <w:lvlJc w:val="left"/>
      <w:pPr>
        <w:ind w:left="720" w:hanging="360"/>
      </w:pPr>
      <w:rPr>
        <w:rFonts w:ascii="Symbol" w:hAnsi="Symbol" w:hint="default"/>
        <w:sz w:val="20"/>
        <w:szCs w:val="2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5091430"/>
    <w:multiLevelType w:val="hybridMultilevel"/>
    <w:tmpl w:val="2DDA894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7">
    <w:nsid w:val="5C2825EA"/>
    <w:multiLevelType w:val="hybridMultilevel"/>
    <w:tmpl w:val="8CDE95D0"/>
    <w:lvl w:ilvl="0" w:tplc="47447A8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EB62B23"/>
    <w:multiLevelType w:val="multilevel"/>
    <w:tmpl w:val="EBA840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DA2871"/>
    <w:multiLevelType w:val="hybridMultilevel"/>
    <w:tmpl w:val="9E8E293A"/>
    <w:lvl w:ilvl="0" w:tplc="498A8B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0E203C0"/>
    <w:multiLevelType w:val="hybridMultilevel"/>
    <w:tmpl w:val="50A64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B3D4F39"/>
    <w:multiLevelType w:val="hybridMultilevel"/>
    <w:tmpl w:val="69BA979E"/>
    <w:lvl w:ilvl="0" w:tplc="9E7A5654">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D786DEE"/>
    <w:multiLevelType w:val="hybridMultilevel"/>
    <w:tmpl w:val="2B6C2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1E113BB"/>
    <w:multiLevelType w:val="hybridMultilevel"/>
    <w:tmpl w:val="254074A8"/>
    <w:lvl w:ilvl="0" w:tplc="47447A80">
      <w:start w:val="1"/>
      <w:numFmt w:val="bullet"/>
      <w:lvlText w:val=""/>
      <w:lvlJc w:val="left"/>
      <w:pPr>
        <w:ind w:left="729" w:hanging="360"/>
      </w:pPr>
      <w:rPr>
        <w:rFonts w:ascii="Symbol" w:hAnsi="Symbol" w:hint="default"/>
        <w:sz w:val="20"/>
        <w:szCs w:val="20"/>
      </w:rPr>
    </w:lvl>
    <w:lvl w:ilvl="1" w:tplc="041F0003">
      <w:start w:val="1"/>
      <w:numFmt w:val="bullet"/>
      <w:lvlText w:val="o"/>
      <w:lvlJc w:val="left"/>
      <w:pPr>
        <w:ind w:left="1449" w:hanging="360"/>
      </w:pPr>
      <w:rPr>
        <w:rFonts w:ascii="Courier New" w:hAnsi="Courier New" w:cs="Courier New" w:hint="default"/>
      </w:rPr>
    </w:lvl>
    <w:lvl w:ilvl="2" w:tplc="041F0005" w:tentative="1">
      <w:start w:val="1"/>
      <w:numFmt w:val="bullet"/>
      <w:lvlText w:val=""/>
      <w:lvlJc w:val="left"/>
      <w:pPr>
        <w:ind w:left="2169" w:hanging="360"/>
      </w:pPr>
      <w:rPr>
        <w:rFonts w:ascii="Wingdings" w:hAnsi="Wingdings" w:hint="default"/>
      </w:rPr>
    </w:lvl>
    <w:lvl w:ilvl="3" w:tplc="041F0001" w:tentative="1">
      <w:start w:val="1"/>
      <w:numFmt w:val="bullet"/>
      <w:lvlText w:val=""/>
      <w:lvlJc w:val="left"/>
      <w:pPr>
        <w:ind w:left="2889" w:hanging="360"/>
      </w:pPr>
      <w:rPr>
        <w:rFonts w:ascii="Symbol" w:hAnsi="Symbol" w:hint="default"/>
      </w:rPr>
    </w:lvl>
    <w:lvl w:ilvl="4" w:tplc="041F0003" w:tentative="1">
      <w:start w:val="1"/>
      <w:numFmt w:val="bullet"/>
      <w:lvlText w:val="o"/>
      <w:lvlJc w:val="left"/>
      <w:pPr>
        <w:ind w:left="3609" w:hanging="360"/>
      </w:pPr>
      <w:rPr>
        <w:rFonts w:ascii="Courier New" w:hAnsi="Courier New" w:cs="Courier New" w:hint="default"/>
      </w:rPr>
    </w:lvl>
    <w:lvl w:ilvl="5" w:tplc="041F0005" w:tentative="1">
      <w:start w:val="1"/>
      <w:numFmt w:val="bullet"/>
      <w:lvlText w:val=""/>
      <w:lvlJc w:val="left"/>
      <w:pPr>
        <w:ind w:left="4329" w:hanging="360"/>
      </w:pPr>
      <w:rPr>
        <w:rFonts w:ascii="Wingdings" w:hAnsi="Wingdings" w:hint="default"/>
      </w:rPr>
    </w:lvl>
    <w:lvl w:ilvl="6" w:tplc="041F0001" w:tentative="1">
      <w:start w:val="1"/>
      <w:numFmt w:val="bullet"/>
      <w:lvlText w:val=""/>
      <w:lvlJc w:val="left"/>
      <w:pPr>
        <w:ind w:left="5049" w:hanging="360"/>
      </w:pPr>
      <w:rPr>
        <w:rFonts w:ascii="Symbol" w:hAnsi="Symbol" w:hint="default"/>
      </w:rPr>
    </w:lvl>
    <w:lvl w:ilvl="7" w:tplc="041F0003" w:tentative="1">
      <w:start w:val="1"/>
      <w:numFmt w:val="bullet"/>
      <w:lvlText w:val="o"/>
      <w:lvlJc w:val="left"/>
      <w:pPr>
        <w:ind w:left="5769" w:hanging="360"/>
      </w:pPr>
      <w:rPr>
        <w:rFonts w:ascii="Courier New" w:hAnsi="Courier New" w:cs="Courier New" w:hint="default"/>
      </w:rPr>
    </w:lvl>
    <w:lvl w:ilvl="8" w:tplc="041F0005" w:tentative="1">
      <w:start w:val="1"/>
      <w:numFmt w:val="bullet"/>
      <w:lvlText w:val=""/>
      <w:lvlJc w:val="left"/>
      <w:pPr>
        <w:ind w:left="6489" w:hanging="360"/>
      </w:pPr>
      <w:rPr>
        <w:rFonts w:ascii="Wingdings" w:hAnsi="Wingdings" w:hint="default"/>
      </w:rPr>
    </w:lvl>
  </w:abstractNum>
  <w:abstractNum w:abstractNumId="34">
    <w:nsid w:val="72A747DB"/>
    <w:multiLevelType w:val="hybridMultilevel"/>
    <w:tmpl w:val="3648E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39D1042"/>
    <w:multiLevelType w:val="hybridMultilevel"/>
    <w:tmpl w:val="AB7E8BDC"/>
    <w:lvl w:ilvl="0" w:tplc="47447A80">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4"/>
  </w:num>
  <w:num w:numId="4">
    <w:abstractNumId w:val="11"/>
  </w:num>
  <w:num w:numId="5">
    <w:abstractNumId w:val="30"/>
  </w:num>
  <w:num w:numId="6">
    <w:abstractNumId w:val="23"/>
  </w:num>
  <w:num w:numId="7">
    <w:abstractNumId w:val="34"/>
  </w:num>
  <w:num w:numId="8">
    <w:abstractNumId w:val="20"/>
  </w:num>
  <w:num w:numId="9">
    <w:abstractNumId w:val="19"/>
  </w:num>
  <w:num w:numId="10">
    <w:abstractNumId w:val="10"/>
  </w:num>
  <w:num w:numId="11">
    <w:abstractNumId w:val="6"/>
  </w:num>
  <w:num w:numId="12">
    <w:abstractNumId w:val="26"/>
  </w:num>
  <w:num w:numId="13">
    <w:abstractNumId w:val="7"/>
  </w:num>
  <w:num w:numId="14">
    <w:abstractNumId w:val="28"/>
  </w:num>
  <w:num w:numId="1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4"/>
  </w:num>
  <w:num w:numId="18">
    <w:abstractNumId w:val="25"/>
  </w:num>
  <w:num w:numId="19">
    <w:abstractNumId w:val="33"/>
  </w:num>
  <w:num w:numId="20">
    <w:abstractNumId w:val="18"/>
  </w:num>
  <w:num w:numId="21">
    <w:abstractNumId w:val="35"/>
  </w:num>
  <w:num w:numId="22">
    <w:abstractNumId w:val="27"/>
  </w:num>
  <w:num w:numId="23">
    <w:abstractNumId w:val="9"/>
  </w:num>
  <w:num w:numId="24">
    <w:abstractNumId w:val="0"/>
  </w:num>
  <w:num w:numId="25">
    <w:abstractNumId w:val="16"/>
  </w:num>
  <w:num w:numId="26">
    <w:abstractNumId w:val="21"/>
  </w:num>
  <w:num w:numId="27">
    <w:abstractNumId w:val="32"/>
  </w:num>
  <w:num w:numId="28">
    <w:abstractNumId w:val="15"/>
  </w:num>
  <w:num w:numId="29">
    <w:abstractNumId w:val="17"/>
  </w:num>
  <w:num w:numId="30">
    <w:abstractNumId w:val="31"/>
  </w:num>
  <w:num w:numId="31">
    <w:abstractNumId w:val="12"/>
  </w:num>
  <w:num w:numId="32">
    <w:abstractNumId w:val="29"/>
  </w:num>
  <w:num w:numId="33">
    <w:abstractNumId w:val="22"/>
  </w:num>
  <w:num w:numId="34">
    <w:abstractNumId w:val="4"/>
  </w:num>
  <w:num w:numId="35">
    <w:abstractNumId w:val="1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5586"/>
    <w:rsid w:val="00001D20"/>
    <w:rsid w:val="00001E1F"/>
    <w:rsid w:val="00003F15"/>
    <w:rsid w:val="00010715"/>
    <w:rsid w:val="00015F39"/>
    <w:rsid w:val="000167D7"/>
    <w:rsid w:val="000167D9"/>
    <w:rsid w:val="000312E8"/>
    <w:rsid w:val="00046AB0"/>
    <w:rsid w:val="00047E98"/>
    <w:rsid w:val="00053EB0"/>
    <w:rsid w:val="00054943"/>
    <w:rsid w:val="0006393B"/>
    <w:rsid w:val="00063C22"/>
    <w:rsid w:val="000708A0"/>
    <w:rsid w:val="00076878"/>
    <w:rsid w:val="000800A0"/>
    <w:rsid w:val="00083268"/>
    <w:rsid w:val="00084670"/>
    <w:rsid w:val="00085FEA"/>
    <w:rsid w:val="0008747D"/>
    <w:rsid w:val="000909DC"/>
    <w:rsid w:val="00096AC7"/>
    <w:rsid w:val="0009724E"/>
    <w:rsid w:val="000A3A83"/>
    <w:rsid w:val="000B3B01"/>
    <w:rsid w:val="000B4847"/>
    <w:rsid w:val="000C0ADF"/>
    <w:rsid w:val="000C51C9"/>
    <w:rsid w:val="000D00DD"/>
    <w:rsid w:val="000D3080"/>
    <w:rsid w:val="000E108F"/>
    <w:rsid w:val="000E21B5"/>
    <w:rsid w:val="000F4C9C"/>
    <w:rsid w:val="00105B8E"/>
    <w:rsid w:val="00111BB9"/>
    <w:rsid w:val="00117B37"/>
    <w:rsid w:val="00120B00"/>
    <w:rsid w:val="00123DB5"/>
    <w:rsid w:val="001254CC"/>
    <w:rsid w:val="0012647C"/>
    <w:rsid w:val="0013469A"/>
    <w:rsid w:val="00136A8C"/>
    <w:rsid w:val="00144FCF"/>
    <w:rsid w:val="00156811"/>
    <w:rsid w:val="00161802"/>
    <w:rsid w:val="0016195D"/>
    <w:rsid w:val="0016359F"/>
    <w:rsid w:val="00171858"/>
    <w:rsid w:val="00176F2C"/>
    <w:rsid w:val="001873BF"/>
    <w:rsid w:val="00192411"/>
    <w:rsid w:val="00193FBF"/>
    <w:rsid w:val="0019578A"/>
    <w:rsid w:val="00195EB8"/>
    <w:rsid w:val="001A5915"/>
    <w:rsid w:val="001B5784"/>
    <w:rsid w:val="001C73F8"/>
    <w:rsid w:val="001D4233"/>
    <w:rsid w:val="001D511F"/>
    <w:rsid w:val="001E2990"/>
    <w:rsid w:val="001E2BB5"/>
    <w:rsid w:val="001E4238"/>
    <w:rsid w:val="001E74A5"/>
    <w:rsid w:val="001F1BBB"/>
    <w:rsid w:val="001F6873"/>
    <w:rsid w:val="00200A8B"/>
    <w:rsid w:val="00200F0D"/>
    <w:rsid w:val="0020552A"/>
    <w:rsid w:val="00211296"/>
    <w:rsid w:val="00211960"/>
    <w:rsid w:val="002119EF"/>
    <w:rsid w:val="00214380"/>
    <w:rsid w:val="00225A56"/>
    <w:rsid w:val="002268FC"/>
    <w:rsid w:val="0023405B"/>
    <w:rsid w:val="002353B3"/>
    <w:rsid w:val="00240CF7"/>
    <w:rsid w:val="00253610"/>
    <w:rsid w:val="002545B2"/>
    <w:rsid w:val="002605C1"/>
    <w:rsid w:val="00271451"/>
    <w:rsid w:val="002724D0"/>
    <w:rsid w:val="00274499"/>
    <w:rsid w:val="00280134"/>
    <w:rsid w:val="0029029B"/>
    <w:rsid w:val="0029037A"/>
    <w:rsid w:val="002914B7"/>
    <w:rsid w:val="00293F9A"/>
    <w:rsid w:val="002942A6"/>
    <w:rsid w:val="0029506D"/>
    <w:rsid w:val="00296694"/>
    <w:rsid w:val="002A1DB7"/>
    <w:rsid w:val="002A5964"/>
    <w:rsid w:val="002B16DD"/>
    <w:rsid w:val="002B4FF4"/>
    <w:rsid w:val="002C34FF"/>
    <w:rsid w:val="002C36E4"/>
    <w:rsid w:val="002D4BE2"/>
    <w:rsid w:val="002E4D84"/>
    <w:rsid w:val="00304664"/>
    <w:rsid w:val="00306E3C"/>
    <w:rsid w:val="003112FE"/>
    <w:rsid w:val="00323F75"/>
    <w:rsid w:val="00335BEB"/>
    <w:rsid w:val="003406AE"/>
    <w:rsid w:val="00356168"/>
    <w:rsid w:val="00365D69"/>
    <w:rsid w:val="00367E38"/>
    <w:rsid w:val="0038292B"/>
    <w:rsid w:val="003839BC"/>
    <w:rsid w:val="00384EEA"/>
    <w:rsid w:val="003867E1"/>
    <w:rsid w:val="00390280"/>
    <w:rsid w:val="00394598"/>
    <w:rsid w:val="003A0030"/>
    <w:rsid w:val="003C1B66"/>
    <w:rsid w:val="003C4A56"/>
    <w:rsid w:val="003D3ADA"/>
    <w:rsid w:val="003E39E1"/>
    <w:rsid w:val="003E7D51"/>
    <w:rsid w:val="003F3BA4"/>
    <w:rsid w:val="003F6DC3"/>
    <w:rsid w:val="00400CE9"/>
    <w:rsid w:val="00421307"/>
    <w:rsid w:val="004264CB"/>
    <w:rsid w:val="00426D72"/>
    <w:rsid w:val="00426E2F"/>
    <w:rsid w:val="004427D4"/>
    <w:rsid w:val="00445EE7"/>
    <w:rsid w:val="00455728"/>
    <w:rsid w:val="00462649"/>
    <w:rsid w:val="00463C16"/>
    <w:rsid w:val="00464108"/>
    <w:rsid w:val="00464A26"/>
    <w:rsid w:val="00470DD5"/>
    <w:rsid w:val="00470FB0"/>
    <w:rsid w:val="004713DC"/>
    <w:rsid w:val="0047375C"/>
    <w:rsid w:val="00481B87"/>
    <w:rsid w:val="004A70AD"/>
    <w:rsid w:val="004B2E27"/>
    <w:rsid w:val="004B6DEA"/>
    <w:rsid w:val="004C0A17"/>
    <w:rsid w:val="004D3E22"/>
    <w:rsid w:val="004D4339"/>
    <w:rsid w:val="004D536B"/>
    <w:rsid w:val="004E0ECF"/>
    <w:rsid w:val="004F310A"/>
    <w:rsid w:val="00501EF0"/>
    <w:rsid w:val="005057EE"/>
    <w:rsid w:val="0050766A"/>
    <w:rsid w:val="00517349"/>
    <w:rsid w:val="005232B7"/>
    <w:rsid w:val="0053572D"/>
    <w:rsid w:val="00536C55"/>
    <w:rsid w:val="00543F49"/>
    <w:rsid w:val="00554C17"/>
    <w:rsid w:val="00557BBE"/>
    <w:rsid w:val="0056119D"/>
    <w:rsid w:val="00565317"/>
    <w:rsid w:val="005674C6"/>
    <w:rsid w:val="0057261C"/>
    <w:rsid w:val="00584A07"/>
    <w:rsid w:val="00585FC8"/>
    <w:rsid w:val="00586E4F"/>
    <w:rsid w:val="00590061"/>
    <w:rsid w:val="0059180D"/>
    <w:rsid w:val="00597D30"/>
    <w:rsid w:val="005A1927"/>
    <w:rsid w:val="005A625A"/>
    <w:rsid w:val="005B34B7"/>
    <w:rsid w:val="005C055E"/>
    <w:rsid w:val="005C0568"/>
    <w:rsid w:val="005C208E"/>
    <w:rsid w:val="005C54E6"/>
    <w:rsid w:val="005C6AC8"/>
    <w:rsid w:val="005D209F"/>
    <w:rsid w:val="005D6C67"/>
    <w:rsid w:val="005E3DF3"/>
    <w:rsid w:val="005E64E1"/>
    <w:rsid w:val="00602AFF"/>
    <w:rsid w:val="00602CF4"/>
    <w:rsid w:val="00604A0D"/>
    <w:rsid w:val="006141D9"/>
    <w:rsid w:val="00625B2B"/>
    <w:rsid w:val="0064278D"/>
    <w:rsid w:val="00646D9D"/>
    <w:rsid w:val="00647C91"/>
    <w:rsid w:val="006514A5"/>
    <w:rsid w:val="00680BB8"/>
    <w:rsid w:val="00684CCA"/>
    <w:rsid w:val="00694948"/>
    <w:rsid w:val="006A0354"/>
    <w:rsid w:val="006A03BD"/>
    <w:rsid w:val="006A688D"/>
    <w:rsid w:val="006B2322"/>
    <w:rsid w:val="006B4DC4"/>
    <w:rsid w:val="006B5E41"/>
    <w:rsid w:val="006C1DA3"/>
    <w:rsid w:val="006C34E1"/>
    <w:rsid w:val="006C6286"/>
    <w:rsid w:val="006C651E"/>
    <w:rsid w:val="006C6A23"/>
    <w:rsid w:val="006C7E8E"/>
    <w:rsid w:val="006E12BA"/>
    <w:rsid w:val="006E4E33"/>
    <w:rsid w:val="006E5D7D"/>
    <w:rsid w:val="006E7D8B"/>
    <w:rsid w:val="007017D8"/>
    <w:rsid w:val="0070249B"/>
    <w:rsid w:val="007045EF"/>
    <w:rsid w:val="0070497D"/>
    <w:rsid w:val="00710D1E"/>
    <w:rsid w:val="00710FBA"/>
    <w:rsid w:val="00714B7E"/>
    <w:rsid w:val="0072226B"/>
    <w:rsid w:val="00724BC1"/>
    <w:rsid w:val="007412B1"/>
    <w:rsid w:val="00742FB6"/>
    <w:rsid w:val="00743731"/>
    <w:rsid w:val="00753EBD"/>
    <w:rsid w:val="00755105"/>
    <w:rsid w:val="0076250A"/>
    <w:rsid w:val="007675CE"/>
    <w:rsid w:val="007719C0"/>
    <w:rsid w:val="00771B8C"/>
    <w:rsid w:val="00773CCC"/>
    <w:rsid w:val="00777C1A"/>
    <w:rsid w:val="00780030"/>
    <w:rsid w:val="00785DD8"/>
    <w:rsid w:val="00790F90"/>
    <w:rsid w:val="0079196F"/>
    <w:rsid w:val="00793DAE"/>
    <w:rsid w:val="007A0AF6"/>
    <w:rsid w:val="007A1976"/>
    <w:rsid w:val="007B285D"/>
    <w:rsid w:val="007B35D0"/>
    <w:rsid w:val="007C73D1"/>
    <w:rsid w:val="007D7A87"/>
    <w:rsid w:val="007E4720"/>
    <w:rsid w:val="007E4C00"/>
    <w:rsid w:val="007F03E6"/>
    <w:rsid w:val="007F4096"/>
    <w:rsid w:val="00804D0E"/>
    <w:rsid w:val="00815565"/>
    <w:rsid w:val="00827402"/>
    <w:rsid w:val="008300EE"/>
    <w:rsid w:val="00841804"/>
    <w:rsid w:val="0084405C"/>
    <w:rsid w:val="00850543"/>
    <w:rsid w:val="00850B9C"/>
    <w:rsid w:val="0085257F"/>
    <w:rsid w:val="008531B5"/>
    <w:rsid w:val="008552B8"/>
    <w:rsid w:val="00855440"/>
    <w:rsid w:val="00865F26"/>
    <w:rsid w:val="008679FE"/>
    <w:rsid w:val="00880F08"/>
    <w:rsid w:val="0088324F"/>
    <w:rsid w:val="0088362A"/>
    <w:rsid w:val="0089345B"/>
    <w:rsid w:val="0089423A"/>
    <w:rsid w:val="008969D9"/>
    <w:rsid w:val="008A3182"/>
    <w:rsid w:val="008B509F"/>
    <w:rsid w:val="008C215D"/>
    <w:rsid w:val="008C441E"/>
    <w:rsid w:val="008C6B62"/>
    <w:rsid w:val="008D6809"/>
    <w:rsid w:val="008E55DC"/>
    <w:rsid w:val="00900D12"/>
    <w:rsid w:val="009022D4"/>
    <w:rsid w:val="00903C31"/>
    <w:rsid w:val="00910192"/>
    <w:rsid w:val="00925BDD"/>
    <w:rsid w:val="0092607D"/>
    <w:rsid w:val="00932F6C"/>
    <w:rsid w:val="00933EA1"/>
    <w:rsid w:val="00951661"/>
    <w:rsid w:val="00960C5B"/>
    <w:rsid w:val="00973A38"/>
    <w:rsid w:val="00974ADE"/>
    <w:rsid w:val="009828BC"/>
    <w:rsid w:val="0099597A"/>
    <w:rsid w:val="009960C4"/>
    <w:rsid w:val="009A20A9"/>
    <w:rsid w:val="009A2491"/>
    <w:rsid w:val="009A24DD"/>
    <w:rsid w:val="009B409F"/>
    <w:rsid w:val="009B4308"/>
    <w:rsid w:val="009B6D7E"/>
    <w:rsid w:val="009C0AC6"/>
    <w:rsid w:val="009D073A"/>
    <w:rsid w:val="009D3424"/>
    <w:rsid w:val="009D58BF"/>
    <w:rsid w:val="009D6A33"/>
    <w:rsid w:val="009F7975"/>
    <w:rsid w:val="00A00783"/>
    <w:rsid w:val="00A107F5"/>
    <w:rsid w:val="00A13BC1"/>
    <w:rsid w:val="00A17526"/>
    <w:rsid w:val="00A23756"/>
    <w:rsid w:val="00A26E36"/>
    <w:rsid w:val="00A365FA"/>
    <w:rsid w:val="00A540EF"/>
    <w:rsid w:val="00A56D26"/>
    <w:rsid w:val="00A638A2"/>
    <w:rsid w:val="00A721DC"/>
    <w:rsid w:val="00A755EE"/>
    <w:rsid w:val="00A76505"/>
    <w:rsid w:val="00A76B0F"/>
    <w:rsid w:val="00A76D37"/>
    <w:rsid w:val="00A77C58"/>
    <w:rsid w:val="00A84F65"/>
    <w:rsid w:val="00A878F5"/>
    <w:rsid w:val="00A90936"/>
    <w:rsid w:val="00A95586"/>
    <w:rsid w:val="00AA099A"/>
    <w:rsid w:val="00AC2D3A"/>
    <w:rsid w:val="00AD08F1"/>
    <w:rsid w:val="00AD79B6"/>
    <w:rsid w:val="00AE5005"/>
    <w:rsid w:val="00AE748D"/>
    <w:rsid w:val="00AF2852"/>
    <w:rsid w:val="00AF5DD9"/>
    <w:rsid w:val="00B01A7F"/>
    <w:rsid w:val="00B20A42"/>
    <w:rsid w:val="00B4002C"/>
    <w:rsid w:val="00B400D9"/>
    <w:rsid w:val="00B41E69"/>
    <w:rsid w:val="00B4288D"/>
    <w:rsid w:val="00B5121F"/>
    <w:rsid w:val="00B522DF"/>
    <w:rsid w:val="00B60093"/>
    <w:rsid w:val="00B64755"/>
    <w:rsid w:val="00B70681"/>
    <w:rsid w:val="00B81E39"/>
    <w:rsid w:val="00B8240C"/>
    <w:rsid w:val="00B90538"/>
    <w:rsid w:val="00B9112F"/>
    <w:rsid w:val="00BA68C1"/>
    <w:rsid w:val="00BA6AAF"/>
    <w:rsid w:val="00BB54A5"/>
    <w:rsid w:val="00BB7E89"/>
    <w:rsid w:val="00BC29B0"/>
    <w:rsid w:val="00BC3CE4"/>
    <w:rsid w:val="00BC64D2"/>
    <w:rsid w:val="00BD6D7D"/>
    <w:rsid w:val="00BE2279"/>
    <w:rsid w:val="00BE43F4"/>
    <w:rsid w:val="00BF5EEC"/>
    <w:rsid w:val="00BF67C2"/>
    <w:rsid w:val="00C01206"/>
    <w:rsid w:val="00C025F1"/>
    <w:rsid w:val="00C07B5C"/>
    <w:rsid w:val="00C10583"/>
    <w:rsid w:val="00C14140"/>
    <w:rsid w:val="00C17708"/>
    <w:rsid w:val="00C237C3"/>
    <w:rsid w:val="00C2493C"/>
    <w:rsid w:val="00C31406"/>
    <w:rsid w:val="00C46E9D"/>
    <w:rsid w:val="00C473DC"/>
    <w:rsid w:val="00C61CA3"/>
    <w:rsid w:val="00C637FB"/>
    <w:rsid w:val="00C67DC6"/>
    <w:rsid w:val="00C75D8E"/>
    <w:rsid w:val="00C770FE"/>
    <w:rsid w:val="00C8286C"/>
    <w:rsid w:val="00CA50FF"/>
    <w:rsid w:val="00CB1C43"/>
    <w:rsid w:val="00CB3E2A"/>
    <w:rsid w:val="00CB54BF"/>
    <w:rsid w:val="00CB6198"/>
    <w:rsid w:val="00CC098C"/>
    <w:rsid w:val="00CD2675"/>
    <w:rsid w:val="00CE416D"/>
    <w:rsid w:val="00CE7F19"/>
    <w:rsid w:val="00CF2E2E"/>
    <w:rsid w:val="00CF6EEE"/>
    <w:rsid w:val="00CF7645"/>
    <w:rsid w:val="00D07DBD"/>
    <w:rsid w:val="00D1257D"/>
    <w:rsid w:val="00D15E36"/>
    <w:rsid w:val="00D17846"/>
    <w:rsid w:val="00D20AD4"/>
    <w:rsid w:val="00D21868"/>
    <w:rsid w:val="00D2726F"/>
    <w:rsid w:val="00D313E1"/>
    <w:rsid w:val="00D33056"/>
    <w:rsid w:val="00D36A27"/>
    <w:rsid w:val="00D40CBF"/>
    <w:rsid w:val="00D447EF"/>
    <w:rsid w:val="00D50D09"/>
    <w:rsid w:val="00D6206F"/>
    <w:rsid w:val="00D62E7E"/>
    <w:rsid w:val="00D655BC"/>
    <w:rsid w:val="00D71C0E"/>
    <w:rsid w:val="00D84597"/>
    <w:rsid w:val="00D92B8D"/>
    <w:rsid w:val="00D92BF0"/>
    <w:rsid w:val="00D92ED6"/>
    <w:rsid w:val="00D93456"/>
    <w:rsid w:val="00DB435E"/>
    <w:rsid w:val="00DB5C20"/>
    <w:rsid w:val="00DB66CE"/>
    <w:rsid w:val="00DE1BEE"/>
    <w:rsid w:val="00DE3D6E"/>
    <w:rsid w:val="00DF5215"/>
    <w:rsid w:val="00E021BD"/>
    <w:rsid w:val="00E04809"/>
    <w:rsid w:val="00E109BC"/>
    <w:rsid w:val="00E23D01"/>
    <w:rsid w:val="00E307C3"/>
    <w:rsid w:val="00E35596"/>
    <w:rsid w:val="00E449AB"/>
    <w:rsid w:val="00E47805"/>
    <w:rsid w:val="00E57BB0"/>
    <w:rsid w:val="00E77D8B"/>
    <w:rsid w:val="00E802B1"/>
    <w:rsid w:val="00E964D4"/>
    <w:rsid w:val="00E96A34"/>
    <w:rsid w:val="00EA1D3C"/>
    <w:rsid w:val="00EA2533"/>
    <w:rsid w:val="00EA3077"/>
    <w:rsid w:val="00EA55FF"/>
    <w:rsid w:val="00EC2609"/>
    <w:rsid w:val="00EC42CB"/>
    <w:rsid w:val="00EC4863"/>
    <w:rsid w:val="00EC5824"/>
    <w:rsid w:val="00ED6BA4"/>
    <w:rsid w:val="00EE02A6"/>
    <w:rsid w:val="00EF751E"/>
    <w:rsid w:val="00F064A3"/>
    <w:rsid w:val="00F1051C"/>
    <w:rsid w:val="00F2778E"/>
    <w:rsid w:val="00F32D7A"/>
    <w:rsid w:val="00F3769F"/>
    <w:rsid w:val="00F43628"/>
    <w:rsid w:val="00F47BBE"/>
    <w:rsid w:val="00F5152A"/>
    <w:rsid w:val="00F54173"/>
    <w:rsid w:val="00F61EE9"/>
    <w:rsid w:val="00F62101"/>
    <w:rsid w:val="00F67609"/>
    <w:rsid w:val="00F67E41"/>
    <w:rsid w:val="00F71746"/>
    <w:rsid w:val="00F73504"/>
    <w:rsid w:val="00F750D6"/>
    <w:rsid w:val="00F77C52"/>
    <w:rsid w:val="00FA3D84"/>
    <w:rsid w:val="00FA5557"/>
    <w:rsid w:val="00FB1C35"/>
    <w:rsid w:val="00FB4543"/>
    <w:rsid w:val="00FB6AA2"/>
    <w:rsid w:val="00FC2082"/>
    <w:rsid w:val="00FD4F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182"/>
  </w:style>
  <w:style w:type="paragraph" w:styleId="Balk1">
    <w:name w:val="heading 1"/>
    <w:basedOn w:val="Normal"/>
    <w:next w:val="Normal"/>
    <w:link w:val="Balk1Char"/>
    <w:qFormat/>
    <w:rsid w:val="004B2E27"/>
    <w:pPr>
      <w:keepNext/>
      <w:numPr>
        <w:numId w:val="2"/>
      </w:numPr>
      <w:suppressAutoHyphens/>
      <w:spacing w:after="0" w:line="360" w:lineRule="auto"/>
      <w:outlineLvl w:val="0"/>
    </w:pPr>
    <w:rPr>
      <w:rFonts w:ascii="Times New Roman" w:eastAsia="Times New Roman" w:hAnsi="Times New Roman" w:cs="Times New Roman"/>
      <w:b/>
      <w:bCs/>
      <w:color w:val="000000"/>
      <w:sz w:val="24"/>
      <w:szCs w:val="24"/>
      <w:lang w:eastAsia="zh-CN"/>
    </w:rPr>
  </w:style>
  <w:style w:type="paragraph" w:styleId="Balk2">
    <w:name w:val="heading 2"/>
    <w:basedOn w:val="Normal"/>
    <w:next w:val="Normal"/>
    <w:link w:val="Balk2Char"/>
    <w:uiPriority w:val="9"/>
    <w:unhideWhenUsed/>
    <w:qFormat/>
    <w:rsid w:val="004B2E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416D"/>
    <w:pPr>
      <w:ind w:left="720"/>
      <w:contextualSpacing/>
    </w:pPr>
  </w:style>
  <w:style w:type="paragraph" w:customStyle="1" w:styleId="Default">
    <w:name w:val="Default"/>
    <w:rsid w:val="0089423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280134"/>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BalonMetni">
    <w:name w:val="Balloon Text"/>
    <w:basedOn w:val="Normal"/>
    <w:link w:val="BalonMetniChar"/>
    <w:uiPriority w:val="99"/>
    <w:semiHidden/>
    <w:unhideWhenUsed/>
    <w:rsid w:val="00F61EE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EE9"/>
    <w:rPr>
      <w:rFonts w:ascii="Tahoma" w:hAnsi="Tahoma" w:cs="Tahoma"/>
      <w:sz w:val="16"/>
      <w:szCs w:val="16"/>
    </w:rPr>
  </w:style>
  <w:style w:type="paragraph" w:styleId="GvdeMetniGirintisi">
    <w:name w:val="Body Text Indent"/>
    <w:basedOn w:val="Normal"/>
    <w:link w:val="GvdeMetniGirintisiChar"/>
    <w:rsid w:val="008300EE"/>
    <w:pPr>
      <w:spacing w:after="0" w:line="240" w:lineRule="auto"/>
      <w:ind w:left="1260"/>
      <w:jc w:val="both"/>
    </w:pPr>
    <w:rPr>
      <w:rFonts w:ascii="Turkish Times New Roman" w:eastAsia="Times New Roman" w:hAnsi="Turkish Times New Roman" w:cs="Times New Roman"/>
      <w:szCs w:val="24"/>
      <w:lang w:eastAsia="tr-TR"/>
    </w:rPr>
  </w:style>
  <w:style w:type="character" w:customStyle="1" w:styleId="GvdeMetniGirintisiChar">
    <w:name w:val="Gövde Metni Girintisi Char"/>
    <w:basedOn w:val="VarsaylanParagrafYazTipi"/>
    <w:link w:val="GvdeMetniGirintisi"/>
    <w:rsid w:val="008300EE"/>
    <w:rPr>
      <w:rFonts w:ascii="Turkish Times New Roman" w:eastAsia="Times New Roman" w:hAnsi="Turkish Times New Roman" w:cs="Times New Roman"/>
      <w:szCs w:val="24"/>
      <w:lang w:eastAsia="tr-TR"/>
    </w:rPr>
  </w:style>
  <w:style w:type="table" w:styleId="TabloKlavuzu">
    <w:name w:val="Table Grid"/>
    <w:basedOn w:val="NormalTablo"/>
    <w:uiPriority w:val="59"/>
    <w:rsid w:val="00E80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973A38"/>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rsid w:val="00973A38"/>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4B2E27"/>
    <w:rPr>
      <w:rFonts w:ascii="Times New Roman" w:eastAsia="Times New Roman" w:hAnsi="Times New Roman" w:cs="Times New Roman"/>
      <w:b/>
      <w:bCs/>
      <w:color w:val="000000"/>
      <w:sz w:val="24"/>
      <w:szCs w:val="24"/>
      <w:lang w:eastAsia="zh-CN"/>
    </w:rPr>
  </w:style>
  <w:style w:type="character" w:customStyle="1" w:styleId="Balk2Char">
    <w:name w:val="Başlık 2 Char"/>
    <w:basedOn w:val="VarsaylanParagrafYazTipi"/>
    <w:link w:val="Balk2"/>
    <w:uiPriority w:val="9"/>
    <w:rsid w:val="004B2E27"/>
    <w:rPr>
      <w:rFonts w:asciiTheme="majorHAnsi" w:eastAsiaTheme="majorEastAsia" w:hAnsiTheme="majorHAnsi" w:cstheme="majorBidi"/>
      <w:b/>
      <w:bCs/>
      <w:color w:val="4F81BD" w:themeColor="accent1"/>
      <w:sz w:val="26"/>
      <w:szCs w:val="26"/>
    </w:rPr>
  </w:style>
  <w:style w:type="character" w:styleId="Kpr">
    <w:name w:val="Hyperlink"/>
    <w:basedOn w:val="VarsaylanParagrafYazTipi"/>
    <w:rsid w:val="002C34FF"/>
    <w:rPr>
      <w:color w:val="0000FF"/>
      <w:u w:val="single"/>
    </w:rPr>
  </w:style>
  <w:style w:type="paragraph" w:styleId="ListeMaddemi2">
    <w:name w:val="List Bullet 2"/>
    <w:basedOn w:val="Normal"/>
    <w:autoRedefine/>
    <w:rsid w:val="002C34FF"/>
    <w:pPr>
      <w:numPr>
        <w:numId w:val="24"/>
      </w:numPr>
      <w:spacing w:after="0" w:line="240" w:lineRule="auto"/>
      <w:jc w:val="both"/>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C34FF"/>
    <w:rPr>
      <w:b/>
      <w:bCs/>
    </w:rPr>
  </w:style>
  <w:style w:type="paragraph" w:customStyle="1" w:styleId="ecxmsonormal">
    <w:name w:val="ecxmsonormal"/>
    <w:basedOn w:val="Normal"/>
    <w:rsid w:val="002C34FF"/>
    <w:pPr>
      <w:spacing w:after="324" w:line="240" w:lineRule="auto"/>
    </w:pPr>
    <w:rPr>
      <w:rFonts w:ascii="Times New Roman" w:eastAsia="Times New Roman" w:hAnsi="Times New Roman" w:cs="Times New Roman"/>
      <w:sz w:val="24"/>
      <w:szCs w:val="24"/>
      <w:lang w:eastAsia="tr-TR"/>
    </w:rPr>
  </w:style>
  <w:style w:type="character" w:customStyle="1" w:styleId="jrnl">
    <w:name w:val="jrnl"/>
    <w:basedOn w:val="VarsaylanParagrafYazTipi"/>
    <w:rsid w:val="002C34FF"/>
  </w:style>
  <w:style w:type="paragraph" w:customStyle="1" w:styleId="ListeParagraf1">
    <w:name w:val="Liste Paragraf1"/>
    <w:basedOn w:val="Normal"/>
    <w:rsid w:val="00F064A3"/>
    <w:pPr>
      <w:ind w:left="720"/>
      <w:contextualSpacing/>
    </w:pPr>
    <w:rPr>
      <w:rFonts w:ascii="Times New Roman" w:eastAsia="Times New Roman" w:hAnsi="Times New Roman" w:cs="Times New Roman"/>
      <w:lang w:eastAsia="tr-TR"/>
    </w:rPr>
  </w:style>
  <w:style w:type="character" w:styleId="Vurgu">
    <w:name w:val="Emphasis"/>
    <w:basedOn w:val="VarsaylanParagrafYazTipi"/>
    <w:uiPriority w:val="20"/>
    <w:qFormat/>
    <w:rsid w:val="00B70681"/>
    <w:rPr>
      <w:i/>
      <w:iCs/>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35126">
      <w:bodyDiv w:val="1"/>
      <w:marLeft w:val="0"/>
      <w:marRight w:val="0"/>
      <w:marTop w:val="0"/>
      <w:marBottom w:val="0"/>
      <w:divBdr>
        <w:top w:val="none" w:sz="0" w:space="0" w:color="auto"/>
        <w:left w:val="none" w:sz="0" w:space="0" w:color="auto"/>
        <w:bottom w:val="none" w:sz="0" w:space="0" w:color="auto"/>
        <w:right w:val="none" w:sz="0" w:space="0" w:color="auto"/>
      </w:divBdr>
    </w:div>
    <w:div w:id="180365270">
      <w:bodyDiv w:val="1"/>
      <w:marLeft w:val="0"/>
      <w:marRight w:val="0"/>
      <w:marTop w:val="0"/>
      <w:marBottom w:val="0"/>
      <w:divBdr>
        <w:top w:val="none" w:sz="0" w:space="0" w:color="auto"/>
        <w:left w:val="none" w:sz="0" w:space="0" w:color="auto"/>
        <w:bottom w:val="none" w:sz="0" w:space="0" w:color="auto"/>
        <w:right w:val="none" w:sz="0" w:space="0" w:color="auto"/>
      </w:divBdr>
    </w:div>
    <w:div w:id="296032920">
      <w:bodyDiv w:val="1"/>
      <w:marLeft w:val="0"/>
      <w:marRight w:val="0"/>
      <w:marTop w:val="0"/>
      <w:marBottom w:val="0"/>
      <w:divBdr>
        <w:top w:val="none" w:sz="0" w:space="0" w:color="auto"/>
        <w:left w:val="none" w:sz="0" w:space="0" w:color="auto"/>
        <w:bottom w:val="none" w:sz="0" w:space="0" w:color="auto"/>
        <w:right w:val="none" w:sz="0" w:space="0" w:color="auto"/>
      </w:divBdr>
    </w:div>
    <w:div w:id="519780519">
      <w:bodyDiv w:val="1"/>
      <w:marLeft w:val="0"/>
      <w:marRight w:val="0"/>
      <w:marTop w:val="0"/>
      <w:marBottom w:val="0"/>
      <w:divBdr>
        <w:top w:val="none" w:sz="0" w:space="0" w:color="auto"/>
        <w:left w:val="none" w:sz="0" w:space="0" w:color="auto"/>
        <w:bottom w:val="none" w:sz="0" w:space="0" w:color="auto"/>
        <w:right w:val="none" w:sz="0" w:space="0" w:color="auto"/>
      </w:divBdr>
    </w:div>
    <w:div w:id="601963125">
      <w:bodyDiv w:val="1"/>
      <w:marLeft w:val="0"/>
      <w:marRight w:val="0"/>
      <w:marTop w:val="0"/>
      <w:marBottom w:val="0"/>
      <w:divBdr>
        <w:top w:val="none" w:sz="0" w:space="0" w:color="auto"/>
        <w:left w:val="none" w:sz="0" w:space="0" w:color="auto"/>
        <w:bottom w:val="none" w:sz="0" w:space="0" w:color="auto"/>
        <w:right w:val="none" w:sz="0" w:space="0" w:color="auto"/>
      </w:divBdr>
    </w:div>
    <w:div w:id="608854822">
      <w:bodyDiv w:val="1"/>
      <w:marLeft w:val="0"/>
      <w:marRight w:val="0"/>
      <w:marTop w:val="0"/>
      <w:marBottom w:val="0"/>
      <w:divBdr>
        <w:top w:val="none" w:sz="0" w:space="0" w:color="auto"/>
        <w:left w:val="none" w:sz="0" w:space="0" w:color="auto"/>
        <w:bottom w:val="none" w:sz="0" w:space="0" w:color="auto"/>
        <w:right w:val="none" w:sz="0" w:space="0" w:color="auto"/>
      </w:divBdr>
    </w:div>
    <w:div w:id="718942247">
      <w:bodyDiv w:val="1"/>
      <w:marLeft w:val="0"/>
      <w:marRight w:val="0"/>
      <w:marTop w:val="0"/>
      <w:marBottom w:val="0"/>
      <w:divBdr>
        <w:top w:val="none" w:sz="0" w:space="0" w:color="auto"/>
        <w:left w:val="none" w:sz="0" w:space="0" w:color="auto"/>
        <w:bottom w:val="none" w:sz="0" w:space="0" w:color="auto"/>
        <w:right w:val="none" w:sz="0" w:space="0" w:color="auto"/>
      </w:divBdr>
    </w:div>
    <w:div w:id="740756884">
      <w:bodyDiv w:val="1"/>
      <w:marLeft w:val="0"/>
      <w:marRight w:val="0"/>
      <w:marTop w:val="0"/>
      <w:marBottom w:val="0"/>
      <w:divBdr>
        <w:top w:val="none" w:sz="0" w:space="0" w:color="auto"/>
        <w:left w:val="none" w:sz="0" w:space="0" w:color="auto"/>
        <w:bottom w:val="none" w:sz="0" w:space="0" w:color="auto"/>
        <w:right w:val="none" w:sz="0" w:space="0" w:color="auto"/>
      </w:divBdr>
    </w:div>
    <w:div w:id="797914679">
      <w:bodyDiv w:val="1"/>
      <w:marLeft w:val="0"/>
      <w:marRight w:val="0"/>
      <w:marTop w:val="0"/>
      <w:marBottom w:val="0"/>
      <w:divBdr>
        <w:top w:val="none" w:sz="0" w:space="0" w:color="auto"/>
        <w:left w:val="none" w:sz="0" w:space="0" w:color="auto"/>
        <w:bottom w:val="none" w:sz="0" w:space="0" w:color="auto"/>
        <w:right w:val="none" w:sz="0" w:space="0" w:color="auto"/>
      </w:divBdr>
    </w:div>
    <w:div w:id="900945222">
      <w:bodyDiv w:val="1"/>
      <w:marLeft w:val="0"/>
      <w:marRight w:val="0"/>
      <w:marTop w:val="0"/>
      <w:marBottom w:val="0"/>
      <w:divBdr>
        <w:top w:val="none" w:sz="0" w:space="0" w:color="auto"/>
        <w:left w:val="none" w:sz="0" w:space="0" w:color="auto"/>
        <w:bottom w:val="none" w:sz="0" w:space="0" w:color="auto"/>
        <w:right w:val="none" w:sz="0" w:space="0" w:color="auto"/>
      </w:divBdr>
    </w:div>
    <w:div w:id="1055664636">
      <w:bodyDiv w:val="1"/>
      <w:marLeft w:val="0"/>
      <w:marRight w:val="0"/>
      <w:marTop w:val="0"/>
      <w:marBottom w:val="0"/>
      <w:divBdr>
        <w:top w:val="none" w:sz="0" w:space="0" w:color="auto"/>
        <w:left w:val="none" w:sz="0" w:space="0" w:color="auto"/>
        <w:bottom w:val="none" w:sz="0" w:space="0" w:color="auto"/>
        <w:right w:val="none" w:sz="0" w:space="0" w:color="auto"/>
      </w:divBdr>
    </w:div>
    <w:div w:id="1123815407">
      <w:bodyDiv w:val="1"/>
      <w:marLeft w:val="0"/>
      <w:marRight w:val="0"/>
      <w:marTop w:val="0"/>
      <w:marBottom w:val="0"/>
      <w:divBdr>
        <w:top w:val="none" w:sz="0" w:space="0" w:color="auto"/>
        <w:left w:val="none" w:sz="0" w:space="0" w:color="auto"/>
        <w:bottom w:val="none" w:sz="0" w:space="0" w:color="auto"/>
        <w:right w:val="none" w:sz="0" w:space="0" w:color="auto"/>
      </w:divBdr>
      <w:divsChild>
        <w:div w:id="861209465">
          <w:marLeft w:val="0"/>
          <w:marRight w:val="0"/>
          <w:marTop w:val="0"/>
          <w:marBottom w:val="0"/>
          <w:divBdr>
            <w:top w:val="none" w:sz="0" w:space="0" w:color="auto"/>
            <w:left w:val="none" w:sz="0" w:space="0" w:color="auto"/>
            <w:bottom w:val="none" w:sz="0" w:space="0" w:color="auto"/>
            <w:right w:val="none" w:sz="0" w:space="0" w:color="auto"/>
          </w:divBdr>
          <w:divsChild>
            <w:div w:id="1025130301">
              <w:marLeft w:val="0"/>
              <w:marRight w:val="0"/>
              <w:marTop w:val="0"/>
              <w:marBottom w:val="0"/>
              <w:divBdr>
                <w:top w:val="none" w:sz="0" w:space="0" w:color="auto"/>
                <w:left w:val="none" w:sz="0" w:space="0" w:color="auto"/>
                <w:bottom w:val="none" w:sz="0" w:space="0" w:color="auto"/>
                <w:right w:val="none" w:sz="0" w:space="0" w:color="auto"/>
              </w:divBdr>
              <w:divsChild>
                <w:div w:id="1128476463">
                  <w:marLeft w:val="525"/>
                  <w:marRight w:val="0"/>
                  <w:marTop w:val="0"/>
                  <w:marBottom w:val="0"/>
                  <w:divBdr>
                    <w:top w:val="none" w:sz="0" w:space="0" w:color="auto"/>
                    <w:left w:val="none" w:sz="0" w:space="0" w:color="auto"/>
                    <w:bottom w:val="none" w:sz="0" w:space="0" w:color="auto"/>
                    <w:right w:val="none" w:sz="0" w:space="0" w:color="auto"/>
                  </w:divBdr>
                  <w:divsChild>
                    <w:div w:id="10097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35804">
      <w:bodyDiv w:val="1"/>
      <w:marLeft w:val="0"/>
      <w:marRight w:val="0"/>
      <w:marTop w:val="0"/>
      <w:marBottom w:val="0"/>
      <w:divBdr>
        <w:top w:val="none" w:sz="0" w:space="0" w:color="auto"/>
        <w:left w:val="none" w:sz="0" w:space="0" w:color="auto"/>
        <w:bottom w:val="none" w:sz="0" w:space="0" w:color="auto"/>
        <w:right w:val="none" w:sz="0" w:space="0" w:color="auto"/>
      </w:divBdr>
    </w:div>
    <w:div w:id="1170222242">
      <w:bodyDiv w:val="1"/>
      <w:marLeft w:val="0"/>
      <w:marRight w:val="0"/>
      <w:marTop w:val="0"/>
      <w:marBottom w:val="0"/>
      <w:divBdr>
        <w:top w:val="none" w:sz="0" w:space="0" w:color="auto"/>
        <w:left w:val="none" w:sz="0" w:space="0" w:color="auto"/>
        <w:bottom w:val="none" w:sz="0" w:space="0" w:color="auto"/>
        <w:right w:val="none" w:sz="0" w:space="0" w:color="auto"/>
      </w:divBdr>
    </w:div>
    <w:div w:id="1669595527">
      <w:bodyDiv w:val="1"/>
      <w:marLeft w:val="0"/>
      <w:marRight w:val="0"/>
      <w:marTop w:val="0"/>
      <w:marBottom w:val="0"/>
      <w:divBdr>
        <w:top w:val="none" w:sz="0" w:space="0" w:color="auto"/>
        <w:left w:val="none" w:sz="0" w:space="0" w:color="auto"/>
        <w:bottom w:val="none" w:sz="0" w:space="0" w:color="auto"/>
        <w:right w:val="none" w:sz="0" w:space="0" w:color="auto"/>
      </w:divBdr>
    </w:div>
    <w:div w:id="1791970840">
      <w:bodyDiv w:val="1"/>
      <w:marLeft w:val="0"/>
      <w:marRight w:val="0"/>
      <w:marTop w:val="0"/>
      <w:marBottom w:val="0"/>
      <w:divBdr>
        <w:top w:val="none" w:sz="0" w:space="0" w:color="auto"/>
        <w:left w:val="none" w:sz="0" w:space="0" w:color="auto"/>
        <w:bottom w:val="none" w:sz="0" w:space="0" w:color="auto"/>
        <w:right w:val="none" w:sz="0" w:space="0" w:color="auto"/>
      </w:divBdr>
    </w:div>
    <w:div w:id="1847211131">
      <w:bodyDiv w:val="1"/>
      <w:marLeft w:val="0"/>
      <w:marRight w:val="0"/>
      <w:marTop w:val="0"/>
      <w:marBottom w:val="0"/>
      <w:divBdr>
        <w:top w:val="none" w:sz="0" w:space="0" w:color="auto"/>
        <w:left w:val="none" w:sz="0" w:space="0" w:color="auto"/>
        <w:bottom w:val="none" w:sz="0" w:space="0" w:color="auto"/>
        <w:right w:val="none" w:sz="0" w:space="0" w:color="auto"/>
      </w:divBdr>
    </w:div>
    <w:div w:id="1862939884">
      <w:bodyDiv w:val="1"/>
      <w:marLeft w:val="0"/>
      <w:marRight w:val="0"/>
      <w:marTop w:val="0"/>
      <w:marBottom w:val="0"/>
      <w:divBdr>
        <w:top w:val="none" w:sz="0" w:space="0" w:color="auto"/>
        <w:left w:val="none" w:sz="0" w:space="0" w:color="auto"/>
        <w:bottom w:val="none" w:sz="0" w:space="0" w:color="auto"/>
        <w:right w:val="none" w:sz="0" w:space="0" w:color="auto"/>
      </w:divBdr>
    </w:div>
    <w:div w:id="1864711420">
      <w:bodyDiv w:val="1"/>
      <w:marLeft w:val="0"/>
      <w:marRight w:val="0"/>
      <w:marTop w:val="0"/>
      <w:marBottom w:val="0"/>
      <w:divBdr>
        <w:top w:val="none" w:sz="0" w:space="0" w:color="auto"/>
        <w:left w:val="none" w:sz="0" w:space="0" w:color="auto"/>
        <w:bottom w:val="none" w:sz="0" w:space="0" w:color="auto"/>
        <w:right w:val="none" w:sz="0" w:space="0" w:color="auto"/>
      </w:divBdr>
    </w:div>
    <w:div w:id="204120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DF69-133F-49AF-A607-79666E1B1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5065</Words>
  <Characters>28873</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halley</dc:creator>
  <cp:lastModifiedBy>ronaldinho424</cp:lastModifiedBy>
  <cp:revision>2</cp:revision>
  <cp:lastPrinted>2017-05-04T14:05:00Z</cp:lastPrinted>
  <dcterms:created xsi:type="dcterms:W3CDTF">2018-04-10T06:03:00Z</dcterms:created>
  <dcterms:modified xsi:type="dcterms:W3CDTF">2018-04-10T06:03:00Z</dcterms:modified>
</cp:coreProperties>
</file>