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Onyedi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68B7A625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D35CB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1473527A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D35CBE">
        <w:rPr>
          <w:rFonts w:ascii="Times New Roman" w:hAnsi="Times New Roman" w:cs="Times New Roman"/>
          <w:spacing w:val="-2"/>
        </w:rPr>
        <w:t>8506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TL x </w:t>
      </w:r>
      <w:proofErr w:type="gramStart"/>
      <w:r w:rsidR="00C00ADD" w:rsidRPr="00C96894">
        <w:rPr>
          <w:rFonts w:ascii="Times New Roman" w:hAnsi="Times New Roman" w:cs="Times New Roman"/>
          <w:spacing w:val="-2"/>
        </w:rPr>
        <w:t>%30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D35CBE">
        <w:rPr>
          <w:rFonts w:ascii="Times New Roman" w:hAnsi="Times New Roman" w:cs="Times New Roman"/>
          <w:b/>
          <w:spacing w:val="-2"/>
          <w:u w:val="single"/>
        </w:rPr>
        <w:t>2.551</w:t>
      </w:r>
      <w:r>
        <w:rPr>
          <w:rFonts w:ascii="Times New Roman" w:hAnsi="Times New Roman" w:cs="Times New Roman"/>
          <w:b/>
          <w:spacing w:val="-2"/>
          <w:u w:val="single"/>
        </w:rPr>
        <w:t>,</w:t>
      </w:r>
      <w:r w:rsidR="00D35CBE">
        <w:rPr>
          <w:rFonts w:ascii="Times New Roman" w:hAnsi="Times New Roman" w:cs="Times New Roman"/>
          <w:b/>
          <w:spacing w:val="-2"/>
          <w:u w:val="single"/>
        </w:rPr>
        <w:t>8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76E7C2A4" w:rsidR="00C00ADD" w:rsidRPr="00C96894" w:rsidRDefault="00D35CBE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2.551,8</w:t>
      </w:r>
      <w:r w:rsidR="00C00ADD" w:rsidRPr="00C96894">
        <w:rPr>
          <w:rFonts w:ascii="Times New Roman" w:hAnsi="Times New Roman" w:cs="Times New Roman"/>
          <w:spacing w:val="-2"/>
        </w:rPr>
        <w:t xml:space="preserve">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1701,2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744032C2" w:rsidR="00C00ADD" w:rsidRPr="00C96894" w:rsidRDefault="00D35CBE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2.551,8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1701,2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color w:val="FF0000"/>
          <w:spacing w:val="-2"/>
        </w:rPr>
        <w:t>850,6</w:t>
      </w:r>
      <w:r w:rsidR="009A7783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540D9C9F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D35CB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45825412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D35CBE">
        <w:rPr>
          <w:rFonts w:ascii="Times New Roman" w:hAnsi="Times New Roman" w:cs="Times New Roman"/>
          <w:spacing w:val="-2"/>
        </w:rPr>
        <w:t>8506</w:t>
      </w:r>
      <w:r w:rsidR="00C00ADD" w:rsidRPr="00C96894">
        <w:rPr>
          <w:rFonts w:ascii="Times New Roman" w:hAnsi="Times New Roman" w:cs="Times New Roman"/>
          <w:spacing w:val="-2"/>
        </w:rPr>
        <w:t xml:space="preserve"> TL x </w:t>
      </w:r>
      <w:proofErr w:type="gramStart"/>
      <w:r w:rsidR="00C00ADD" w:rsidRPr="00C96894">
        <w:rPr>
          <w:rFonts w:ascii="Times New Roman" w:hAnsi="Times New Roman" w:cs="Times New Roman"/>
          <w:spacing w:val="-2"/>
        </w:rPr>
        <w:t>%30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D35CBE">
        <w:rPr>
          <w:rFonts w:ascii="Times New Roman" w:hAnsi="Times New Roman" w:cs="Times New Roman"/>
          <w:b/>
          <w:spacing w:val="-2"/>
          <w:u w:val="single"/>
        </w:rPr>
        <w:t>2551,8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51F53D1A" w:rsidR="00C00ADD" w:rsidRPr="00C96894" w:rsidRDefault="00D35CBE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2.551,8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850,</w:t>
      </w:r>
      <w:proofErr w:type="gramStart"/>
      <w:r>
        <w:rPr>
          <w:rFonts w:ascii="Times New Roman" w:hAnsi="Times New Roman" w:cs="Times New Roman"/>
          <w:spacing w:val="-2"/>
        </w:rPr>
        <w:t>6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2E7947E4" w:rsidR="00C00ADD" w:rsidRPr="00C96894" w:rsidRDefault="00D35CBE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2.551,8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850,6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color w:val="FF0000"/>
          <w:spacing w:val="-2"/>
        </w:rPr>
        <w:t>1701,2</w:t>
      </w:r>
      <w:r w:rsidR="00C00ADD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Onyedi Eylül Üniversitesi tarafından ödenir. Bu sözleşmede yer almayan hususlar hakkında Bandırma Onyedi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Onyedi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402C" w14:textId="77777777" w:rsidR="007E36E2" w:rsidRDefault="007E36E2" w:rsidP="00E1416E">
      <w:pPr>
        <w:spacing w:after="0" w:line="240" w:lineRule="auto"/>
      </w:pPr>
      <w:r>
        <w:separator/>
      </w:r>
    </w:p>
  </w:endnote>
  <w:endnote w:type="continuationSeparator" w:id="0">
    <w:p w14:paraId="3489B965" w14:textId="77777777" w:rsidR="007E36E2" w:rsidRDefault="007E36E2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133D" w14:textId="77777777" w:rsidR="007E36E2" w:rsidRDefault="007E36E2" w:rsidP="00E1416E">
      <w:pPr>
        <w:spacing w:after="0" w:line="240" w:lineRule="auto"/>
      </w:pPr>
      <w:r>
        <w:separator/>
      </w:r>
    </w:p>
  </w:footnote>
  <w:footnote w:type="continuationSeparator" w:id="0">
    <w:p w14:paraId="1DA6B2C9" w14:textId="77777777" w:rsidR="007E36E2" w:rsidRDefault="007E36E2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9310351">
    <w:abstractNumId w:val="6"/>
  </w:num>
  <w:num w:numId="2" w16cid:durableId="380136793">
    <w:abstractNumId w:val="10"/>
  </w:num>
  <w:num w:numId="3" w16cid:durableId="1019116564">
    <w:abstractNumId w:val="7"/>
  </w:num>
  <w:num w:numId="4" w16cid:durableId="864366890">
    <w:abstractNumId w:val="3"/>
  </w:num>
  <w:num w:numId="5" w16cid:durableId="495069443">
    <w:abstractNumId w:val="25"/>
  </w:num>
  <w:num w:numId="6" w16cid:durableId="207226260">
    <w:abstractNumId w:val="4"/>
  </w:num>
  <w:num w:numId="7" w16cid:durableId="867258127">
    <w:abstractNumId w:val="0"/>
  </w:num>
  <w:num w:numId="8" w16cid:durableId="445317546">
    <w:abstractNumId w:val="28"/>
  </w:num>
  <w:num w:numId="9" w16cid:durableId="1924140684">
    <w:abstractNumId w:val="1"/>
  </w:num>
  <w:num w:numId="10" w16cid:durableId="693187608">
    <w:abstractNumId w:val="37"/>
  </w:num>
  <w:num w:numId="11" w16cid:durableId="782261142">
    <w:abstractNumId w:val="15"/>
  </w:num>
  <w:num w:numId="12" w16cid:durableId="71390550">
    <w:abstractNumId w:val="2"/>
  </w:num>
  <w:num w:numId="13" w16cid:durableId="395513508">
    <w:abstractNumId w:val="8"/>
  </w:num>
  <w:num w:numId="14" w16cid:durableId="476068029">
    <w:abstractNumId w:val="38"/>
  </w:num>
  <w:num w:numId="15" w16cid:durableId="1109813443">
    <w:abstractNumId w:val="24"/>
  </w:num>
  <w:num w:numId="16" w16cid:durableId="993604479">
    <w:abstractNumId w:val="9"/>
  </w:num>
  <w:num w:numId="17" w16cid:durableId="715354936">
    <w:abstractNumId w:val="5"/>
  </w:num>
  <w:num w:numId="18" w16cid:durableId="1594315112">
    <w:abstractNumId w:val="18"/>
  </w:num>
  <w:num w:numId="19" w16cid:durableId="385496479">
    <w:abstractNumId w:val="26"/>
  </w:num>
  <w:num w:numId="20" w16cid:durableId="2102288955">
    <w:abstractNumId w:val="17"/>
  </w:num>
  <w:num w:numId="21" w16cid:durableId="162012717">
    <w:abstractNumId w:val="32"/>
  </w:num>
  <w:num w:numId="22" w16cid:durableId="1067537166">
    <w:abstractNumId w:val="22"/>
  </w:num>
  <w:num w:numId="23" w16cid:durableId="1855462699">
    <w:abstractNumId w:val="19"/>
  </w:num>
  <w:num w:numId="24" w16cid:durableId="1069230790">
    <w:abstractNumId w:val="30"/>
  </w:num>
  <w:num w:numId="25" w16cid:durableId="521479346">
    <w:abstractNumId w:val="23"/>
  </w:num>
  <w:num w:numId="26" w16cid:durableId="1390422009">
    <w:abstractNumId w:val="20"/>
  </w:num>
  <w:num w:numId="27" w16cid:durableId="652178294">
    <w:abstractNumId w:val="16"/>
  </w:num>
  <w:num w:numId="28" w16cid:durableId="340817599">
    <w:abstractNumId w:val="14"/>
  </w:num>
  <w:num w:numId="29" w16cid:durableId="554968137">
    <w:abstractNumId w:val="35"/>
  </w:num>
  <w:num w:numId="30" w16cid:durableId="1515610036">
    <w:abstractNumId w:val="29"/>
  </w:num>
  <w:num w:numId="31" w16cid:durableId="26102762">
    <w:abstractNumId w:val="34"/>
  </w:num>
  <w:num w:numId="32" w16cid:durableId="1781144985">
    <w:abstractNumId w:val="13"/>
  </w:num>
  <w:num w:numId="33" w16cid:durableId="819810059">
    <w:abstractNumId w:val="33"/>
  </w:num>
  <w:num w:numId="34" w16cid:durableId="187987210">
    <w:abstractNumId w:val="27"/>
  </w:num>
  <w:num w:numId="35" w16cid:durableId="820267796">
    <w:abstractNumId w:val="21"/>
  </w:num>
  <w:num w:numId="36" w16cid:durableId="1419331074">
    <w:abstractNumId w:val="12"/>
  </w:num>
  <w:num w:numId="37" w16cid:durableId="1264456416">
    <w:abstractNumId w:val="36"/>
  </w:num>
  <w:num w:numId="38" w16cid:durableId="729812037">
    <w:abstractNumId w:val="11"/>
  </w:num>
  <w:num w:numId="39" w16cid:durableId="5313088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87D97"/>
    <w:rsid w:val="006B3034"/>
    <w:rsid w:val="006E3BD9"/>
    <w:rsid w:val="006F551E"/>
    <w:rsid w:val="00761796"/>
    <w:rsid w:val="0076539E"/>
    <w:rsid w:val="00766496"/>
    <w:rsid w:val="007C4133"/>
    <w:rsid w:val="007E36E2"/>
    <w:rsid w:val="00814CDA"/>
    <w:rsid w:val="00895AFE"/>
    <w:rsid w:val="008A37BA"/>
    <w:rsid w:val="008B472D"/>
    <w:rsid w:val="008C6FEA"/>
    <w:rsid w:val="009109A7"/>
    <w:rsid w:val="00912377"/>
    <w:rsid w:val="00950D45"/>
    <w:rsid w:val="009A7783"/>
    <w:rsid w:val="009F44C3"/>
    <w:rsid w:val="00A1690C"/>
    <w:rsid w:val="00A4601B"/>
    <w:rsid w:val="00A777CF"/>
    <w:rsid w:val="00AC2BA7"/>
    <w:rsid w:val="00B023FE"/>
    <w:rsid w:val="00B27F34"/>
    <w:rsid w:val="00B534E0"/>
    <w:rsid w:val="00B62971"/>
    <w:rsid w:val="00BA0820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35CBE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SEDAT ERSÖZ</cp:lastModifiedBy>
  <cp:revision>7</cp:revision>
  <dcterms:created xsi:type="dcterms:W3CDTF">2021-12-28T12:22:00Z</dcterms:created>
  <dcterms:modified xsi:type="dcterms:W3CDTF">2023-03-21T11:18:00Z</dcterms:modified>
</cp:coreProperties>
</file>