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8800"/>
      </w:tblGrid>
      <w:tr w:rsidR="00BC0F78" w:rsidRPr="00CB351C" w14:paraId="6F1841C5" w14:textId="77777777" w:rsidTr="00917C2E">
        <w:trPr>
          <w:trHeight w:val="850"/>
        </w:trPr>
        <w:tc>
          <w:tcPr>
            <w:tcW w:w="566" w:type="pct"/>
            <w:hideMark/>
          </w:tcPr>
          <w:p w14:paraId="7052F8DC" w14:textId="77777777"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0BDDC015" wp14:editId="551E8A0B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14:paraId="3A2204A9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19A13C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14:paraId="604B4C78" w14:textId="77777777"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14:paraId="43C170FC" w14:textId="77777777"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14:paraId="10A014AF" w14:textId="77777777" w:rsidR="00BC0F78" w:rsidRPr="00C00ADD" w:rsidRDefault="00BC0F78" w:rsidP="001A3502">
      <w:pPr>
        <w:pStyle w:val="Default"/>
        <w:ind w:firstLine="708"/>
        <w:jc w:val="both"/>
        <w:rPr>
          <w:sz w:val="4"/>
          <w:szCs w:val="4"/>
        </w:rPr>
      </w:pPr>
    </w:p>
    <w:p w14:paraId="7149FF25" w14:textId="77777777" w:rsidR="009A7783" w:rsidRDefault="009A7783" w:rsidP="00592A2A">
      <w:pPr>
        <w:pStyle w:val="Default"/>
        <w:jc w:val="both"/>
        <w:rPr>
          <w:sz w:val="22"/>
          <w:szCs w:val="22"/>
        </w:rPr>
      </w:pPr>
    </w:p>
    <w:p w14:paraId="684649A0" w14:textId="3ECE3384" w:rsidR="00310B6A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Onyedi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14:paraId="079B1936" w14:textId="77777777" w:rsidR="009A7783" w:rsidRPr="00CB351C" w:rsidRDefault="009A7783" w:rsidP="00592A2A">
      <w:pPr>
        <w:pStyle w:val="Default"/>
        <w:jc w:val="both"/>
        <w:rPr>
          <w:sz w:val="22"/>
          <w:szCs w:val="22"/>
        </w:rPr>
      </w:pPr>
    </w:p>
    <w:p w14:paraId="6B8366F9" w14:textId="77777777" w:rsidR="001B65DE" w:rsidRPr="00C00ADD" w:rsidRDefault="001B65DE" w:rsidP="001A3502">
      <w:pPr>
        <w:pStyle w:val="Default"/>
        <w:ind w:firstLine="708"/>
        <w:jc w:val="both"/>
        <w:rPr>
          <w:sz w:val="6"/>
          <w:szCs w:val="6"/>
        </w:rPr>
      </w:pPr>
    </w:p>
    <w:p w14:paraId="2B125538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14:paraId="795C1B6F" w14:textId="329E9D3B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Onyedi Eylül Üniversitesi </w:t>
      </w:r>
      <w:r w:rsidR="00CB351C">
        <w:rPr>
          <w:sz w:val="22"/>
          <w:szCs w:val="22"/>
        </w:rPr>
        <w:t xml:space="preserve">belirli bir mesleğe ilişkin önlisans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(Ö</w:t>
      </w:r>
      <w:r w:rsidR="00AC2BA7">
        <w:rPr>
          <w:sz w:val="22"/>
          <w:szCs w:val="22"/>
        </w:rPr>
        <w:t>nlisans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 xml:space="preserve">; yaz ve ara tatillerde “Staj” </w:t>
      </w:r>
      <w:r w:rsidR="00A4601B" w:rsidRPr="00CB351C">
        <w:rPr>
          <w:sz w:val="22"/>
          <w:szCs w:val="22"/>
        </w:rPr>
        <w:t xml:space="preserve"> yapmak</w:t>
      </w:r>
      <w:r w:rsidRPr="00CB351C">
        <w:rPr>
          <w:sz w:val="22"/>
          <w:szCs w:val="22"/>
        </w:rPr>
        <w:t xml:space="preserve"> zorundadır. </w:t>
      </w:r>
    </w:p>
    <w:p w14:paraId="5D956636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Onyedi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14:paraId="477F0D3E" w14:textId="77777777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14:paraId="702BE561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14:paraId="5F0B9C9E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14:paraId="5B844645" w14:textId="77777777"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14:paraId="7C889BFB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14:paraId="1FD4E100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14:paraId="59983E18" w14:textId="29637564" w:rsidR="00310B6A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1D2BCB">
        <w:rPr>
          <w:sz w:val="22"/>
          <w:szCs w:val="22"/>
        </w:rPr>
        <w:t xml:space="preserve">Uygulamalı </w:t>
      </w:r>
      <w:r w:rsidR="00243AAC" w:rsidRPr="001D2BCB">
        <w:rPr>
          <w:sz w:val="22"/>
          <w:szCs w:val="22"/>
        </w:rPr>
        <w:t xml:space="preserve">Eğitim </w:t>
      </w:r>
      <w:r w:rsidR="00310B6A" w:rsidRPr="001D2BCB">
        <w:rPr>
          <w:sz w:val="22"/>
          <w:szCs w:val="22"/>
        </w:rPr>
        <w:t>sonrasında veya bitiminden önce eğitimden ayrılmaları durumund</w:t>
      </w:r>
      <w:r w:rsidR="001A3502" w:rsidRPr="001D2BCB">
        <w:rPr>
          <w:sz w:val="22"/>
          <w:szCs w:val="22"/>
        </w:rPr>
        <w:t xml:space="preserve">a da geçerli olmak üzere, </w:t>
      </w:r>
      <w:r w:rsidR="00310B6A" w:rsidRPr="001D2BCB">
        <w:rPr>
          <w:sz w:val="22"/>
          <w:szCs w:val="22"/>
        </w:rPr>
        <w:t>iş</w:t>
      </w:r>
      <w:r w:rsidR="00243AAC" w:rsidRPr="001D2BCB">
        <w:rPr>
          <w:sz w:val="22"/>
          <w:szCs w:val="22"/>
        </w:rPr>
        <w:t>letme</w:t>
      </w:r>
      <w:r w:rsidR="00310B6A" w:rsidRPr="001D2BCB">
        <w:rPr>
          <w:sz w:val="22"/>
          <w:szCs w:val="22"/>
        </w:rPr>
        <w:t xml:space="preserve"> ile r</w:t>
      </w:r>
      <w:r w:rsidR="00243AAC" w:rsidRPr="001D2BCB">
        <w:rPr>
          <w:sz w:val="22"/>
          <w:szCs w:val="22"/>
        </w:rPr>
        <w:t xml:space="preserve">ekabet içinde olan kuruluşlarla </w:t>
      </w:r>
      <w:r w:rsidR="00310B6A" w:rsidRPr="001D2BCB">
        <w:rPr>
          <w:sz w:val="22"/>
          <w:szCs w:val="22"/>
        </w:rPr>
        <w:t>aynı konularda araştırma, geliştirme ve her türlü haksız rekabet ortamı yaratacak ç</w:t>
      </w:r>
      <w:r w:rsidR="005D5D5C" w:rsidRPr="001D2BCB">
        <w:rPr>
          <w:sz w:val="22"/>
          <w:szCs w:val="22"/>
        </w:rPr>
        <w:t>alışmalarda bulunmayacaklarını,</w:t>
      </w:r>
      <w:r w:rsidR="001D2BCB" w:rsidRPr="001D2BCB">
        <w:rPr>
          <w:sz w:val="22"/>
          <w:szCs w:val="22"/>
        </w:rPr>
        <w:t xml:space="preserve"> </w:t>
      </w:r>
      <w:r w:rsidR="00076F9F" w:rsidRPr="001D2BCB">
        <w:rPr>
          <w:sz w:val="22"/>
          <w:szCs w:val="22"/>
        </w:rPr>
        <w:t>kabul ve beyan ederler.</w:t>
      </w:r>
    </w:p>
    <w:p w14:paraId="679B4CAD" w14:textId="77777777" w:rsidR="009A7783" w:rsidRDefault="009A7783" w:rsidP="009A7783">
      <w:pPr>
        <w:pStyle w:val="Default"/>
        <w:ind w:left="709"/>
        <w:jc w:val="both"/>
        <w:rPr>
          <w:sz w:val="22"/>
          <w:szCs w:val="22"/>
        </w:rPr>
      </w:pPr>
    </w:p>
    <w:p w14:paraId="4092FC9B" w14:textId="77777777" w:rsidR="001B65DE" w:rsidRPr="00C00ADD" w:rsidRDefault="001B65DE" w:rsidP="001A3502">
      <w:pPr>
        <w:pStyle w:val="Default"/>
        <w:jc w:val="both"/>
        <w:rPr>
          <w:b/>
          <w:bCs/>
          <w:sz w:val="6"/>
          <w:szCs w:val="6"/>
        </w:rPr>
      </w:pPr>
    </w:p>
    <w:p w14:paraId="61F190A3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14:paraId="0B469E40" w14:textId="77777777"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14:paraId="2F31B9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14:paraId="21A0325F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14:paraId="19B932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14:paraId="70CD068C" w14:textId="77777777"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14:paraId="04812BFD" w14:textId="77777777"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14:paraId="6A813797" w14:textId="3695DDA4" w:rsidR="005D5D5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14:paraId="2E64A57C" w14:textId="77777777" w:rsidR="00296DA7" w:rsidRPr="00CB351C" w:rsidRDefault="00296DA7" w:rsidP="00296DA7">
      <w:pPr>
        <w:pStyle w:val="GvdeMetni"/>
        <w:tabs>
          <w:tab w:val="left" w:pos="1532"/>
        </w:tabs>
        <w:kinsoku w:val="0"/>
        <w:overflowPunct w:val="0"/>
        <w:ind w:left="284" w:right="122" w:firstLine="0"/>
        <w:jc w:val="both"/>
        <w:rPr>
          <w:sz w:val="22"/>
          <w:szCs w:val="22"/>
        </w:rPr>
      </w:pPr>
    </w:p>
    <w:p w14:paraId="71ED0766" w14:textId="68B7A625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D35CBE">
        <w:rPr>
          <w:rFonts w:ascii="Times New Roman" w:hAnsi="Times New Roman" w:cs="Times New Roman"/>
          <w:b/>
          <w:spacing w:val="-2"/>
        </w:rPr>
        <w:t>3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</w:t>
      </w:r>
      <w:r>
        <w:rPr>
          <w:rFonts w:ascii="Times New Roman" w:hAnsi="Times New Roman" w:cs="Times New Roman"/>
          <w:b/>
          <w:spacing w:val="-2"/>
        </w:rPr>
        <w:t>20’ den az</w:t>
      </w:r>
      <w:r w:rsidRPr="00C96894">
        <w:rPr>
          <w:rFonts w:ascii="Times New Roman" w:hAnsi="Times New Roman" w:cs="Times New Roman"/>
          <w:b/>
          <w:spacing w:val="-2"/>
        </w:rPr>
        <w:t xml:space="preserve"> kişinin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68C37F7E" w14:textId="5E550C9B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605BA2">
        <w:rPr>
          <w:rFonts w:ascii="Times New Roman" w:hAnsi="Times New Roman" w:cs="Times New Roman"/>
          <w:b/>
          <w:spacing w:val="-2"/>
        </w:rPr>
        <w:t>Asgari net ücret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585968" w:rsidRPr="00585968">
        <w:rPr>
          <w:rFonts w:ascii="Times New Roman" w:hAnsi="Times New Roman" w:cs="Times New Roman"/>
          <w:b/>
          <w:spacing w:val="-2"/>
        </w:rPr>
        <w:t>17002</w:t>
      </w:r>
      <w:r w:rsidR="00C00ADD" w:rsidRPr="00585968">
        <w:rPr>
          <w:rFonts w:ascii="Times New Roman" w:hAnsi="Times New Roman" w:cs="Times New Roman"/>
          <w:b/>
          <w:spacing w:val="-2"/>
        </w:rPr>
        <w:t xml:space="preserve"> </w:t>
      </w:r>
      <w:r w:rsidR="00585968" w:rsidRPr="00585968">
        <w:rPr>
          <w:rFonts w:ascii="Times New Roman" w:hAnsi="Times New Roman" w:cs="Times New Roman"/>
          <w:b/>
          <w:spacing w:val="-2"/>
        </w:rPr>
        <w:t>TL x %33</w:t>
      </w:r>
      <w:r w:rsidR="00C00ADD" w:rsidRPr="00585968">
        <w:rPr>
          <w:rFonts w:ascii="Times New Roman" w:hAnsi="Times New Roman" w:cs="Times New Roman"/>
          <w:b/>
          <w:spacing w:val="-2"/>
        </w:rPr>
        <w:tab/>
        <w:t>:</w:t>
      </w:r>
      <w:r w:rsidR="00585968" w:rsidRPr="00585968">
        <w:rPr>
          <w:rFonts w:ascii="Times New Roman" w:hAnsi="Times New Roman" w:cs="Times New Roman"/>
          <w:b/>
          <w:spacing w:val="-2"/>
        </w:rPr>
        <w:t>5610,66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2EFEEC8D" w14:textId="7FD19143" w:rsidR="00C00ADD" w:rsidRPr="00C96894" w:rsidRDefault="00585968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585968">
        <w:rPr>
          <w:rFonts w:ascii="Times New Roman" w:hAnsi="Times New Roman" w:cs="Times New Roman"/>
          <w:b/>
          <w:spacing w:val="-2"/>
        </w:rPr>
        <w:t>5610,66</w:t>
      </w:r>
      <w:r w:rsidR="00C00ADD" w:rsidRPr="00585968">
        <w:rPr>
          <w:rFonts w:ascii="Times New Roman" w:hAnsi="Times New Roman" w:cs="Times New Roman"/>
          <w:b/>
          <w:spacing w:val="-2"/>
        </w:rPr>
        <w:t>TL x 2/3</w:t>
      </w:r>
      <w:r w:rsidR="00C00ADD" w:rsidRPr="00C96894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>:</w:t>
      </w:r>
      <w:r w:rsidRPr="00585968">
        <w:rPr>
          <w:rFonts w:ascii="Times New Roman" w:hAnsi="Times New Roman" w:cs="Times New Roman"/>
          <w:b/>
          <w:spacing w:val="-2"/>
        </w:rPr>
        <w:t>3740,44</w:t>
      </w:r>
      <w:r w:rsidR="00C00ADD" w:rsidRPr="00585968">
        <w:rPr>
          <w:rFonts w:ascii="Times New Roman" w:hAnsi="Times New Roman" w:cs="Times New Roman"/>
          <w:b/>
          <w:spacing w:val="-2"/>
        </w:rPr>
        <w:t xml:space="preserve"> TL</w:t>
      </w:r>
      <w:r w:rsidR="00C00ADD" w:rsidRPr="00C96894">
        <w:rPr>
          <w:rFonts w:ascii="Times New Roman" w:hAnsi="Times New Roman" w:cs="Times New Roman"/>
          <w:spacing w:val="-2"/>
        </w:rPr>
        <w:t xml:space="preserve">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04C5A6A8" w14:textId="5DF695F7" w:rsidR="00C00ADD" w:rsidRPr="00C96894" w:rsidRDefault="00585968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5610,66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 </w:t>
      </w:r>
      <w:r>
        <w:rPr>
          <w:rFonts w:ascii="Times New Roman" w:hAnsi="Times New Roman" w:cs="Times New Roman"/>
          <w:b/>
          <w:spacing w:val="-2"/>
        </w:rPr>
        <w:t>3740,44</w:t>
      </w:r>
      <w:r w:rsidR="00C00ADD" w:rsidRPr="00C96894">
        <w:rPr>
          <w:rFonts w:ascii="Times New Roman" w:hAnsi="Times New Roman" w:cs="Times New Roman"/>
          <w:b/>
          <w:spacing w:val="-2"/>
        </w:rPr>
        <w:t>TL :</w:t>
      </w:r>
      <w:r>
        <w:rPr>
          <w:rFonts w:ascii="Times New Roman" w:hAnsi="Times New Roman" w:cs="Times New Roman"/>
          <w:b/>
          <w:spacing w:val="-2"/>
        </w:rPr>
        <w:t xml:space="preserve"> 1870,22</w:t>
      </w:r>
      <w:r w:rsidR="00C00ADD">
        <w:rPr>
          <w:rFonts w:ascii="Times New Roman" w:hAnsi="Times New Roman" w:cs="Times New Roman"/>
          <w:b/>
          <w:spacing w:val="-2"/>
        </w:rPr>
        <w:t xml:space="preserve"> </w:t>
      </w:r>
      <w:r w:rsidR="009A7783">
        <w:rPr>
          <w:rFonts w:ascii="Times New Roman" w:hAnsi="Times New Roman" w:cs="Times New Roman"/>
          <w:b/>
          <w:color w:val="FF0000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TL işletmelerce karşılanacak öğrenci ücreti</w:t>
      </w:r>
    </w:p>
    <w:p w14:paraId="2D972ECF" w14:textId="77777777" w:rsidR="00C00ADD" w:rsidRPr="00C96894" w:rsidRDefault="00C00ADD" w:rsidP="00296DA7">
      <w:pPr>
        <w:pStyle w:val="AralkYok"/>
        <w:ind w:left="567" w:hanging="567"/>
        <w:jc w:val="both"/>
        <w:rPr>
          <w:rFonts w:ascii="Times New Roman" w:hAnsi="Times New Roman" w:cs="Times New Roman"/>
          <w:spacing w:val="-2"/>
        </w:rPr>
      </w:pPr>
    </w:p>
    <w:p w14:paraId="1BEB8262" w14:textId="540D9C9F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D35CBE">
        <w:rPr>
          <w:rFonts w:ascii="Times New Roman" w:hAnsi="Times New Roman" w:cs="Times New Roman"/>
          <w:b/>
          <w:spacing w:val="-2"/>
        </w:rPr>
        <w:t>3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2</w:t>
      </w:r>
      <w:r>
        <w:rPr>
          <w:rFonts w:ascii="Times New Roman" w:hAnsi="Times New Roman" w:cs="Times New Roman"/>
          <w:b/>
          <w:spacing w:val="-2"/>
        </w:rPr>
        <w:t>0 ve üzeri kişinin</w:t>
      </w:r>
      <w:r w:rsidRPr="00C96894">
        <w:rPr>
          <w:rFonts w:ascii="Times New Roman" w:hAnsi="Times New Roman" w:cs="Times New Roman"/>
          <w:b/>
          <w:spacing w:val="-2"/>
        </w:rPr>
        <w:t xml:space="preserve">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2EFD1EF7" w14:textId="7ABAE7C5" w:rsidR="00585968" w:rsidRPr="00C96894" w:rsidRDefault="009A7783" w:rsidP="00585968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bookmarkStart w:id="0" w:name="_GoBack"/>
      <w:r w:rsidRPr="00605BA2">
        <w:rPr>
          <w:rFonts w:ascii="Times New Roman" w:hAnsi="Times New Roman" w:cs="Times New Roman"/>
          <w:b/>
          <w:spacing w:val="-2"/>
        </w:rPr>
        <w:t>Asgari net ücret</w:t>
      </w:r>
      <w:r w:rsidR="00585968" w:rsidRPr="00605BA2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605BA2">
        <w:rPr>
          <w:rFonts w:ascii="Times New Roman" w:hAnsi="Times New Roman" w:cs="Times New Roman"/>
          <w:b/>
          <w:spacing w:val="-2"/>
        </w:rPr>
        <w:t>:</w:t>
      </w:r>
      <w:r w:rsidR="00C00ADD" w:rsidRPr="00C96894">
        <w:rPr>
          <w:rFonts w:ascii="Times New Roman" w:hAnsi="Times New Roman" w:cs="Times New Roman"/>
          <w:spacing w:val="-2"/>
        </w:rPr>
        <w:t xml:space="preserve"> </w:t>
      </w:r>
      <w:bookmarkEnd w:id="0"/>
      <w:r w:rsidR="00585968" w:rsidRPr="00585968">
        <w:rPr>
          <w:rFonts w:ascii="Times New Roman" w:hAnsi="Times New Roman" w:cs="Times New Roman"/>
          <w:b/>
          <w:spacing w:val="-2"/>
        </w:rPr>
        <w:t xml:space="preserve">17002 </w:t>
      </w:r>
      <w:r w:rsidR="00605BA2">
        <w:rPr>
          <w:rFonts w:ascii="Times New Roman" w:hAnsi="Times New Roman" w:cs="Times New Roman"/>
          <w:b/>
          <w:spacing w:val="-2"/>
        </w:rPr>
        <w:t>TL x</w:t>
      </w:r>
      <w:r w:rsidR="00585968" w:rsidRPr="00585968">
        <w:rPr>
          <w:rFonts w:ascii="Times New Roman" w:hAnsi="Times New Roman" w:cs="Times New Roman"/>
          <w:b/>
          <w:spacing w:val="-2"/>
        </w:rPr>
        <w:t>%33</w:t>
      </w:r>
      <w:r w:rsidR="00585968" w:rsidRPr="00585968">
        <w:rPr>
          <w:rFonts w:ascii="Times New Roman" w:hAnsi="Times New Roman" w:cs="Times New Roman"/>
          <w:b/>
          <w:spacing w:val="-2"/>
        </w:rPr>
        <w:t xml:space="preserve"> </w:t>
      </w:r>
      <w:r w:rsidR="00585968" w:rsidRPr="00585968">
        <w:rPr>
          <w:rFonts w:ascii="Times New Roman" w:hAnsi="Times New Roman" w:cs="Times New Roman"/>
          <w:b/>
          <w:spacing w:val="-2"/>
        </w:rPr>
        <w:t>:5610,66</w:t>
      </w:r>
      <w:r w:rsidR="00585968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586E86FB" w14:textId="11166E1B" w:rsidR="00C00ADD" w:rsidRPr="00C96894" w:rsidRDefault="00585968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585968">
        <w:rPr>
          <w:rFonts w:ascii="Times New Roman" w:hAnsi="Times New Roman" w:cs="Times New Roman"/>
          <w:b/>
          <w:spacing w:val="-2"/>
        </w:rPr>
        <w:t xml:space="preserve">5610,66 </w:t>
      </w:r>
      <w:r w:rsidR="00C00ADD" w:rsidRPr="00585968">
        <w:rPr>
          <w:rFonts w:ascii="Times New Roman" w:hAnsi="Times New Roman" w:cs="Times New Roman"/>
          <w:b/>
          <w:spacing w:val="-2"/>
        </w:rPr>
        <w:t>TL x 1/3</w:t>
      </w:r>
      <w:r w:rsidR="00C00ADD" w:rsidRPr="00C96894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Pr="00605BA2">
        <w:rPr>
          <w:rFonts w:ascii="Times New Roman" w:hAnsi="Times New Roman" w:cs="Times New Roman"/>
          <w:b/>
          <w:spacing w:val="-2"/>
        </w:rPr>
        <w:t xml:space="preserve">    </w:t>
      </w:r>
      <w:r w:rsidR="00605BA2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605BA2">
        <w:rPr>
          <w:rFonts w:ascii="Times New Roman" w:hAnsi="Times New Roman" w:cs="Times New Roman"/>
          <w:b/>
          <w:spacing w:val="-2"/>
        </w:rPr>
        <w:t>:</w:t>
      </w:r>
      <w:r w:rsidRPr="00605BA2">
        <w:rPr>
          <w:rFonts w:ascii="Times New Roman" w:hAnsi="Times New Roman" w:cs="Times New Roman"/>
          <w:b/>
          <w:spacing w:val="-2"/>
        </w:rPr>
        <w:t>1870</w:t>
      </w:r>
      <w:r w:rsidRPr="00585968">
        <w:rPr>
          <w:rFonts w:ascii="Times New Roman" w:hAnsi="Times New Roman" w:cs="Times New Roman"/>
          <w:b/>
          <w:spacing w:val="-2"/>
        </w:rPr>
        <w:t>,22</w:t>
      </w:r>
      <w:r w:rsidR="009A7783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 xml:space="preserve"> </w:t>
      </w:r>
      <w:r w:rsidR="00C00ADD" w:rsidRPr="00585968">
        <w:rPr>
          <w:rFonts w:ascii="Times New Roman" w:hAnsi="Times New Roman" w:cs="Times New Roman"/>
          <w:b/>
          <w:spacing w:val="-2"/>
        </w:rPr>
        <w:t>TL</w:t>
      </w:r>
      <w:r w:rsidR="00C00ADD" w:rsidRPr="00C96894">
        <w:rPr>
          <w:rFonts w:ascii="Times New Roman" w:hAnsi="Times New Roman" w:cs="Times New Roman"/>
          <w:spacing w:val="-2"/>
        </w:rPr>
        <w:t xml:space="preserve">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233D3390" w14:textId="4CF1A1FD" w:rsidR="00C00ADD" w:rsidRPr="00C96894" w:rsidRDefault="00585968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585968">
        <w:rPr>
          <w:rFonts w:ascii="Times New Roman" w:hAnsi="Times New Roman" w:cs="Times New Roman"/>
          <w:b/>
          <w:spacing w:val="-2"/>
        </w:rPr>
        <w:t xml:space="preserve">5610,66 TL </w:t>
      </w:r>
      <w:r w:rsidR="00C00ADD" w:rsidRPr="00585968">
        <w:rPr>
          <w:rFonts w:ascii="Times New Roman" w:hAnsi="Times New Roman" w:cs="Times New Roman"/>
          <w:b/>
          <w:spacing w:val="-2"/>
        </w:rPr>
        <w:t xml:space="preserve">TL – </w:t>
      </w:r>
      <w:r w:rsidRPr="00585968">
        <w:rPr>
          <w:rFonts w:ascii="Times New Roman" w:hAnsi="Times New Roman" w:cs="Times New Roman"/>
          <w:b/>
          <w:spacing w:val="-2"/>
        </w:rPr>
        <w:t>1870,22</w:t>
      </w:r>
      <w:r>
        <w:rPr>
          <w:rFonts w:ascii="Times New Roman" w:hAnsi="Times New Roman" w:cs="Times New Roman"/>
          <w:spacing w:val="-2"/>
        </w:rPr>
        <w:t xml:space="preserve"> </w:t>
      </w:r>
      <w:r w:rsidRPr="00C96894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 xml:space="preserve">: </w:t>
      </w:r>
      <w:r>
        <w:rPr>
          <w:rFonts w:ascii="Times New Roman" w:hAnsi="Times New Roman" w:cs="Times New Roman"/>
          <w:b/>
          <w:color w:val="FF0000"/>
          <w:spacing w:val="-2"/>
        </w:rPr>
        <w:t xml:space="preserve">3740,44 </w:t>
      </w:r>
      <w:r w:rsidR="00C00ADD">
        <w:rPr>
          <w:rFonts w:ascii="Times New Roman" w:hAnsi="Times New Roman" w:cs="Times New Roman"/>
          <w:b/>
          <w:color w:val="FF0000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TL işletmelerce karşılanacak öğrenci ücreti</w:t>
      </w:r>
    </w:p>
    <w:p w14:paraId="7D62C76C" w14:textId="1880E0CB" w:rsidR="001A3502" w:rsidRPr="00CB351C" w:rsidRDefault="001A3502" w:rsidP="001A3502">
      <w:pPr>
        <w:pStyle w:val="Default"/>
        <w:jc w:val="both"/>
        <w:rPr>
          <w:b/>
          <w:bCs/>
          <w:sz w:val="22"/>
          <w:szCs w:val="22"/>
        </w:rPr>
      </w:pPr>
    </w:p>
    <w:p w14:paraId="0E41690D" w14:textId="26DC2027" w:rsidR="00D03786" w:rsidRDefault="00D03786" w:rsidP="001A3502">
      <w:pPr>
        <w:pStyle w:val="Default"/>
        <w:jc w:val="both"/>
        <w:rPr>
          <w:b/>
          <w:bCs/>
          <w:sz w:val="22"/>
          <w:szCs w:val="22"/>
        </w:rPr>
      </w:pPr>
    </w:p>
    <w:p w14:paraId="65CA5274" w14:textId="1DCA27A0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6F5EE5C9" w14:textId="26A246DC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3A851CB2" w14:textId="77777777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5E6A7EF8" w14:textId="77777777" w:rsidR="00296DA7" w:rsidRDefault="00296DA7" w:rsidP="001A3502">
      <w:pPr>
        <w:pStyle w:val="Default"/>
        <w:jc w:val="both"/>
        <w:rPr>
          <w:b/>
          <w:bCs/>
          <w:sz w:val="22"/>
          <w:szCs w:val="22"/>
        </w:rPr>
      </w:pPr>
    </w:p>
    <w:p w14:paraId="51897424" w14:textId="3E1FA0D9"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14:paraId="2139774D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14:paraId="34A27FDE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14:paraId="591038A5" w14:textId="77777777"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14:paraId="5E59F957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14:paraId="3CBF71EC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1782331E" w14:textId="77777777"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14:paraId="78EFCB34" w14:textId="77777777"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14:paraId="22538AC5" w14:textId="77777777"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İşletme ile kurum arasında koordinasyonu sağlar, işletmede görevlendirilen Eğitici Personel ile işbirliği içinde çalışır.</w:t>
      </w:r>
    </w:p>
    <w:p w14:paraId="79FF6B39" w14:textId="77777777"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14:paraId="56C16ABC" w14:textId="77777777"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14:paraId="5528800B" w14:textId="77777777"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14:paraId="0DC5065B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5A919B29" w14:textId="77777777"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14:paraId="1EFA6663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14:paraId="0736AC6D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14:paraId="57817783" w14:textId="77777777"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14:paraId="1CD2B2FC" w14:textId="77777777"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14:paraId="5A293195" w14:textId="77777777"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Onyedi Eylül Üniversitesi tarafından ödenir. Bu sözleşmede yer almayan hususlar hakkında Bandırma Onyedi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14:paraId="795FF844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71C4526B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Onyedi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14:paraId="2C42C4F5" w14:textId="77777777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139ACDAE" w14:textId="188AB32A" w:rsidR="00310B6A" w:rsidRDefault="00310B6A" w:rsidP="001A3502">
      <w:pPr>
        <w:pStyle w:val="Default"/>
        <w:jc w:val="right"/>
        <w:rPr>
          <w:sz w:val="22"/>
          <w:szCs w:val="22"/>
        </w:rPr>
      </w:pPr>
      <w:r w:rsidRPr="00CB351C">
        <w:rPr>
          <w:sz w:val="22"/>
          <w:szCs w:val="22"/>
        </w:rPr>
        <w:t xml:space="preserve">Tarih: …/…/20… </w:t>
      </w:r>
    </w:p>
    <w:p w14:paraId="1C0802AA" w14:textId="7A5AF445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0E59E3F8" w14:textId="77777777" w:rsidR="00DC436D" w:rsidRPr="00CB351C" w:rsidRDefault="00DC436D" w:rsidP="001A3502">
      <w:pPr>
        <w:pStyle w:val="Default"/>
        <w:jc w:val="right"/>
        <w:rPr>
          <w:sz w:val="22"/>
          <w:szCs w:val="22"/>
        </w:rPr>
      </w:pPr>
    </w:p>
    <w:p w14:paraId="34D15AF6" w14:textId="77777777" w:rsidR="00076F9F" w:rsidRPr="00CB351C" w:rsidRDefault="00076F9F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03"/>
        <w:gridCol w:w="3305"/>
        <w:gridCol w:w="3305"/>
      </w:tblGrid>
      <w:tr w:rsidR="00592A2A" w:rsidRPr="00CB351C" w14:paraId="2A7B57B4" w14:textId="77777777" w:rsidTr="0040518B">
        <w:trPr>
          <w:trHeight w:val="477"/>
        </w:trPr>
        <w:tc>
          <w:tcPr>
            <w:tcW w:w="1666" w:type="pct"/>
            <w:vAlign w:val="bottom"/>
          </w:tcPr>
          <w:p w14:paraId="5E9B6588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14:paraId="0A930E44" w14:textId="09FAB4E3" w:rsidR="00592A2A" w:rsidRPr="00CB351C" w:rsidRDefault="00592A2A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Müdür</w:t>
            </w:r>
          </w:p>
        </w:tc>
        <w:tc>
          <w:tcPr>
            <w:tcW w:w="1667" w:type="pct"/>
            <w:vAlign w:val="bottom"/>
          </w:tcPr>
          <w:p w14:paraId="469703D8" w14:textId="77777777" w:rsidR="00950D45" w:rsidRPr="00CB351C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İş</w:t>
            </w:r>
            <w:r w:rsidR="00950D45" w:rsidRPr="00CB351C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CB351C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CB351C" w14:paraId="4BA71085" w14:textId="77777777" w:rsidTr="0040518B">
        <w:trPr>
          <w:trHeight w:val="701"/>
        </w:trPr>
        <w:tc>
          <w:tcPr>
            <w:tcW w:w="1666" w:type="pct"/>
            <w:vAlign w:val="bottom"/>
          </w:tcPr>
          <w:p w14:paraId="58E04CE3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2FF278A8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040B96DB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</w:tr>
      <w:tr w:rsidR="00592A2A" w:rsidRPr="00CB351C" w14:paraId="7C9DD676" w14:textId="77777777" w:rsidTr="0040518B">
        <w:trPr>
          <w:trHeight w:val="1264"/>
        </w:trPr>
        <w:tc>
          <w:tcPr>
            <w:tcW w:w="1666" w:type="pct"/>
            <w:vAlign w:val="bottom"/>
          </w:tcPr>
          <w:p w14:paraId="6331AAA9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36D0843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8E2B747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4E396B7F" w14:textId="77777777" w:rsidR="00076F9F" w:rsidRPr="00CB351C" w:rsidRDefault="00076F9F" w:rsidP="00D03786">
      <w:pPr>
        <w:pStyle w:val="Default"/>
        <w:jc w:val="both"/>
        <w:rPr>
          <w:sz w:val="22"/>
          <w:szCs w:val="22"/>
        </w:rPr>
      </w:pPr>
    </w:p>
    <w:sectPr w:rsidR="00076F9F" w:rsidRPr="00CB351C" w:rsidSect="00296DA7">
      <w:footerReference w:type="default" r:id="rId8"/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98855" w14:textId="77777777" w:rsidR="009F4E54" w:rsidRDefault="009F4E54" w:rsidP="00E1416E">
      <w:pPr>
        <w:spacing w:after="0" w:line="240" w:lineRule="auto"/>
      </w:pPr>
      <w:r>
        <w:separator/>
      </w:r>
    </w:p>
  </w:endnote>
  <w:endnote w:type="continuationSeparator" w:id="0">
    <w:p w14:paraId="13B424C6" w14:textId="77777777" w:rsidR="009F4E54" w:rsidRDefault="009F4E54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AF47" w14:textId="317218F4"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02BB8">
          <w:rPr>
            <w:noProof/>
          </w:rPr>
          <w:t>1</w:t>
        </w:r>
        <w:r>
          <w:fldChar w:fldCharType="end"/>
        </w:r>
        <w:r>
          <w:t>-</w:t>
        </w:r>
      </w:sdtContent>
    </w:sdt>
  </w:p>
  <w:p w14:paraId="2D1203D2" w14:textId="77777777" w:rsidR="00E1416E" w:rsidRDefault="00E141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92C27" w14:textId="77777777" w:rsidR="009F4E54" w:rsidRDefault="009F4E54" w:rsidP="00E1416E">
      <w:pPr>
        <w:spacing w:after="0" w:line="240" w:lineRule="auto"/>
      </w:pPr>
      <w:r>
        <w:separator/>
      </w:r>
    </w:p>
  </w:footnote>
  <w:footnote w:type="continuationSeparator" w:id="0">
    <w:p w14:paraId="64723021" w14:textId="77777777" w:rsidR="009F4E54" w:rsidRDefault="009F4E54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6A"/>
    <w:rsid w:val="0000238A"/>
    <w:rsid w:val="000049B5"/>
    <w:rsid w:val="00076F9F"/>
    <w:rsid w:val="0007739D"/>
    <w:rsid w:val="000B308B"/>
    <w:rsid w:val="00166A61"/>
    <w:rsid w:val="00174D4E"/>
    <w:rsid w:val="001A3502"/>
    <w:rsid w:val="001B4532"/>
    <w:rsid w:val="001B65DE"/>
    <w:rsid w:val="001C19D3"/>
    <w:rsid w:val="001D2BCB"/>
    <w:rsid w:val="00243AAC"/>
    <w:rsid w:val="00246227"/>
    <w:rsid w:val="0025119D"/>
    <w:rsid w:val="002532AB"/>
    <w:rsid w:val="00296DA7"/>
    <w:rsid w:val="002B2615"/>
    <w:rsid w:val="002C245E"/>
    <w:rsid w:val="003102D5"/>
    <w:rsid w:val="00310B6A"/>
    <w:rsid w:val="00352476"/>
    <w:rsid w:val="0036223D"/>
    <w:rsid w:val="00403F11"/>
    <w:rsid w:val="0040518B"/>
    <w:rsid w:val="00454FA8"/>
    <w:rsid w:val="0047402C"/>
    <w:rsid w:val="005430F9"/>
    <w:rsid w:val="00585968"/>
    <w:rsid w:val="00592A2A"/>
    <w:rsid w:val="005B4B40"/>
    <w:rsid w:val="005D5D5C"/>
    <w:rsid w:val="005E3B24"/>
    <w:rsid w:val="005F436E"/>
    <w:rsid w:val="00605BA2"/>
    <w:rsid w:val="00687D97"/>
    <w:rsid w:val="006B3034"/>
    <w:rsid w:val="006E3BD9"/>
    <w:rsid w:val="006F551E"/>
    <w:rsid w:val="00761796"/>
    <w:rsid w:val="0076539E"/>
    <w:rsid w:val="00766496"/>
    <w:rsid w:val="007C4133"/>
    <w:rsid w:val="007E36E2"/>
    <w:rsid w:val="00814CDA"/>
    <w:rsid w:val="00895AFE"/>
    <w:rsid w:val="008A37BA"/>
    <w:rsid w:val="008B472D"/>
    <w:rsid w:val="008C6FEA"/>
    <w:rsid w:val="00902BB8"/>
    <w:rsid w:val="009109A7"/>
    <w:rsid w:val="00912377"/>
    <w:rsid w:val="00950D45"/>
    <w:rsid w:val="009A7783"/>
    <w:rsid w:val="009F44C3"/>
    <w:rsid w:val="009F4E54"/>
    <w:rsid w:val="00A1690C"/>
    <w:rsid w:val="00A4601B"/>
    <w:rsid w:val="00A777CF"/>
    <w:rsid w:val="00AC2BA7"/>
    <w:rsid w:val="00B023FE"/>
    <w:rsid w:val="00B27F34"/>
    <w:rsid w:val="00B534E0"/>
    <w:rsid w:val="00B62971"/>
    <w:rsid w:val="00BA0820"/>
    <w:rsid w:val="00BB799F"/>
    <w:rsid w:val="00BC0F78"/>
    <w:rsid w:val="00BE1688"/>
    <w:rsid w:val="00C00ADD"/>
    <w:rsid w:val="00C03D3E"/>
    <w:rsid w:val="00C52ADF"/>
    <w:rsid w:val="00CB351C"/>
    <w:rsid w:val="00CC7660"/>
    <w:rsid w:val="00D01C0A"/>
    <w:rsid w:val="00D03786"/>
    <w:rsid w:val="00D1665B"/>
    <w:rsid w:val="00D35CBE"/>
    <w:rsid w:val="00DA2F67"/>
    <w:rsid w:val="00DC436D"/>
    <w:rsid w:val="00DC60B8"/>
    <w:rsid w:val="00DE1B9F"/>
    <w:rsid w:val="00DE2BDB"/>
    <w:rsid w:val="00DF67B3"/>
    <w:rsid w:val="00E1416E"/>
    <w:rsid w:val="00E34D51"/>
    <w:rsid w:val="00E34F9F"/>
    <w:rsid w:val="00F00B81"/>
    <w:rsid w:val="00F96A52"/>
    <w:rsid w:val="00FC3B9D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4EE"/>
  <w15:chartTrackingRefBased/>
  <w15:docId w15:val="{2001E815-C268-487A-90C9-B253A8D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account</cp:lastModifiedBy>
  <cp:revision>2</cp:revision>
  <dcterms:created xsi:type="dcterms:W3CDTF">2024-02-24T11:28:00Z</dcterms:created>
  <dcterms:modified xsi:type="dcterms:W3CDTF">2024-02-24T11:28:00Z</dcterms:modified>
</cp:coreProperties>
</file>